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45FC7" w:rsidRPr="00BB1AD0" w:rsidRDefault="00645FC7" w:rsidP="00645FC7">
      <w:pPr>
        <w:spacing w:before="0" w:after="0"/>
        <w:rPr>
          <w:rFonts w:asciiTheme="minorHAnsi" w:hAnsiTheme="minorHAnsi"/>
          <w:b/>
          <w:bCs/>
        </w:rPr>
      </w:pPr>
      <w:r w:rsidRPr="00BB1AD0">
        <w:rPr>
          <w:rFonts w:asciiTheme="minorHAnsi" w:hAnsiTheme="minorHAnsi"/>
          <w:b/>
          <w:bCs/>
        </w:rPr>
        <w:t>Impressum</w:t>
      </w:r>
    </w:p>
    <w:p w:rsidR="00645FC7" w:rsidRPr="00BB1AD0" w:rsidRDefault="00645FC7" w:rsidP="00645FC7">
      <w:pPr>
        <w:spacing w:before="0" w:after="0"/>
        <w:rPr>
          <w:rFonts w:asciiTheme="minorHAnsi" w:hAnsiTheme="minorHAnsi"/>
          <w:b/>
          <w:bCs/>
        </w:rPr>
      </w:pPr>
    </w:p>
    <w:p w:rsidR="00645FC7" w:rsidRPr="00BB1AD0" w:rsidRDefault="00645FC7" w:rsidP="00645FC7">
      <w:pPr>
        <w:spacing w:before="0" w:after="0"/>
        <w:rPr>
          <w:rFonts w:asciiTheme="minorHAnsi" w:hAnsiTheme="minorHAnsi"/>
          <w:b/>
          <w:bCs/>
        </w:rPr>
      </w:pPr>
      <w:r w:rsidRPr="00BB1AD0">
        <w:rPr>
          <w:rFonts w:asciiTheme="minorHAnsi" w:hAnsiTheme="minorHAnsi"/>
          <w:b/>
          <w:bCs/>
        </w:rPr>
        <w:t xml:space="preserve">Titel: </w:t>
      </w:r>
    </w:p>
    <w:p w:rsidR="00645FC7" w:rsidRPr="00BB1AD0" w:rsidRDefault="00645FC7" w:rsidP="00645FC7">
      <w:pPr>
        <w:spacing w:before="0" w:after="0"/>
        <w:rPr>
          <w:rFonts w:asciiTheme="minorHAnsi" w:hAnsiTheme="minorHAnsi"/>
          <w:b/>
          <w:bCs/>
        </w:rPr>
      </w:pPr>
      <w:r w:rsidRPr="00BB1AD0">
        <w:rPr>
          <w:rFonts w:asciiTheme="minorHAnsi" w:hAnsiTheme="minorHAnsi"/>
          <w:b/>
          <w:bCs/>
        </w:rPr>
        <w:t>Recherchieren, Informieren, Kommunizieren, Unterhalten: Medien in der Lebenswelt von Jugendlichen</w:t>
      </w:r>
    </w:p>
    <w:p w:rsidR="00645FC7" w:rsidRPr="00BB1AD0" w:rsidRDefault="00645FC7" w:rsidP="00645FC7">
      <w:pPr>
        <w:spacing w:before="0" w:after="0"/>
        <w:rPr>
          <w:rFonts w:asciiTheme="minorHAnsi" w:hAnsiTheme="minorHAnsi"/>
          <w:b/>
          <w:bCs/>
        </w:rPr>
      </w:pPr>
      <w:r w:rsidRPr="00BB1AD0">
        <w:rPr>
          <w:rFonts w:asciiTheme="minorHAnsi" w:hAnsiTheme="minorHAnsi"/>
          <w:b/>
          <w:bCs/>
        </w:rPr>
        <w:t xml:space="preserve">- Materialien für den Unterricht - </w:t>
      </w:r>
    </w:p>
    <w:p w:rsidR="00645FC7" w:rsidRPr="00BB1AD0" w:rsidRDefault="00645FC7" w:rsidP="00645FC7">
      <w:pPr>
        <w:spacing w:before="0" w:after="0"/>
        <w:rPr>
          <w:rFonts w:asciiTheme="minorHAnsi" w:hAnsiTheme="minorHAnsi"/>
        </w:rPr>
      </w:pPr>
    </w:p>
    <w:p w:rsidR="00645FC7" w:rsidRPr="00BB1AD0" w:rsidRDefault="00645FC7" w:rsidP="00645FC7">
      <w:pPr>
        <w:spacing w:before="0" w:after="0"/>
        <w:rPr>
          <w:rFonts w:asciiTheme="minorHAnsi" w:hAnsiTheme="minorHAnsi"/>
          <w:b/>
          <w:bCs/>
        </w:rPr>
      </w:pPr>
      <w:r w:rsidRPr="00BB1AD0">
        <w:rPr>
          <w:rFonts w:asciiTheme="minorHAnsi" w:hAnsiTheme="minorHAnsi"/>
          <w:b/>
          <w:bCs/>
        </w:rPr>
        <w:t xml:space="preserve">Herausgeber: </w:t>
      </w:r>
    </w:p>
    <w:p w:rsidR="00645FC7" w:rsidRPr="00BB1AD0" w:rsidRDefault="00645FC7" w:rsidP="00645FC7">
      <w:pPr>
        <w:spacing w:before="0" w:after="0"/>
        <w:rPr>
          <w:rFonts w:asciiTheme="minorHAnsi" w:hAnsiTheme="minorHAnsi"/>
          <w:b/>
          <w:bCs/>
        </w:rPr>
      </w:pPr>
      <w:r w:rsidRPr="00BB1AD0">
        <w:rPr>
          <w:rFonts w:asciiTheme="minorHAnsi" w:hAnsiTheme="minorHAnsi"/>
          <w:noProof/>
          <w:lang w:eastAsia="de-DE"/>
        </w:rPr>
        <w:drawing>
          <wp:anchor distT="0" distB="0" distL="114300" distR="114300" simplePos="0" relativeHeight="251660800" behindDoc="0" locked="0" layoutInCell="1" allowOverlap="1" wp14:anchorId="30A96F0D" wp14:editId="6F161080">
            <wp:simplePos x="0" y="0"/>
            <wp:positionH relativeFrom="column">
              <wp:posOffset>4827270</wp:posOffset>
            </wp:positionH>
            <wp:positionV relativeFrom="paragraph">
              <wp:posOffset>114935</wp:posOffset>
            </wp:positionV>
            <wp:extent cx="1022350" cy="643255"/>
            <wp:effectExtent l="0" t="0" r="6350" b="4445"/>
            <wp:wrapSquare wrapText="bothSides"/>
            <wp:docPr id="8" name="Grafik 8" descr="fsm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m_tra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0" cy="643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5FC7" w:rsidRPr="00BB1AD0" w:rsidRDefault="00645FC7" w:rsidP="00645FC7">
      <w:pPr>
        <w:spacing w:before="0" w:after="0"/>
        <w:rPr>
          <w:rFonts w:asciiTheme="minorHAnsi" w:hAnsiTheme="minorHAnsi"/>
        </w:rPr>
      </w:pPr>
      <w:r w:rsidRPr="00BB1AD0">
        <w:rPr>
          <w:rFonts w:asciiTheme="minorHAnsi" w:hAnsiTheme="minorHAnsi"/>
        </w:rPr>
        <w:t>Freiwillige Selbstkontrolle Multimedia-Diensteanbieter e.V.</w:t>
      </w:r>
    </w:p>
    <w:p w:rsidR="00645FC7" w:rsidRPr="00BB1AD0" w:rsidRDefault="00645FC7" w:rsidP="00645FC7">
      <w:pPr>
        <w:spacing w:before="0" w:after="0"/>
        <w:rPr>
          <w:rFonts w:asciiTheme="minorHAnsi" w:hAnsiTheme="minorHAnsi"/>
        </w:rPr>
      </w:pPr>
      <w:r w:rsidRPr="00BB1AD0">
        <w:rPr>
          <w:rFonts w:asciiTheme="minorHAnsi" w:hAnsiTheme="minorHAnsi"/>
        </w:rPr>
        <w:t>Spreeufer 5</w:t>
      </w:r>
    </w:p>
    <w:p w:rsidR="00645FC7" w:rsidRPr="00BB1AD0" w:rsidRDefault="00645FC7" w:rsidP="00645FC7">
      <w:pPr>
        <w:spacing w:before="0" w:after="0"/>
        <w:rPr>
          <w:rFonts w:asciiTheme="minorHAnsi" w:hAnsiTheme="minorHAnsi"/>
        </w:rPr>
      </w:pPr>
      <w:r w:rsidRPr="00BB1AD0">
        <w:rPr>
          <w:rFonts w:asciiTheme="minorHAnsi" w:hAnsiTheme="minorHAnsi"/>
        </w:rPr>
        <w:t xml:space="preserve">10178 Berlin </w:t>
      </w:r>
    </w:p>
    <w:p w:rsidR="00645FC7" w:rsidRPr="00BB1AD0" w:rsidRDefault="00645FC7" w:rsidP="00645FC7">
      <w:pPr>
        <w:spacing w:before="0" w:after="0"/>
        <w:rPr>
          <w:rFonts w:asciiTheme="minorHAnsi" w:hAnsiTheme="minorHAnsi"/>
        </w:rPr>
      </w:pPr>
      <w:r w:rsidRPr="00BB1AD0">
        <w:rPr>
          <w:rFonts w:asciiTheme="minorHAnsi" w:hAnsiTheme="minorHAnsi"/>
        </w:rPr>
        <w:t>030/ 24 04 84 40</w:t>
      </w:r>
    </w:p>
    <w:p w:rsidR="00645FC7" w:rsidRPr="00BB1AD0" w:rsidRDefault="00645FC7" w:rsidP="00645FC7">
      <w:pPr>
        <w:spacing w:before="0" w:after="0"/>
        <w:rPr>
          <w:rFonts w:asciiTheme="minorHAnsi" w:hAnsiTheme="minorHAnsi"/>
        </w:rPr>
      </w:pPr>
      <w:hyperlink r:id="rId9" w:history="1">
        <w:r w:rsidRPr="00BB1AD0">
          <w:rPr>
            <w:rStyle w:val="Hyperlink"/>
            <w:rFonts w:asciiTheme="minorHAnsi" w:eastAsia="MS Mincho" w:hAnsiTheme="minorHAnsi"/>
          </w:rPr>
          <w:t>www.fsm.de</w:t>
        </w:r>
      </w:hyperlink>
    </w:p>
    <w:p w:rsidR="00645FC7" w:rsidRPr="00BB1AD0" w:rsidRDefault="00645FC7" w:rsidP="00645FC7">
      <w:pPr>
        <w:spacing w:before="0" w:after="0"/>
        <w:rPr>
          <w:rFonts w:asciiTheme="minorHAnsi" w:hAnsiTheme="minorHAnsi"/>
        </w:rPr>
      </w:pPr>
      <w:r w:rsidRPr="00BB1AD0">
        <w:rPr>
          <w:rFonts w:asciiTheme="minorHAnsi" w:hAnsiTheme="minorHAnsi"/>
          <w:noProof/>
          <w:lang w:eastAsia="de-DE"/>
        </w:rPr>
        <w:drawing>
          <wp:anchor distT="0" distB="0" distL="114300" distR="114300" simplePos="0" relativeHeight="251661824" behindDoc="0" locked="0" layoutInCell="1" allowOverlap="1" wp14:anchorId="69DC1B78" wp14:editId="3C16C0FB">
            <wp:simplePos x="0" y="0"/>
            <wp:positionH relativeFrom="column">
              <wp:posOffset>3748405</wp:posOffset>
            </wp:positionH>
            <wp:positionV relativeFrom="paragraph">
              <wp:posOffset>168275</wp:posOffset>
            </wp:positionV>
            <wp:extent cx="2101215" cy="556895"/>
            <wp:effectExtent l="0" t="0" r="0" b="0"/>
            <wp:wrapSquare wrapText="bothSides"/>
            <wp:docPr id="7" name="Grafik 7" descr="FSF-logo_100_3z_RGB_300dpi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F-logo_100_3z_RGB_300dpi_Dru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1215" cy="556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5FC7" w:rsidRPr="00BB1AD0" w:rsidRDefault="00645FC7" w:rsidP="00645FC7">
      <w:pPr>
        <w:spacing w:before="0" w:after="0"/>
        <w:rPr>
          <w:rFonts w:asciiTheme="minorHAnsi" w:hAnsiTheme="minorHAnsi"/>
        </w:rPr>
      </w:pPr>
      <w:r w:rsidRPr="00BB1AD0">
        <w:rPr>
          <w:rFonts w:asciiTheme="minorHAnsi" w:hAnsiTheme="minorHAnsi"/>
        </w:rPr>
        <w:t xml:space="preserve">Freiwillige Selbstkontrolle Fernsehen e.V. </w:t>
      </w:r>
    </w:p>
    <w:p w:rsidR="00645FC7" w:rsidRPr="00BB1AD0" w:rsidRDefault="00645FC7" w:rsidP="00645FC7">
      <w:pPr>
        <w:spacing w:before="0" w:after="0"/>
        <w:rPr>
          <w:rFonts w:asciiTheme="minorHAnsi" w:hAnsiTheme="minorHAnsi"/>
        </w:rPr>
      </w:pPr>
      <w:r w:rsidRPr="00BB1AD0">
        <w:rPr>
          <w:rFonts w:asciiTheme="minorHAnsi" w:hAnsiTheme="minorHAnsi"/>
        </w:rPr>
        <w:t>Am Karlsbad 11</w:t>
      </w:r>
    </w:p>
    <w:p w:rsidR="00645FC7" w:rsidRPr="00BB1AD0" w:rsidRDefault="00645FC7" w:rsidP="00645FC7">
      <w:pPr>
        <w:spacing w:before="0" w:after="0"/>
        <w:rPr>
          <w:rFonts w:asciiTheme="minorHAnsi" w:hAnsiTheme="minorHAnsi"/>
        </w:rPr>
      </w:pPr>
      <w:r w:rsidRPr="00BB1AD0">
        <w:rPr>
          <w:rFonts w:asciiTheme="minorHAnsi" w:hAnsiTheme="minorHAnsi"/>
        </w:rPr>
        <w:t>10785 Berlin</w:t>
      </w:r>
    </w:p>
    <w:p w:rsidR="00645FC7" w:rsidRPr="00BB1AD0" w:rsidRDefault="00645FC7" w:rsidP="00645FC7">
      <w:pPr>
        <w:spacing w:before="0" w:after="0"/>
        <w:rPr>
          <w:rFonts w:asciiTheme="minorHAnsi" w:hAnsiTheme="minorHAnsi"/>
        </w:rPr>
      </w:pPr>
      <w:r w:rsidRPr="00BB1AD0">
        <w:rPr>
          <w:rFonts w:asciiTheme="minorHAnsi" w:hAnsiTheme="minorHAnsi"/>
          <w:noProof/>
          <w:lang w:eastAsia="de-DE"/>
        </w:rPr>
        <w:drawing>
          <wp:anchor distT="0" distB="0" distL="114300" distR="114300" simplePos="0" relativeHeight="251662848" behindDoc="0" locked="0" layoutInCell="1" allowOverlap="1" wp14:anchorId="51B7471F" wp14:editId="7F3041EE">
            <wp:simplePos x="0" y="0"/>
            <wp:positionH relativeFrom="column">
              <wp:posOffset>4027805</wp:posOffset>
            </wp:positionH>
            <wp:positionV relativeFrom="paragraph">
              <wp:posOffset>162560</wp:posOffset>
            </wp:positionV>
            <wp:extent cx="1872615" cy="825500"/>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2615"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1AD0">
        <w:rPr>
          <w:rFonts w:asciiTheme="minorHAnsi" w:hAnsiTheme="minorHAnsi"/>
        </w:rPr>
        <w:t>030 / 23 08 36 20</w:t>
      </w:r>
    </w:p>
    <w:p w:rsidR="00645FC7" w:rsidRPr="00BB1AD0" w:rsidRDefault="00645FC7" w:rsidP="00645FC7">
      <w:pPr>
        <w:spacing w:before="0" w:after="0"/>
        <w:rPr>
          <w:rFonts w:asciiTheme="minorHAnsi" w:hAnsiTheme="minorHAnsi"/>
        </w:rPr>
      </w:pPr>
      <w:hyperlink r:id="rId12" w:history="1">
        <w:r w:rsidRPr="00BB1AD0">
          <w:rPr>
            <w:rStyle w:val="Hyperlink"/>
            <w:rFonts w:asciiTheme="minorHAnsi" w:eastAsia="MS Mincho" w:hAnsiTheme="minorHAnsi"/>
          </w:rPr>
          <w:t>www.fsf.de</w:t>
        </w:r>
      </w:hyperlink>
    </w:p>
    <w:p w:rsidR="00645FC7" w:rsidRPr="00BB1AD0" w:rsidRDefault="00645FC7" w:rsidP="00645FC7">
      <w:pPr>
        <w:spacing w:before="0" w:after="0"/>
        <w:rPr>
          <w:rFonts w:asciiTheme="minorHAnsi" w:hAnsiTheme="minorHAnsi"/>
        </w:rPr>
      </w:pPr>
    </w:p>
    <w:p w:rsidR="00645FC7" w:rsidRPr="00BB1AD0" w:rsidRDefault="00645FC7" w:rsidP="00645FC7">
      <w:pPr>
        <w:spacing w:before="0" w:after="0"/>
        <w:rPr>
          <w:rFonts w:asciiTheme="minorHAnsi" w:hAnsiTheme="minorHAnsi"/>
        </w:rPr>
      </w:pPr>
      <w:r w:rsidRPr="00BB1AD0">
        <w:rPr>
          <w:rFonts w:asciiTheme="minorHAnsi" w:hAnsiTheme="minorHAnsi"/>
        </w:rPr>
        <w:t xml:space="preserve">Google Germany GmbH </w:t>
      </w:r>
    </w:p>
    <w:p w:rsidR="00645FC7" w:rsidRPr="00BB1AD0" w:rsidRDefault="00645FC7" w:rsidP="00645FC7">
      <w:pPr>
        <w:spacing w:before="0" w:after="0"/>
        <w:rPr>
          <w:rFonts w:asciiTheme="minorHAnsi" w:hAnsiTheme="minorHAnsi"/>
        </w:rPr>
      </w:pPr>
      <w:r w:rsidRPr="00BB1AD0">
        <w:rPr>
          <w:rFonts w:asciiTheme="minorHAnsi" w:hAnsiTheme="minorHAnsi"/>
        </w:rPr>
        <w:t>Unter den Linden 14</w:t>
      </w:r>
    </w:p>
    <w:p w:rsidR="00645FC7" w:rsidRPr="00BB1AD0" w:rsidRDefault="00645FC7" w:rsidP="00645FC7">
      <w:pPr>
        <w:spacing w:before="0" w:after="0"/>
        <w:rPr>
          <w:rFonts w:asciiTheme="minorHAnsi" w:hAnsiTheme="minorHAnsi"/>
        </w:rPr>
      </w:pPr>
      <w:r w:rsidRPr="00BB1AD0">
        <w:rPr>
          <w:rFonts w:asciiTheme="minorHAnsi" w:hAnsiTheme="minorHAnsi"/>
        </w:rPr>
        <w:t>10117 Berlin</w:t>
      </w:r>
    </w:p>
    <w:p w:rsidR="00645FC7" w:rsidRPr="00BB1AD0" w:rsidRDefault="00645FC7" w:rsidP="00645FC7">
      <w:pPr>
        <w:spacing w:before="0" w:after="0"/>
        <w:rPr>
          <w:rFonts w:asciiTheme="minorHAnsi" w:hAnsiTheme="minorHAnsi"/>
        </w:rPr>
      </w:pPr>
    </w:p>
    <w:p w:rsidR="00645FC7" w:rsidRPr="00BB1AD0" w:rsidRDefault="00645FC7" w:rsidP="00645FC7">
      <w:pPr>
        <w:spacing w:before="0" w:after="0"/>
        <w:rPr>
          <w:rFonts w:asciiTheme="minorHAnsi" w:hAnsiTheme="minorHAnsi"/>
          <w:b/>
          <w:bCs/>
        </w:rPr>
      </w:pPr>
      <w:r w:rsidRPr="00BB1AD0">
        <w:rPr>
          <w:rFonts w:asciiTheme="minorHAnsi" w:hAnsiTheme="minorHAnsi"/>
          <w:b/>
          <w:bCs/>
        </w:rPr>
        <w:t xml:space="preserve">Unterstützer: </w:t>
      </w:r>
    </w:p>
    <w:p w:rsidR="00645FC7" w:rsidRPr="00BB1AD0" w:rsidRDefault="00645FC7" w:rsidP="00645FC7">
      <w:pPr>
        <w:spacing w:before="0" w:after="0"/>
        <w:rPr>
          <w:rFonts w:asciiTheme="minorHAnsi" w:hAnsiTheme="minorHAnsi"/>
          <w:b/>
          <w:bCs/>
        </w:rPr>
      </w:pPr>
      <w:r w:rsidRPr="00BB1AD0">
        <w:rPr>
          <w:rFonts w:asciiTheme="minorHAnsi" w:hAnsiTheme="minorHAnsi"/>
          <w:noProof/>
          <w:lang w:eastAsia="de-DE"/>
        </w:rPr>
        <w:drawing>
          <wp:anchor distT="0" distB="0" distL="114300" distR="114300" simplePos="0" relativeHeight="251663872" behindDoc="0" locked="0" layoutInCell="1" allowOverlap="1" wp14:anchorId="02DE50A2" wp14:editId="25C80AA1">
            <wp:simplePos x="0" y="0"/>
            <wp:positionH relativeFrom="column">
              <wp:posOffset>123825</wp:posOffset>
            </wp:positionH>
            <wp:positionV relativeFrom="paragraph">
              <wp:posOffset>48895</wp:posOffset>
            </wp:positionV>
            <wp:extent cx="1339850" cy="87630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985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5FC7" w:rsidRPr="00BB1AD0" w:rsidRDefault="00645FC7" w:rsidP="00645FC7">
      <w:pPr>
        <w:pStyle w:val="Listenabsatz"/>
        <w:spacing w:before="0" w:after="0"/>
        <w:ind w:left="0"/>
        <w:rPr>
          <w:rFonts w:asciiTheme="minorHAnsi" w:hAnsiTheme="minorHAnsi"/>
        </w:rPr>
      </w:pPr>
      <w:r w:rsidRPr="00BB1AD0">
        <w:rPr>
          <w:rFonts w:asciiTheme="minorHAnsi" w:hAnsiTheme="minorHAnsi"/>
          <w:noProof/>
          <w:lang w:eastAsia="de-DE"/>
        </w:rPr>
        <w:drawing>
          <wp:anchor distT="0" distB="0" distL="114300" distR="114300" simplePos="0" relativeHeight="251664896" behindDoc="0" locked="0" layoutInCell="1" allowOverlap="1" wp14:anchorId="414A6B65" wp14:editId="5F06C859">
            <wp:simplePos x="0" y="0"/>
            <wp:positionH relativeFrom="column">
              <wp:posOffset>-77470</wp:posOffset>
            </wp:positionH>
            <wp:positionV relativeFrom="paragraph">
              <wp:posOffset>31115</wp:posOffset>
            </wp:positionV>
            <wp:extent cx="1771650" cy="72390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165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5FC7" w:rsidRPr="00BB1AD0" w:rsidRDefault="00645FC7" w:rsidP="00645FC7">
      <w:pPr>
        <w:pStyle w:val="Listenabsatz"/>
        <w:spacing w:before="0" w:after="0"/>
        <w:ind w:left="0"/>
        <w:rPr>
          <w:rFonts w:asciiTheme="minorHAnsi" w:hAnsiTheme="minorHAnsi"/>
        </w:rPr>
      </w:pPr>
    </w:p>
    <w:p w:rsidR="00645FC7" w:rsidRPr="00BB1AD0" w:rsidRDefault="00645FC7" w:rsidP="00645FC7">
      <w:pPr>
        <w:pStyle w:val="Listenabsatz"/>
        <w:spacing w:before="0" w:after="0"/>
        <w:ind w:left="0"/>
        <w:rPr>
          <w:rFonts w:asciiTheme="minorHAnsi" w:hAnsiTheme="minorHAnsi"/>
        </w:rPr>
      </w:pPr>
    </w:p>
    <w:p w:rsidR="00645FC7" w:rsidRPr="00BB1AD0" w:rsidRDefault="00645FC7" w:rsidP="00645FC7">
      <w:pPr>
        <w:pStyle w:val="Listenabsatz"/>
        <w:spacing w:before="0" w:after="0"/>
        <w:ind w:left="0"/>
        <w:rPr>
          <w:rFonts w:asciiTheme="minorHAnsi" w:hAnsiTheme="minorHAnsi"/>
        </w:rPr>
      </w:pPr>
    </w:p>
    <w:p w:rsidR="00645FC7" w:rsidRPr="00BB1AD0" w:rsidRDefault="00645FC7" w:rsidP="00645FC7">
      <w:pPr>
        <w:pStyle w:val="Listenabsatz"/>
        <w:spacing w:before="0" w:after="0"/>
        <w:rPr>
          <w:rFonts w:asciiTheme="minorHAnsi" w:hAnsiTheme="minorHAnsi"/>
        </w:rPr>
      </w:pPr>
    </w:p>
    <w:p w:rsidR="00645FC7" w:rsidRPr="00BB1AD0" w:rsidRDefault="00645FC7" w:rsidP="00645FC7">
      <w:pPr>
        <w:pStyle w:val="Listenabsatz"/>
        <w:spacing w:before="0" w:after="0"/>
        <w:rPr>
          <w:rFonts w:asciiTheme="minorHAnsi" w:hAnsiTheme="minorHAnsi"/>
        </w:rPr>
      </w:pPr>
    </w:p>
    <w:p w:rsidR="00645FC7" w:rsidRPr="00BB1AD0" w:rsidRDefault="00645FC7" w:rsidP="00645FC7">
      <w:pPr>
        <w:pStyle w:val="Listenabsatz"/>
        <w:numPr>
          <w:ilvl w:val="0"/>
          <w:numId w:val="15"/>
        </w:numPr>
        <w:suppressAutoHyphens w:val="0"/>
        <w:spacing w:before="0" w:after="0"/>
        <w:ind w:left="0" w:firstLine="0"/>
        <w:rPr>
          <w:rFonts w:asciiTheme="minorHAnsi" w:hAnsiTheme="minorHAnsi"/>
          <w:b/>
          <w:bCs/>
        </w:rPr>
      </w:pPr>
      <w:r w:rsidRPr="00BB1AD0">
        <w:rPr>
          <w:rFonts w:asciiTheme="minorHAnsi" w:hAnsiTheme="minorHAnsi"/>
          <w:b/>
          <w:bCs/>
        </w:rPr>
        <w:t xml:space="preserve">Auflage September 2013 </w:t>
      </w:r>
    </w:p>
    <w:p w:rsidR="00645FC7" w:rsidRPr="00BB1AD0" w:rsidRDefault="00645FC7" w:rsidP="00645FC7">
      <w:pPr>
        <w:spacing w:before="0" w:after="0"/>
        <w:rPr>
          <w:rFonts w:asciiTheme="minorHAnsi" w:hAnsiTheme="minorHAnsi"/>
        </w:rPr>
      </w:pPr>
    </w:p>
    <w:p w:rsidR="00645FC7" w:rsidRPr="00BB1AD0" w:rsidRDefault="00645FC7" w:rsidP="00645FC7">
      <w:pPr>
        <w:spacing w:before="0" w:after="0"/>
        <w:rPr>
          <w:rFonts w:asciiTheme="minorHAnsi" w:hAnsiTheme="minorHAnsi"/>
          <w:b/>
          <w:bCs/>
          <w:lang w:val="en-US"/>
        </w:rPr>
      </w:pPr>
      <w:r w:rsidRPr="00BB1AD0">
        <w:rPr>
          <w:rFonts w:asciiTheme="minorHAnsi" w:hAnsiTheme="minorHAnsi"/>
          <w:b/>
          <w:bCs/>
          <w:lang w:val="en-US"/>
        </w:rPr>
        <w:t xml:space="preserve">Layout: </w:t>
      </w:r>
    </w:p>
    <w:p w:rsidR="00645FC7" w:rsidRPr="00BB1AD0" w:rsidRDefault="00645FC7" w:rsidP="00645FC7">
      <w:pPr>
        <w:pStyle w:val="StandardWeb"/>
        <w:spacing w:before="0" w:after="0"/>
        <w:rPr>
          <w:rFonts w:asciiTheme="minorHAnsi" w:hAnsiTheme="minorHAnsi"/>
          <w:sz w:val="22"/>
          <w:szCs w:val="22"/>
          <w:lang w:val="en-US"/>
        </w:rPr>
      </w:pPr>
      <w:r w:rsidRPr="00BB1AD0">
        <w:rPr>
          <w:rFonts w:asciiTheme="minorHAnsi" w:hAnsiTheme="minorHAnsi"/>
          <w:sz w:val="22"/>
          <w:szCs w:val="22"/>
          <w:lang w:val="en-US"/>
        </w:rPr>
        <w:t>Friedemann Oliver Ohse | OHSE DESIGN</w:t>
      </w:r>
    </w:p>
    <w:p w:rsidR="00645FC7" w:rsidRPr="00BB1AD0" w:rsidRDefault="00645FC7" w:rsidP="00645FC7">
      <w:pPr>
        <w:spacing w:before="0" w:after="0"/>
        <w:rPr>
          <w:rFonts w:asciiTheme="minorHAnsi" w:hAnsiTheme="minorHAnsi"/>
          <w:color w:val="575757"/>
        </w:rPr>
      </w:pPr>
      <w:hyperlink r:id="rId15" w:tgtFrame="_blank" w:history="1">
        <w:r w:rsidRPr="00BB1AD0">
          <w:rPr>
            <w:rStyle w:val="Hyperlink"/>
            <w:rFonts w:asciiTheme="minorHAnsi" w:eastAsia="MS Mincho" w:hAnsiTheme="minorHAnsi"/>
            <w:color w:val="002FA7"/>
          </w:rPr>
          <w:t>www.ohse-design.com</w:t>
        </w:r>
      </w:hyperlink>
    </w:p>
    <w:p w:rsidR="00645FC7" w:rsidRPr="00BB1AD0" w:rsidRDefault="00645FC7" w:rsidP="00645FC7">
      <w:pPr>
        <w:spacing w:before="0" w:after="0"/>
        <w:rPr>
          <w:rFonts w:asciiTheme="minorHAnsi" w:hAnsiTheme="minorHAnsi"/>
        </w:rPr>
      </w:pPr>
      <w:r w:rsidRPr="00BB1AD0">
        <w:rPr>
          <w:rFonts w:asciiTheme="minorHAnsi" w:hAnsiTheme="minorHAnsi"/>
        </w:rPr>
        <w:t>Illustration: Henry Peters</w:t>
      </w:r>
    </w:p>
    <w:p w:rsidR="00645FC7" w:rsidRPr="00BB1AD0" w:rsidRDefault="00645FC7" w:rsidP="00645FC7">
      <w:pPr>
        <w:spacing w:before="0" w:after="0"/>
        <w:rPr>
          <w:rFonts w:asciiTheme="minorHAnsi" w:hAnsiTheme="minorHAnsi"/>
          <w:color w:val="575757"/>
        </w:rPr>
      </w:pPr>
    </w:p>
    <w:p w:rsidR="00645FC7" w:rsidRPr="00BB1AD0" w:rsidRDefault="00645FC7" w:rsidP="00645FC7">
      <w:pPr>
        <w:spacing w:before="0" w:after="0"/>
        <w:rPr>
          <w:rFonts w:asciiTheme="minorHAnsi" w:hAnsiTheme="minorHAnsi"/>
          <w:color w:val="575757"/>
        </w:rPr>
      </w:pPr>
    </w:p>
    <w:p w:rsidR="00645FC7" w:rsidRPr="00BB1AD0" w:rsidRDefault="00645FC7" w:rsidP="00645FC7">
      <w:pPr>
        <w:spacing w:before="0" w:after="0"/>
        <w:rPr>
          <w:rFonts w:asciiTheme="minorHAnsi" w:hAnsiTheme="minorHAnsi"/>
          <w:b/>
          <w:bCs/>
          <w:lang w:val="en-US"/>
        </w:rPr>
      </w:pPr>
      <w:r w:rsidRPr="00BB1AD0">
        <w:rPr>
          <w:rFonts w:asciiTheme="minorHAnsi" w:hAnsiTheme="minorHAnsi"/>
          <w:noProof/>
          <w:lang w:eastAsia="de-DE"/>
        </w:rPr>
        <w:drawing>
          <wp:anchor distT="0" distB="0" distL="114300" distR="114300" simplePos="0" relativeHeight="251659776" behindDoc="0" locked="0" layoutInCell="1" allowOverlap="1" wp14:anchorId="1ED1E849" wp14:editId="75C909F7">
            <wp:simplePos x="0" y="0"/>
            <wp:positionH relativeFrom="column">
              <wp:posOffset>-4445</wp:posOffset>
            </wp:positionH>
            <wp:positionV relativeFrom="paragraph">
              <wp:posOffset>10795</wp:posOffset>
            </wp:positionV>
            <wp:extent cx="942975" cy="356235"/>
            <wp:effectExtent l="0" t="0" r="9525" b="5715"/>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42975" cy="356235"/>
                    </a:xfrm>
                    <a:prstGeom prst="rect">
                      <a:avLst/>
                    </a:prstGeom>
                    <a:noFill/>
                  </pic:spPr>
                </pic:pic>
              </a:graphicData>
            </a:graphic>
            <wp14:sizeRelH relativeFrom="margin">
              <wp14:pctWidth>0</wp14:pctWidth>
            </wp14:sizeRelH>
            <wp14:sizeRelV relativeFrom="margin">
              <wp14:pctHeight>0</wp14:pctHeight>
            </wp14:sizeRelV>
          </wp:anchor>
        </w:drawing>
      </w:r>
      <w:r w:rsidRPr="00BB1AD0">
        <w:rPr>
          <w:rFonts w:asciiTheme="minorHAnsi" w:hAnsiTheme="minorHAnsi"/>
          <w:b/>
          <w:noProof/>
          <w:lang w:eastAsia="de-DE"/>
        </w:rPr>
        <w:drawing>
          <wp:inline distT="0" distB="0" distL="0" distR="0" wp14:anchorId="3C903394" wp14:editId="03178F82">
            <wp:extent cx="800100" cy="276225"/>
            <wp:effectExtent l="0" t="0" r="0" b="9525"/>
            <wp:docPr id="10" name="Grafik 10" descr="cid:image003.jpg@01CE9DC8.B6060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CE9DC8.B606017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p>
    <w:p w:rsidR="00645FC7" w:rsidRPr="00BB1AD0" w:rsidRDefault="00645FC7" w:rsidP="00645FC7">
      <w:pPr>
        <w:spacing w:before="0" w:after="0"/>
        <w:rPr>
          <w:rFonts w:asciiTheme="minorHAnsi" w:hAnsiTheme="minorHAnsi"/>
          <w:b/>
          <w:bCs/>
          <w:lang w:val="en-US"/>
        </w:rPr>
      </w:pPr>
    </w:p>
    <w:p w:rsidR="00645FC7" w:rsidRPr="00BB1AD0" w:rsidRDefault="00645FC7" w:rsidP="00645FC7">
      <w:pPr>
        <w:spacing w:before="0" w:after="0"/>
        <w:rPr>
          <w:rFonts w:asciiTheme="minorHAnsi" w:hAnsiTheme="minorHAnsi"/>
        </w:rPr>
      </w:pPr>
      <w:r w:rsidRPr="00BB1AD0">
        <w:rPr>
          <w:rFonts w:asciiTheme="minorHAnsi" w:hAnsiTheme="minorHAnsi"/>
        </w:rPr>
        <w:t xml:space="preserve">Vervielfältigung und Verbreitung ist unter Angabe der Quelle (Titel, Herausgeberschaft sowie Auflage) erlaubt. Weitere Informationen: </w:t>
      </w:r>
      <w:hyperlink r:id="rId19" w:history="1">
        <w:r w:rsidRPr="00BB1AD0">
          <w:rPr>
            <w:rStyle w:val="Hyperlink"/>
            <w:rFonts w:asciiTheme="minorHAnsi" w:eastAsia="MS Mincho" w:hAnsiTheme="minorHAnsi"/>
          </w:rPr>
          <w:t>http://creativecommons.org/licenses/by-sa/3.0/legalcode</w:t>
        </w:r>
      </w:hyperlink>
      <w:r w:rsidRPr="00BB1AD0">
        <w:rPr>
          <w:rFonts w:asciiTheme="minorHAnsi" w:hAnsiTheme="minorHAnsi"/>
        </w:rPr>
        <w:t xml:space="preserve"> </w:t>
      </w:r>
    </w:p>
    <w:p w:rsidR="00645FC7" w:rsidRPr="00BB1AD0" w:rsidRDefault="00645FC7" w:rsidP="00645FC7">
      <w:pPr>
        <w:spacing w:before="0" w:after="0"/>
        <w:rPr>
          <w:rFonts w:asciiTheme="minorHAnsi" w:hAnsiTheme="minorHAnsi"/>
          <w:b/>
          <w:bCs/>
        </w:rPr>
      </w:pPr>
    </w:p>
    <w:p w:rsidR="00645FC7" w:rsidRPr="00BB1AD0" w:rsidRDefault="00645FC7" w:rsidP="00645FC7">
      <w:pPr>
        <w:spacing w:before="0" w:after="0"/>
        <w:rPr>
          <w:rFonts w:asciiTheme="minorHAnsi" w:hAnsiTheme="minorHAnsi"/>
        </w:rPr>
      </w:pPr>
      <w:r w:rsidRPr="00BB1AD0">
        <w:rPr>
          <w:rFonts w:asciiTheme="minorHAnsi" w:hAnsiTheme="minorHAnsi"/>
        </w:rPr>
        <w:t xml:space="preserve">Es wird darauf hingewiesen, dass trotz sorgfältiger Bearbeitung und Prüfung alle Angaben ohne Gewähr erfolgen. Eine Haftung der Herausgeber ist ausgeschlossen. </w:t>
      </w:r>
    </w:p>
    <w:p w:rsidR="00645FC7" w:rsidRPr="00BB1AD0" w:rsidRDefault="00645FC7" w:rsidP="00645FC7">
      <w:pPr>
        <w:spacing w:before="0" w:after="0"/>
        <w:rPr>
          <w:rFonts w:asciiTheme="minorHAnsi" w:hAnsiTheme="minorHAnsi"/>
        </w:rPr>
      </w:pPr>
    </w:p>
    <w:p w:rsidR="00645FC7" w:rsidRPr="00BB1AD0" w:rsidRDefault="00645FC7" w:rsidP="00645FC7">
      <w:pPr>
        <w:spacing w:before="0" w:after="0"/>
        <w:rPr>
          <w:rFonts w:asciiTheme="minorHAnsi" w:hAnsiTheme="minorHAnsi"/>
          <w:b/>
        </w:rPr>
      </w:pPr>
      <w:hyperlink r:id="rId20" w:history="1">
        <w:r w:rsidRPr="00BB1AD0">
          <w:rPr>
            <w:rStyle w:val="Hyperlink"/>
            <w:rFonts w:asciiTheme="minorHAnsi" w:hAnsiTheme="minorHAnsi"/>
            <w:b/>
          </w:rPr>
          <w:t>www.medien-in-die-schule.de</w:t>
        </w:r>
      </w:hyperlink>
    </w:p>
    <w:p w:rsidR="006C297E" w:rsidRPr="00923A88" w:rsidRDefault="00645FC7" w:rsidP="00645FC7">
      <w:pPr>
        <w:pStyle w:val="Titel"/>
        <w:spacing w:before="0" w:after="0"/>
        <w:rPr>
          <w:rFonts w:asciiTheme="minorHAnsi" w:hAnsiTheme="minorHAnsi"/>
          <w:sz w:val="22"/>
          <w:szCs w:val="22"/>
        </w:rPr>
      </w:pPr>
      <w:r w:rsidRPr="00BB1AD0">
        <w:rPr>
          <w:rFonts w:asciiTheme="minorHAnsi" w:hAnsiTheme="minorHAnsi"/>
          <w:b w:val="0"/>
        </w:rPr>
        <w:br w:type="page"/>
      </w:r>
      <w:r w:rsidR="006C297E" w:rsidRPr="00923A88">
        <w:rPr>
          <w:rFonts w:asciiTheme="minorHAnsi" w:hAnsiTheme="minorHAnsi"/>
          <w:sz w:val="22"/>
          <w:szCs w:val="22"/>
        </w:rPr>
        <w:lastRenderedPageBreak/>
        <w:t>Werkzeugkasten kollaboratives Lernen im Internet</w:t>
      </w:r>
    </w:p>
    <w:p w:rsidR="006C297E" w:rsidRPr="00923A88" w:rsidRDefault="006C297E">
      <w:pPr>
        <w:rPr>
          <w:rFonts w:asciiTheme="minorHAnsi" w:hAnsiTheme="minorHAnsi"/>
        </w:rPr>
      </w:pPr>
    </w:p>
    <w:p w:rsidR="006C297E" w:rsidRPr="00923A88" w:rsidRDefault="006C297E">
      <w:pPr>
        <w:pStyle w:val="berschrift2"/>
        <w:spacing w:before="0" w:after="0"/>
        <w:rPr>
          <w:rFonts w:asciiTheme="minorHAnsi" w:hAnsiTheme="minorHAnsi"/>
          <w:sz w:val="22"/>
          <w:szCs w:val="22"/>
        </w:rPr>
      </w:pPr>
      <w:r w:rsidRPr="00923A88">
        <w:rPr>
          <w:rFonts w:asciiTheme="minorHAnsi" w:hAnsiTheme="minorHAnsi"/>
          <w:sz w:val="22"/>
          <w:szCs w:val="22"/>
        </w:rPr>
        <w:t>Einführung</w:t>
      </w:r>
    </w:p>
    <w:p w:rsidR="006C297E" w:rsidRPr="00923A88" w:rsidRDefault="006C297E">
      <w:pPr>
        <w:spacing w:before="0" w:after="0"/>
        <w:rPr>
          <w:rFonts w:asciiTheme="minorHAnsi" w:hAnsiTheme="minorHAnsi"/>
        </w:rPr>
      </w:pPr>
      <w:r w:rsidRPr="00923A88">
        <w:rPr>
          <w:rFonts w:asciiTheme="minorHAnsi" w:hAnsiTheme="minorHAnsi"/>
        </w:rPr>
        <w:t xml:space="preserve">Der Begriff Kollaboration kommt aus dem Lateinischen und setzt sich zusammen aus </w:t>
      </w:r>
      <w:r w:rsidRPr="00923A88">
        <w:rPr>
          <w:rFonts w:asciiTheme="minorHAnsi" w:hAnsiTheme="minorHAnsi"/>
          <w:i/>
          <w:iCs/>
        </w:rPr>
        <w:t>con</w:t>
      </w:r>
      <w:r w:rsidRPr="00923A88">
        <w:rPr>
          <w:rFonts w:asciiTheme="minorHAnsi" w:hAnsiTheme="minorHAnsi"/>
        </w:rPr>
        <w:t xml:space="preserve"> (=mit) und </w:t>
      </w:r>
      <w:r w:rsidRPr="00923A88">
        <w:rPr>
          <w:rFonts w:asciiTheme="minorHAnsi" w:hAnsiTheme="minorHAnsi"/>
          <w:i/>
        </w:rPr>
        <w:t>l</w:t>
      </w:r>
      <w:r w:rsidRPr="00923A88">
        <w:rPr>
          <w:rFonts w:asciiTheme="minorHAnsi" w:hAnsiTheme="minorHAnsi"/>
          <w:i/>
          <w:iCs/>
        </w:rPr>
        <w:t>aborare</w:t>
      </w:r>
      <w:r w:rsidRPr="00923A88">
        <w:rPr>
          <w:rFonts w:asciiTheme="minorHAnsi" w:hAnsiTheme="minorHAnsi"/>
        </w:rPr>
        <w:t xml:space="preserve"> (=arbeiten) und bedeutet dementsprechend zusammen arbeiten. Die Arbeit in Kleingruppen ist etablierter Bestandteil pädagogischer Methodik. Der Einsatz von Online-Werkzeugen stellt insofern keine neue Praxis dar, sondern </w:t>
      </w:r>
      <w:proofErr w:type="gramStart"/>
      <w:r w:rsidRPr="00923A88">
        <w:rPr>
          <w:rFonts w:asciiTheme="minorHAnsi" w:hAnsiTheme="minorHAnsi"/>
        </w:rPr>
        <w:t>erweitertet</w:t>
      </w:r>
      <w:proofErr w:type="gramEnd"/>
      <w:r w:rsidRPr="00923A88">
        <w:rPr>
          <w:rFonts w:asciiTheme="minorHAnsi" w:hAnsiTheme="minorHAnsi"/>
        </w:rPr>
        <w:t xml:space="preserve"> vielmehr die Bestehende um neue Möglichkeiten und Formen der Interaktion, Kommunikation und Dokumentation. </w:t>
      </w:r>
    </w:p>
    <w:p w:rsidR="006C297E" w:rsidRPr="00923A88" w:rsidRDefault="006C297E">
      <w:pPr>
        <w:spacing w:before="0" w:after="0"/>
        <w:rPr>
          <w:rFonts w:asciiTheme="minorHAnsi" w:hAnsiTheme="minorHAnsi"/>
        </w:rPr>
      </w:pPr>
    </w:p>
    <w:p w:rsidR="006C297E" w:rsidRPr="00923A88" w:rsidRDefault="006C297E">
      <w:pPr>
        <w:spacing w:before="0" w:after="0"/>
        <w:rPr>
          <w:rFonts w:asciiTheme="minorHAnsi" w:hAnsiTheme="minorHAnsi"/>
        </w:rPr>
      </w:pPr>
      <w:r w:rsidRPr="00923A88">
        <w:rPr>
          <w:rFonts w:asciiTheme="minorHAnsi" w:hAnsiTheme="minorHAnsi"/>
        </w:rPr>
        <w:t xml:space="preserve">Die Nutzung von Online-Werkzeugen ermöglicht, dass mehrere Personen gleichzeitig an einem Dokument schreiben, eine Mindmap verknüpfen, eine Grafik zeichnen oder eine Tabelle füllen können. Je nach Dienst ist es dabei möglich, die Änderungen individuell nachzuvollziehen und zu erkennen, wer welchen Inhalt beigetragen hat. Alle Beteiligten sind dabei gleichzeitig Beobachter wie Gestalter des Entstehungsprozesses. Alle profitieren von den Ideen der anderen, erhalten dadurch neue Impulse für das eigene Denken und Gestalten. Einzelne führen ihr Wissen in einer gleichberechtigten Arbeitsform zur Erreichung eines gemeinsamen Ziels zusammen. Gleichzeitig wird die Reflexivität über das Geschriebene erhöht – weiß man doch, dass andere es sofort sehen und bearbeiten können. </w:t>
      </w:r>
    </w:p>
    <w:p w:rsidR="006C297E" w:rsidRPr="00923A88" w:rsidRDefault="006C297E">
      <w:pPr>
        <w:spacing w:before="0" w:after="0"/>
        <w:rPr>
          <w:rFonts w:asciiTheme="minorHAnsi" w:hAnsiTheme="minorHAnsi"/>
        </w:rPr>
      </w:pPr>
    </w:p>
    <w:p w:rsidR="006C297E" w:rsidRPr="00923A88" w:rsidRDefault="006C297E">
      <w:pPr>
        <w:spacing w:before="0" w:after="0"/>
        <w:rPr>
          <w:rFonts w:asciiTheme="minorHAnsi" w:hAnsiTheme="minorHAnsi"/>
        </w:rPr>
      </w:pPr>
      <w:r w:rsidRPr="00923A88">
        <w:rPr>
          <w:rFonts w:asciiTheme="minorHAnsi" w:hAnsiTheme="minorHAnsi"/>
          <w:b/>
          <w:bCs/>
        </w:rPr>
        <w:t>Einsatzmöglichkeiten im Bildungskontext</w:t>
      </w:r>
    </w:p>
    <w:p w:rsidR="006C297E" w:rsidRPr="00923A88" w:rsidRDefault="006C297E">
      <w:pPr>
        <w:spacing w:before="0" w:after="0"/>
        <w:rPr>
          <w:rFonts w:asciiTheme="minorHAnsi" w:hAnsiTheme="minorHAnsi"/>
        </w:rPr>
      </w:pPr>
    </w:p>
    <w:p w:rsidR="006C297E" w:rsidRPr="00923A88" w:rsidRDefault="006C297E">
      <w:pPr>
        <w:spacing w:before="0" w:after="0"/>
        <w:rPr>
          <w:rFonts w:asciiTheme="minorHAnsi" w:hAnsiTheme="minorHAnsi"/>
        </w:rPr>
      </w:pPr>
      <w:r w:rsidRPr="00923A88">
        <w:rPr>
          <w:rFonts w:asciiTheme="minorHAnsi" w:hAnsiTheme="minorHAnsi"/>
        </w:rPr>
        <w:t xml:space="preserve">Die Menge an Online-Werkzeugen zur Inhalts- und Medienproduktion ist schier endlos und nicht alles ist gleichermaßen gut geeignet für den Einsatz in Bildungskontexten. Allerdings ist nicht in jedem Fall die Nutzung eines Online-Werkzeugs die beste Wahl für jeden Einsatzzweck. Es gilt hier, je nach Ziel in der pädagogischen Praxis ein geeignetes Mittel zu finden. Die jeweilige Methodik sollte sich ebenso nach den lebensweltlichen Bezügen der Schüler_innen richten, wie auch zum zu vermittelnden bzw. zu erarbeitenden Inhalt passen. Der Einsatz von kollaborativen Werkzeugen gestattet in diesem Zusammenhang sowohl methodische Vielfalt als auch Abwechslung zu gängigen Formen der Unterrichtsgestaltung. </w:t>
      </w:r>
    </w:p>
    <w:p w:rsidR="006C297E" w:rsidRPr="00923A88" w:rsidRDefault="006C297E">
      <w:pPr>
        <w:spacing w:before="0" w:after="0"/>
        <w:rPr>
          <w:rFonts w:asciiTheme="minorHAnsi" w:hAnsiTheme="minorHAnsi"/>
        </w:rPr>
      </w:pPr>
    </w:p>
    <w:p w:rsidR="006C297E" w:rsidRPr="00923A88" w:rsidRDefault="006C297E">
      <w:pPr>
        <w:spacing w:before="0" w:after="0"/>
        <w:rPr>
          <w:rFonts w:asciiTheme="minorHAnsi" w:hAnsiTheme="minorHAnsi"/>
        </w:rPr>
      </w:pPr>
      <w:r w:rsidRPr="00923A88">
        <w:rPr>
          <w:rFonts w:asciiTheme="minorHAnsi" w:hAnsiTheme="minorHAnsi"/>
        </w:rPr>
        <w:t>Grundsätzlich lassen sich drei wesentliche Einsatzfelder unterscheiden:</w:t>
      </w:r>
    </w:p>
    <w:p w:rsidR="006C297E" w:rsidRPr="00923A88" w:rsidRDefault="006C297E">
      <w:pPr>
        <w:spacing w:before="0" w:after="0"/>
        <w:rPr>
          <w:rFonts w:asciiTheme="minorHAnsi" w:hAnsiTheme="minorHAnsi"/>
        </w:rPr>
      </w:pPr>
    </w:p>
    <w:p w:rsidR="006C297E" w:rsidRPr="00923A88" w:rsidRDefault="006C297E">
      <w:pPr>
        <w:spacing w:before="0" w:after="0"/>
        <w:rPr>
          <w:rFonts w:asciiTheme="minorHAnsi" w:hAnsiTheme="minorHAnsi"/>
        </w:rPr>
      </w:pPr>
      <w:r w:rsidRPr="00923A88">
        <w:rPr>
          <w:rFonts w:asciiTheme="minorHAnsi" w:hAnsiTheme="minorHAnsi"/>
          <w:b/>
          <w:bCs/>
          <w:u w:val="single"/>
        </w:rPr>
        <w:t>kurzfristige, einmalige Produktion</w:t>
      </w:r>
    </w:p>
    <w:p w:rsidR="006C297E" w:rsidRPr="00923A88" w:rsidRDefault="006C297E">
      <w:pPr>
        <w:spacing w:before="0" w:after="0"/>
        <w:rPr>
          <w:rFonts w:asciiTheme="minorHAnsi" w:hAnsiTheme="minorHAnsi"/>
          <w:i/>
          <w:iCs/>
        </w:rPr>
      </w:pPr>
      <w:r w:rsidRPr="00923A88">
        <w:rPr>
          <w:rFonts w:asciiTheme="minorHAnsi" w:hAnsiTheme="minorHAnsi"/>
        </w:rPr>
        <w:t>Schnell gemeinsam Gedanken sammeln und strukturieren, im Team eine Präsentation vorbereiten oder Rechercheergebnisse sammeln – unbestritten lassen sich diese Aufgaben auch ohne digitale Hilfsmittel bewerkstelligen. Deren Nutzung kann aber zur Steigerung von Flexibilität und Effektivität beitragen. Anstelle von bei Umsortierung durchgestrichenen Elementen, verschiedenen Handschriften und Zettelsammlungen entstehen übersichtliche Dokumente.</w:t>
      </w:r>
    </w:p>
    <w:p w:rsidR="006C297E" w:rsidRPr="00923A88" w:rsidRDefault="006C297E">
      <w:pPr>
        <w:spacing w:before="0" w:after="0"/>
        <w:rPr>
          <w:rFonts w:asciiTheme="minorHAnsi" w:hAnsiTheme="minorHAnsi"/>
        </w:rPr>
      </w:pPr>
      <w:r w:rsidRPr="00923A88">
        <w:rPr>
          <w:rFonts w:asciiTheme="minorHAnsi" w:hAnsiTheme="minorHAnsi"/>
          <w:i/>
          <w:iCs/>
        </w:rPr>
        <w:t>Beispielwerkzeuge: Mindmaps, Wortwolken, Lesezeichensammeldienste, Etherpad, Grafik- und Zeichendienste, Abstimmungswerkzeuge, Präsentationsgestalter</w:t>
      </w:r>
    </w:p>
    <w:p w:rsidR="006C297E" w:rsidRPr="00923A88" w:rsidRDefault="006C297E">
      <w:pPr>
        <w:spacing w:before="0" w:after="0"/>
        <w:rPr>
          <w:rFonts w:asciiTheme="minorHAnsi" w:hAnsiTheme="minorHAnsi"/>
        </w:rPr>
      </w:pPr>
    </w:p>
    <w:p w:rsidR="006C297E" w:rsidRPr="00923A88" w:rsidRDefault="006C297E">
      <w:pPr>
        <w:spacing w:before="0" w:after="0"/>
        <w:rPr>
          <w:rFonts w:asciiTheme="minorHAnsi" w:hAnsiTheme="minorHAnsi"/>
        </w:rPr>
      </w:pPr>
      <w:r w:rsidRPr="00923A88">
        <w:rPr>
          <w:rFonts w:asciiTheme="minorHAnsi" w:hAnsiTheme="minorHAnsi"/>
          <w:b/>
          <w:bCs/>
          <w:u w:val="single"/>
        </w:rPr>
        <w:t>langfristige interne Zusammenarbeit</w:t>
      </w:r>
    </w:p>
    <w:p w:rsidR="006C297E" w:rsidRPr="00923A88" w:rsidRDefault="006C297E">
      <w:pPr>
        <w:spacing w:before="0" w:after="0"/>
        <w:rPr>
          <w:rFonts w:asciiTheme="minorHAnsi" w:hAnsiTheme="minorHAnsi"/>
          <w:i/>
          <w:iCs/>
        </w:rPr>
      </w:pPr>
      <w:r w:rsidRPr="00923A88">
        <w:rPr>
          <w:rFonts w:asciiTheme="minorHAnsi" w:hAnsiTheme="minorHAnsi"/>
        </w:rPr>
        <w:t xml:space="preserve">Mithilfe von digitalen Werkzeugen, Dokumenten und Diensten, die auf Knopfdruck jederzeit und für alle verfügbar sind, lassen sich Prozesse kontinuierlich begleiten. Auf diese Weise können Fortschritte beobachtet und wahrgenommen, Erfahrungen und Ergebnisse ausgetauscht und kommuniziert sowie Ergebnisse evaluiert werden. Statt dem Blick in das eigene Schulheft werden Blicke auf ein großes, gemeinsames Ganzes geworfen. </w:t>
      </w:r>
    </w:p>
    <w:p w:rsidR="006C297E" w:rsidRPr="00923A88" w:rsidRDefault="006C297E">
      <w:pPr>
        <w:spacing w:before="0" w:after="0"/>
        <w:rPr>
          <w:rFonts w:asciiTheme="minorHAnsi" w:hAnsiTheme="minorHAnsi"/>
          <w:i/>
          <w:iCs/>
        </w:rPr>
      </w:pPr>
      <w:r w:rsidRPr="00923A88">
        <w:rPr>
          <w:rFonts w:asciiTheme="minorHAnsi" w:hAnsiTheme="minorHAnsi"/>
          <w:i/>
          <w:iCs/>
        </w:rPr>
        <w:t xml:space="preserve">Beispielwerkzeuge: Online-Office-Anwendungen, private Blogs und Wikis, Etherpads </w:t>
      </w:r>
    </w:p>
    <w:p w:rsidR="006C297E" w:rsidRPr="00923A88" w:rsidRDefault="006C297E">
      <w:pPr>
        <w:spacing w:before="0" w:after="0"/>
        <w:rPr>
          <w:rFonts w:asciiTheme="minorHAnsi" w:hAnsiTheme="minorHAnsi"/>
          <w:i/>
          <w:iCs/>
        </w:rPr>
      </w:pPr>
    </w:p>
    <w:p w:rsidR="006C297E" w:rsidRPr="00923A88" w:rsidRDefault="006C297E">
      <w:pPr>
        <w:spacing w:before="0" w:after="0"/>
        <w:rPr>
          <w:rFonts w:asciiTheme="minorHAnsi" w:hAnsiTheme="minorHAnsi"/>
          <w:i/>
          <w:iCs/>
        </w:rPr>
      </w:pPr>
    </w:p>
    <w:p w:rsidR="006C297E" w:rsidRPr="00923A88" w:rsidRDefault="006C297E">
      <w:pPr>
        <w:spacing w:before="0" w:after="0"/>
        <w:rPr>
          <w:rFonts w:asciiTheme="minorHAnsi" w:hAnsiTheme="minorHAnsi"/>
        </w:rPr>
      </w:pPr>
    </w:p>
    <w:p w:rsidR="006C297E" w:rsidRPr="00923A88" w:rsidRDefault="006C297E">
      <w:pPr>
        <w:spacing w:before="0" w:after="0"/>
        <w:rPr>
          <w:rFonts w:asciiTheme="minorHAnsi" w:hAnsiTheme="minorHAnsi"/>
        </w:rPr>
      </w:pPr>
      <w:r w:rsidRPr="00923A88">
        <w:rPr>
          <w:rFonts w:asciiTheme="minorHAnsi" w:hAnsiTheme="minorHAnsi"/>
          <w:b/>
          <w:bCs/>
          <w:u w:val="single"/>
        </w:rPr>
        <w:t>öffentliche Begleitung und Dokumentation</w:t>
      </w:r>
    </w:p>
    <w:p w:rsidR="006C297E" w:rsidRPr="00923A88" w:rsidRDefault="006C297E">
      <w:pPr>
        <w:spacing w:before="0" w:after="0"/>
        <w:rPr>
          <w:rFonts w:asciiTheme="minorHAnsi" w:hAnsiTheme="minorHAnsi"/>
          <w:i/>
          <w:iCs/>
        </w:rPr>
      </w:pPr>
      <w:r w:rsidRPr="00923A88">
        <w:rPr>
          <w:rFonts w:asciiTheme="minorHAnsi" w:hAnsiTheme="minorHAnsi"/>
        </w:rPr>
        <w:lastRenderedPageBreak/>
        <w:t xml:space="preserve">Die Produktion von Inhalten für ein öffentliches, im Grunde unbegrenztes Publikum, stellt die Produzenten vor ganz andere Herausforderungen. Sind alle Fakten gesichert, kann man damit rausgehen, wie werden die Leser reagieren? Über die Selbstreflexion und den Austausch im geschützten Gruppenverbund hinaus findet eine Auseinandersetzung mit externen Impulsen statt. Der Kontakt zu anderen kann gezielt aufgenommen werden, um gemeinsam an einem Projekt zu arbeiten – zum Beispiel mit einer Partnerklasse, einem Austauschschüler, in Zeitzeugenprojekten. Doch auch für das nahe Umfeld ist die öffentliche Begleitung von Unterrichtsgeschehnissen interessant. Ergänzend zur oder eingebettet in die Schulhomepage, die in der Regel nur grundsätzliche organisatorische Informationen enthält, kann eine lebendige Dokumentation des Schulalltags stehen, die für Eltern, Freunde und Geschwister der Schüler_innen interessant sein kann. </w:t>
      </w:r>
    </w:p>
    <w:p w:rsidR="006C297E" w:rsidRPr="00923A88" w:rsidRDefault="006C297E">
      <w:pPr>
        <w:spacing w:before="0" w:after="0"/>
        <w:rPr>
          <w:rFonts w:asciiTheme="minorHAnsi" w:hAnsiTheme="minorHAnsi"/>
        </w:rPr>
      </w:pPr>
      <w:r w:rsidRPr="00923A88">
        <w:rPr>
          <w:rFonts w:asciiTheme="minorHAnsi" w:hAnsiTheme="minorHAnsi"/>
          <w:i/>
          <w:iCs/>
        </w:rPr>
        <w:t>Beispielwerkzeuge: öffentliche Blogs und Wikis, Audio-, Video- und Podcastplattformen, öffentliche Präsentationsdienste</w:t>
      </w:r>
    </w:p>
    <w:p w:rsidR="006C297E" w:rsidRPr="00923A88" w:rsidRDefault="006C297E">
      <w:pPr>
        <w:spacing w:before="0" w:after="0"/>
        <w:rPr>
          <w:rFonts w:asciiTheme="minorHAnsi" w:hAnsiTheme="minorHAnsi"/>
        </w:rPr>
      </w:pPr>
    </w:p>
    <w:p w:rsidR="006C297E" w:rsidRPr="00923A88" w:rsidRDefault="006C297E">
      <w:pPr>
        <w:spacing w:before="0" w:after="0"/>
        <w:rPr>
          <w:rFonts w:asciiTheme="minorHAnsi" w:hAnsiTheme="minorHAnsi"/>
        </w:rPr>
      </w:pPr>
      <w:r w:rsidRPr="00923A88">
        <w:rPr>
          <w:rFonts w:asciiTheme="minorHAnsi" w:hAnsiTheme="minorHAnsi"/>
          <w:b/>
          <w:bCs/>
        </w:rPr>
        <w:t>Methodisch-didaktische Hinweise</w:t>
      </w:r>
    </w:p>
    <w:p w:rsidR="006C297E" w:rsidRPr="00923A88" w:rsidRDefault="006C297E">
      <w:pPr>
        <w:spacing w:before="0" w:after="0"/>
        <w:rPr>
          <w:rFonts w:asciiTheme="minorHAnsi" w:hAnsiTheme="minorHAnsi"/>
        </w:rPr>
      </w:pPr>
    </w:p>
    <w:p w:rsidR="006C297E" w:rsidRPr="00923A88" w:rsidRDefault="006C297E">
      <w:pPr>
        <w:spacing w:before="0" w:after="0"/>
        <w:rPr>
          <w:rFonts w:asciiTheme="minorHAnsi" w:hAnsiTheme="minorHAnsi"/>
        </w:rPr>
      </w:pPr>
      <w:r w:rsidRPr="00923A88">
        <w:rPr>
          <w:rFonts w:asciiTheme="minorHAnsi" w:hAnsiTheme="minorHAnsi"/>
        </w:rPr>
        <w:t>Unabhängig von der Wahl des Dienstes sind einige Vorüberlegungen zu treffen:</w:t>
      </w:r>
    </w:p>
    <w:p w:rsidR="006C297E" w:rsidRPr="00923A88" w:rsidRDefault="006C297E">
      <w:pPr>
        <w:spacing w:before="0" w:after="0"/>
        <w:rPr>
          <w:rFonts w:asciiTheme="minorHAnsi" w:hAnsiTheme="minorHAnsi"/>
        </w:rPr>
      </w:pPr>
    </w:p>
    <w:p w:rsidR="006C297E" w:rsidRPr="00923A88" w:rsidRDefault="006C297E">
      <w:pPr>
        <w:spacing w:before="0" w:after="0"/>
        <w:rPr>
          <w:rFonts w:asciiTheme="minorHAnsi" w:hAnsiTheme="minorHAnsi"/>
        </w:rPr>
      </w:pPr>
      <w:r w:rsidRPr="00923A88">
        <w:rPr>
          <w:rFonts w:asciiTheme="minorHAnsi" w:hAnsiTheme="minorHAnsi"/>
          <w:u w:val="single"/>
        </w:rPr>
        <w:t>Ausstattung</w:t>
      </w:r>
    </w:p>
    <w:p w:rsidR="006C297E" w:rsidRPr="00923A88" w:rsidRDefault="006C297E">
      <w:pPr>
        <w:spacing w:before="0" w:after="0"/>
        <w:rPr>
          <w:rFonts w:asciiTheme="minorHAnsi" w:hAnsiTheme="minorHAnsi"/>
        </w:rPr>
      </w:pPr>
      <w:r w:rsidRPr="00923A88">
        <w:rPr>
          <w:rFonts w:asciiTheme="minorHAnsi" w:hAnsiTheme="minorHAnsi"/>
        </w:rPr>
        <w:t>Selbstverständlich ist die Nutzung von Online-Werkzeugen nur mit einer ausreichenden Ausstattung an Zugangsgeräten möglich. Maximal zwei Schüler sollten sich einen Computerarbeitsplatz teilen müssen. Für Anwendungsbereiche, in denen individuelle Zuordnung der Bearbeitungen notwendig oder vorgesehen ist, sollte jede_r Schüler_in ein eigenes Gerät zur Verfügung haben. Ob es sich hierbei um Arbeitsplatzrechner, Laptops oder Tablets handelt, hängt vom jeweiligen Dienst ab. Prüfen Sie in jedem Fall vorab, ob die zur Verfügung stehende Ausstattung den Systemanforderungen des gewählten Dienstes entspricht, ob alle Geräte technisch auf demselben Stand sind und, insbesondere im Fall von Tablets, ob der gewählte Dienst auf den vorhandenen Geräten benutzbar ist. Einige Dienste basieren auf Internettechnologien, die erst durch die Installation von Browser-Plugins verwendet werden können (z.B. Flash, Silverlight). Prüfen Sie vorab, ob der gewählte Dienst ein Plugin voraussetzt und ob die verwendeten Computer entsprechend damit ausgestattet sind.</w:t>
      </w:r>
    </w:p>
    <w:p w:rsidR="006C297E" w:rsidRPr="00923A88" w:rsidRDefault="006C297E">
      <w:pPr>
        <w:spacing w:before="0" w:after="0"/>
        <w:rPr>
          <w:rFonts w:asciiTheme="minorHAnsi" w:hAnsiTheme="minorHAnsi"/>
        </w:rPr>
      </w:pPr>
    </w:p>
    <w:p w:rsidR="006C297E" w:rsidRPr="00923A88" w:rsidRDefault="006C297E">
      <w:pPr>
        <w:spacing w:before="0" w:after="0"/>
        <w:rPr>
          <w:rFonts w:asciiTheme="minorHAnsi" w:hAnsiTheme="minorHAnsi"/>
        </w:rPr>
      </w:pPr>
      <w:r w:rsidRPr="00923A88">
        <w:rPr>
          <w:rFonts w:asciiTheme="minorHAnsi" w:hAnsiTheme="minorHAnsi"/>
          <w:u w:val="single"/>
        </w:rPr>
        <w:t>Internet</w:t>
      </w:r>
    </w:p>
    <w:p w:rsidR="006C297E" w:rsidRPr="00923A88" w:rsidRDefault="006C297E">
      <w:pPr>
        <w:spacing w:before="0" w:after="0"/>
        <w:rPr>
          <w:rFonts w:asciiTheme="minorHAnsi" w:hAnsiTheme="minorHAnsi"/>
        </w:rPr>
      </w:pPr>
      <w:r w:rsidRPr="00923A88">
        <w:rPr>
          <w:rFonts w:asciiTheme="minorHAnsi" w:hAnsiTheme="minorHAnsi"/>
        </w:rPr>
        <w:t>Eine stabile Internetverbindung ist die Grundvoraussetzung für onlinebasiertes Arbeiten. Hierbei ist insbesondere zu beachten, dass auch noch genügend Bandbreite und Geschwindigkeit zur Verfügung stehen, wenn jede_r Schüler_in ein eigenes Gerät hat. Arbeitsunterbrechungen durch verzögerte Ladegeschwindigkeiten oder Inhaltsverlust durch Speicherprobleme bei Verbindungsabbruch führen zu Frustration und senken die Motivation.</w:t>
      </w:r>
    </w:p>
    <w:p w:rsidR="006C297E" w:rsidRPr="00923A88" w:rsidRDefault="006C297E">
      <w:pPr>
        <w:spacing w:before="0" w:after="0"/>
        <w:rPr>
          <w:rFonts w:asciiTheme="minorHAnsi" w:hAnsiTheme="minorHAnsi"/>
        </w:rPr>
      </w:pPr>
    </w:p>
    <w:p w:rsidR="006C297E" w:rsidRPr="00923A88" w:rsidRDefault="006C297E">
      <w:pPr>
        <w:spacing w:before="0" w:after="0"/>
        <w:rPr>
          <w:rFonts w:asciiTheme="minorHAnsi" w:hAnsiTheme="minorHAnsi"/>
        </w:rPr>
      </w:pPr>
      <w:r w:rsidRPr="00923A88">
        <w:rPr>
          <w:rFonts w:asciiTheme="minorHAnsi" w:hAnsiTheme="minorHAnsi"/>
          <w:u w:val="single"/>
        </w:rPr>
        <w:t>Registrierung</w:t>
      </w:r>
    </w:p>
    <w:p w:rsidR="006C297E" w:rsidRPr="00923A88" w:rsidRDefault="006C297E">
      <w:pPr>
        <w:spacing w:before="0" w:after="0"/>
        <w:rPr>
          <w:rFonts w:asciiTheme="minorHAnsi" w:hAnsiTheme="minorHAnsi"/>
        </w:rPr>
      </w:pPr>
      <w:r w:rsidRPr="00923A88">
        <w:rPr>
          <w:rFonts w:asciiTheme="minorHAnsi" w:hAnsiTheme="minorHAnsi"/>
        </w:rPr>
        <w:t>Einige Dienste sind nur nach einer Registrierung zugänglich. Prüfen Sie in diesem Fall vorab, ob die Registrierungsbedingungen im Einklang mit den Datenschutz- und Nutzungsbedingungen Ihrer Schule stehen. Überlegen und testen Sie vorab, ob ein Benutzerkonto genügt, oder ob jede_r Schüler_in sich individuell registriert. Treffen Sie im Vorfeld dazu die Überlegung, ob und inwiefern schulische E-Mailadressen dafür genutzt werden können und planen Sie die Zeit für den Registrierungsprozess in Ihre Unterrichtsvorbereitung ein (ggf. Wartezeiten durch Aktivierungs-E-Mails bedenken). Bei jüngeren Schülern ist es auch ratsam, die Eltern über das Vorhaben zu informieren und ggf. Ihre Einwilligung einzuholen. Einige Dienste setzen ein Mindestalter für die Registrierung voraus.</w:t>
      </w:r>
    </w:p>
    <w:p w:rsidR="006C297E" w:rsidRPr="00923A88" w:rsidRDefault="006C297E">
      <w:pPr>
        <w:spacing w:before="0" w:after="0"/>
        <w:rPr>
          <w:rFonts w:asciiTheme="minorHAnsi" w:hAnsiTheme="minorHAnsi"/>
        </w:rPr>
      </w:pPr>
    </w:p>
    <w:p w:rsidR="006C297E" w:rsidRPr="00923A88" w:rsidRDefault="006C297E">
      <w:pPr>
        <w:spacing w:before="0" w:after="0"/>
        <w:rPr>
          <w:rFonts w:asciiTheme="minorHAnsi" w:hAnsiTheme="minorHAnsi"/>
        </w:rPr>
      </w:pPr>
      <w:r w:rsidRPr="00923A88">
        <w:rPr>
          <w:rFonts w:asciiTheme="minorHAnsi" w:hAnsiTheme="minorHAnsi"/>
          <w:u w:val="single"/>
        </w:rPr>
        <w:t>Regeln</w:t>
      </w:r>
    </w:p>
    <w:p w:rsidR="006C297E" w:rsidRPr="00923A88" w:rsidRDefault="006C297E">
      <w:pPr>
        <w:spacing w:before="0" w:after="0"/>
        <w:rPr>
          <w:rFonts w:asciiTheme="minorHAnsi" w:hAnsiTheme="minorHAnsi"/>
        </w:rPr>
      </w:pPr>
      <w:r w:rsidRPr="00923A88">
        <w:rPr>
          <w:rFonts w:asciiTheme="minorHAnsi" w:hAnsiTheme="minorHAnsi"/>
        </w:rPr>
        <w:t xml:space="preserve">Gemeinsames Bearbeiten eines Dokumentes kann auch Nachteile bringen. Denn wer alles bearbeiten kann, kann auch alles löschen. Vereinbaren Sie vorab Regeln für das gemeinsame Arbeiten und vermitteln Sie den Schüler_innen, welche Verantwortung Ihnen für die Inhalte der anderen obliegt. Integrieren Sie Peer-Review-Konzepte, also die gegenseitige Überprüfung des Geschriebenen, in den </w:t>
      </w:r>
      <w:r w:rsidRPr="00923A88">
        <w:rPr>
          <w:rFonts w:asciiTheme="minorHAnsi" w:hAnsiTheme="minorHAnsi"/>
        </w:rPr>
        <w:lastRenderedPageBreak/>
        <w:t xml:space="preserve">Arbeitsprozess, um eine faire, rücksichtsvolle und sachliche Auseinandersetzung mit den Inhalten anzustoßen. </w:t>
      </w:r>
    </w:p>
    <w:p w:rsidR="006C297E" w:rsidRPr="00923A88" w:rsidRDefault="006C297E">
      <w:pPr>
        <w:spacing w:before="0" w:after="0"/>
        <w:rPr>
          <w:rFonts w:asciiTheme="minorHAnsi" w:hAnsiTheme="minorHAnsi"/>
        </w:rPr>
      </w:pPr>
    </w:p>
    <w:p w:rsidR="006C297E" w:rsidRPr="00923A88" w:rsidRDefault="006C297E">
      <w:pPr>
        <w:spacing w:before="0" w:after="0"/>
        <w:rPr>
          <w:rFonts w:asciiTheme="minorHAnsi" w:hAnsiTheme="minorHAnsi"/>
        </w:rPr>
      </w:pPr>
      <w:r w:rsidRPr="00923A88">
        <w:rPr>
          <w:rFonts w:asciiTheme="minorHAnsi" w:hAnsiTheme="minorHAnsi"/>
          <w:b/>
          <w:bCs/>
        </w:rPr>
        <w:t>Aufbau des Werkzeugkastens</w:t>
      </w:r>
    </w:p>
    <w:p w:rsidR="006C297E" w:rsidRPr="00923A88" w:rsidRDefault="006C297E">
      <w:pPr>
        <w:spacing w:before="0" w:after="0"/>
        <w:rPr>
          <w:rFonts w:asciiTheme="minorHAnsi" w:hAnsiTheme="minorHAnsi"/>
        </w:rPr>
      </w:pPr>
    </w:p>
    <w:p w:rsidR="006C297E" w:rsidRPr="00923A88" w:rsidRDefault="006C297E">
      <w:pPr>
        <w:spacing w:before="0" w:after="0"/>
        <w:rPr>
          <w:rFonts w:asciiTheme="minorHAnsi" w:hAnsiTheme="minorHAnsi"/>
        </w:rPr>
      </w:pPr>
      <w:r w:rsidRPr="00923A88">
        <w:rPr>
          <w:rFonts w:asciiTheme="minorHAnsi" w:hAnsiTheme="minorHAnsi"/>
        </w:rPr>
        <w:t>Der Werkzeugkasten kollaboratives Lernen dient als Orientierung in der Frage, welche Dienste und Anwendungen für welche Einsatzzwecke geeignet sind. Die vorliegenden Materialien bestehen aus zwei Teilen. Teil 1 ist eine tabellarische Übersicht von Online-Werkzeugen zu verschiedenen Einsatzbereichen. In Teil 2 werden fünf Werkzeugformen ausführlich in Hinblick auf Einsatzmöglichkeiten in der Schule, Voraussetzungen und Beispiele vorgestellt. Darüber hinaus sind konkrete Anleitungen für ausgewählte Dienste enthalten.</w:t>
      </w:r>
    </w:p>
    <w:p w:rsidR="006C297E" w:rsidRPr="00923A88" w:rsidRDefault="006C297E">
      <w:pPr>
        <w:pStyle w:val="berschrift2"/>
        <w:spacing w:before="0" w:after="0"/>
        <w:rPr>
          <w:rFonts w:asciiTheme="minorHAnsi" w:hAnsiTheme="minorHAnsi"/>
          <w:sz w:val="22"/>
          <w:szCs w:val="22"/>
        </w:rPr>
      </w:pPr>
    </w:p>
    <w:p w:rsidR="006C297E" w:rsidRPr="00923A88" w:rsidRDefault="006C297E">
      <w:pPr>
        <w:pStyle w:val="berschrift2"/>
        <w:spacing w:before="0" w:after="0"/>
        <w:rPr>
          <w:rFonts w:asciiTheme="minorHAnsi" w:hAnsiTheme="minorHAnsi"/>
          <w:sz w:val="22"/>
          <w:szCs w:val="22"/>
        </w:rPr>
      </w:pPr>
      <w:r w:rsidRPr="00923A88">
        <w:rPr>
          <w:rFonts w:asciiTheme="minorHAnsi" w:hAnsiTheme="minorHAnsi"/>
          <w:sz w:val="22"/>
          <w:szCs w:val="22"/>
        </w:rPr>
        <w:t>Inhaltsverzeichnis</w:t>
      </w:r>
    </w:p>
    <w:p w:rsidR="006C297E" w:rsidRPr="00923A88" w:rsidRDefault="006C297E">
      <w:pPr>
        <w:spacing w:before="0" w:after="0"/>
        <w:rPr>
          <w:rFonts w:asciiTheme="minorHAnsi" w:hAnsiTheme="minorHAnsi"/>
        </w:rPr>
      </w:pPr>
      <w:r w:rsidRPr="00923A88">
        <w:rPr>
          <w:rFonts w:asciiTheme="minorHAnsi" w:hAnsiTheme="minorHAnsi"/>
          <w:b/>
          <w:bCs/>
        </w:rPr>
        <w:t xml:space="preserve">Teil 1 </w:t>
      </w:r>
      <w:r w:rsidRPr="00923A88">
        <w:rPr>
          <w:rFonts w:asciiTheme="minorHAnsi" w:hAnsiTheme="minorHAnsi"/>
        </w:rPr>
        <w:t>Übersicht über kostenfreie Online-Werkzeuge für den Einsatz in Schule und Unterricht</w:t>
      </w:r>
    </w:p>
    <w:p w:rsidR="006C297E" w:rsidRPr="00923A88" w:rsidRDefault="006C297E">
      <w:pPr>
        <w:numPr>
          <w:ilvl w:val="0"/>
          <w:numId w:val="3"/>
        </w:numPr>
        <w:spacing w:before="0" w:after="0"/>
        <w:rPr>
          <w:rFonts w:asciiTheme="minorHAnsi" w:hAnsiTheme="minorHAnsi"/>
        </w:rPr>
      </w:pPr>
      <w:r w:rsidRPr="00923A88">
        <w:rPr>
          <w:rFonts w:asciiTheme="minorHAnsi" w:hAnsiTheme="minorHAnsi"/>
        </w:rPr>
        <w:t>Weblogs</w:t>
      </w:r>
    </w:p>
    <w:p w:rsidR="006C297E" w:rsidRPr="00923A88" w:rsidRDefault="006C297E">
      <w:pPr>
        <w:numPr>
          <w:ilvl w:val="0"/>
          <w:numId w:val="3"/>
        </w:numPr>
        <w:spacing w:before="0" w:after="0"/>
        <w:rPr>
          <w:rFonts w:asciiTheme="minorHAnsi" w:hAnsiTheme="minorHAnsi"/>
        </w:rPr>
      </w:pPr>
      <w:r w:rsidRPr="00923A88">
        <w:rPr>
          <w:rFonts w:asciiTheme="minorHAnsi" w:hAnsiTheme="minorHAnsi"/>
        </w:rPr>
        <w:t>Wikis</w:t>
      </w:r>
    </w:p>
    <w:p w:rsidR="006C297E" w:rsidRPr="00923A88" w:rsidRDefault="006C297E">
      <w:pPr>
        <w:numPr>
          <w:ilvl w:val="0"/>
          <w:numId w:val="3"/>
        </w:numPr>
        <w:spacing w:before="0" w:after="0"/>
        <w:rPr>
          <w:rFonts w:asciiTheme="minorHAnsi" w:hAnsiTheme="minorHAnsi"/>
        </w:rPr>
      </w:pPr>
      <w:r w:rsidRPr="00923A88">
        <w:rPr>
          <w:rFonts w:asciiTheme="minorHAnsi" w:hAnsiTheme="minorHAnsi"/>
        </w:rPr>
        <w:t>Mindmaps</w:t>
      </w:r>
    </w:p>
    <w:p w:rsidR="006C297E" w:rsidRPr="00923A88" w:rsidRDefault="006C297E">
      <w:pPr>
        <w:numPr>
          <w:ilvl w:val="0"/>
          <w:numId w:val="3"/>
        </w:numPr>
        <w:spacing w:before="0" w:after="0"/>
        <w:rPr>
          <w:rFonts w:asciiTheme="minorHAnsi" w:hAnsiTheme="minorHAnsi"/>
        </w:rPr>
      </w:pPr>
      <w:r w:rsidRPr="00923A88">
        <w:rPr>
          <w:rFonts w:asciiTheme="minorHAnsi" w:hAnsiTheme="minorHAnsi"/>
        </w:rPr>
        <w:t>kollaboratives Schreiben &amp; Online Büroanwendungen</w:t>
      </w:r>
    </w:p>
    <w:p w:rsidR="006C297E" w:rsidRPr="00923A88" w:rsidRDefault="006C297E">
      <w:pPr>
        <w:numPr>
          <w:ilvl w:val="0"/>
          <w:numId w:val="3"/>
        </w:numPr>
        <w:spacing w:before="0" w:after="0"/>
        <w:rPr>
          <w:rFonts w:asciiTheme="minorHAnsi" w:hAnsiTheme="minorHAnsi"/>
        </w:rPr>
      </w:pPr>
      <w:r w:rsidRPr="00923A88">
        <w:rPr>
          <w:rFonts w:asciiTheme="minorHAnsi" w:hAnsiTheme="minorHAnsi"/>
        </w:rPr>
        <w:t>Audio, Video &amp; Podcasts</w:t>
      </w:r>
    </w:p>
    <w:p w:rsidR="006C297E" w:rsidRPr="00923A88" w:rsidRDefault="006C297E">
      <w:pPr>
        <w:numPr>
          <w:ilvl w:val="0"/>
          <w:numId w:val="3"/>
        </w:numPr>
        <w:spacing w:before="0" w:after="0"/>
        <w:rPr>
          <w:rFonts w:asciiTheme="minorHAnsi" w:hAnsiTheme="minorHAnsi"/>
        </w:rPr>
      </w:pPr>
      <w:r w:rsidRPr="00923A88">
        <w:rPr>
          <w:rFonts w:asciiTheme="minorHAnsi" w:hAnsiTheme="minorHAnsi"/>
        </w:rPr>
        <w:t>Fotografie, Bildbearbeitung und Bildpräsentation</w:t>
      </w:r>
    </w:p>
    <w:p w:rsidR="006C297E" w:rsidRPr="00923A88" w:rsidRDefault="006C297E">
      <w:pPr>
        <w:numPr>
          <w:ilvl w:val="0"/>
          <w:numId w:val="3"/>
        </w:numPr>
        <w:spacing w:before="0" w:after="0"/>
        <w:rPr>
          <w:rFonts w:asciiTheme="minorHAnsi" w:hAnsiTheme="minorHAnsi"/>
        </w:rPr>
      </w:pPr>
      <w:r w:rsidRPr="00923A88">
        <w:rPr>
          <w:rFonts w:asciiTheme="minorHAnsi" w:hAnsiTheme="minorHAnsi"/>
        </w:rPr>
        <w:t>Zeichnungen &amp; Infografiken</w:t>
      </w:r>
    </w:p>
    <w:p w:rsidR="006C297E" w:rsidRPr="00923A88" w:rsidRDefault="006C297E">
      <w:pPr>
        <w:numPr>
          <w:ilvl w:val="0"/>
          <w:numId w:val="3"/>
        </w:numPr>
        <w:spacing w:before="0" w:after="0"/>
        <w:rPr>
          <w:rFonts w:asciiTheme="minorHAnsi" w:hAnsiTheme="minorHAnsi"/>
        </w:rPr>
      </w:pPr>
      <w:r w:rsidRPr="00923A88">
        <w:rPr>
          <w:rFonts w:asciiTheme="minorHAnsi" w:hAnsiTheme="minorHAnsi"/>
        </w:rPr>
        <w:t>Sammeln &amp; Organisieren</w:t>
      </w:r>
    </w:p>
    <w:p w:rsidR="006C297E" w:rsidRPr="00923A88" w:rsidRDefault="006C297E">
      <w:pPr>
        <w:numPr>
          <w:ilvl w:val="0"/>
          <w:numId w:val="3"/>
        </w:numPr>
        <w:spacing w:before="0" w:after="0"/>
        <w:rPr>
          <w:rFonts w:asciiTheme="minorHAnsi" w:hAnsiTheme="minorHAnsi"/>
        </w:rPr>
      </w:pPr>
      <w:r w:rsidRPr="00923A88">
        <w:rPr>
          <w:rFonts w:asciiTheme="minorHAnsi" w:hAnsiTheme="minorHAnsi"/>
        </w:rPr>
        <w:t>Suchmaschinen für freie Inhalte</w:t>
      </w:r>
    </w:p>
    <w:p w:rsidR="006C297E" w:rsidRPr="00923A88" w:rsidRDefault="006C297E">
      <w:pPr>
        <w:spacing w:before="0" w:after="0"/>
        <w:rPr>
          <w:rFonts w:asciiTheme="minorHAnsi" w:hAnsiTheme="minorHAnsi"/>
        </w:rPr>
      </w:pPr>
    </w:p>
    <w:p w:rsidR="006C297E" w:rsidRPr="00923A88" w:rsidRDefault="006C297E">
      <w:pPr>
        <w:spacing w:before="0" w:after="0"/>
        <w:rPr>
          <w:rFonts w:asciiTheme="minorHAnsi" w:hAnsiTheme="minorHAnsi"/>
        </w:rPr>
      </w:pPr>
      <w:r w:rsidRPr="00923A88">
        <w:rPr>
          <w:rFonts w:asciiTheme="minorHAnsi" w:hAnsiTheme="minorHAnsi"/>
          <w:b/>
          <w:bCs/>
        </w:rPr>
        <w:t xml:space="preserve">Teil 2 </w:t>
      </w:r>
      <w:r w:rsidRPr="00923A88">
        <w:rPr>
          <w:rFonts w:asciiTheme="minorHAnsi" w:hAnsiTheme="minorHAnsi"/>
        </w:rPr>
        <w:t xml:space="preserve">ausführliche </w:t>
      </w:r>
      <w:proofErr w:type="gramStart"/>
      <w:r w:rsidRPr="00923A88">
        <w:rPr>
          <w:rFonts w:asciiTheme="minorHAnsi" w:hAnsiTheme="minorHAnsi"/>
        </w:rPr>
        <w:t>Darstellung</w:t>
      </w:r>
      <w:proofErr w:type="gramEnd"/>
      <w:r w:rsidRPr="00923A88">
        <w:rPr>
          <w:rFonts w:asciiTheme="minorHAnsi" w:hAnsiTheme="minorHAnsi"/>
        </w:rPr>
        <w:t xml:space="preserve"> einiger Dienste in</w:t>
      </w:r>
      <w:r w:rsidRPr="00923A88">
        <w:rPr>
          <w:rFonts w:asciiTheme="minorHAnsi" w:hAnsiTheme="minorHAnsi"/>
          <w:b/>
          <w:bCs/>
        </w:rPr>
        <w:t xml:space="preserve"> </w:t>
      </w:r>
      <w:r w:rsidRPr="00923A88">
        <w:rPr>
          <w:rFonts w:asciiTheme="minorHAnsi" w:hAnsiTheme="minorHAnsi"/>
        </w:rPr>
        <w:t>Werkzeugsteckbriefen</w:t>
      </w:r>
    </w:p>
    <w:p w:rsidR="006C297E" w:rsidRPr="00923A88" w:rsidRDefault="006C297E">
      <w:pPr>
        <w:pStyle w:val="Aufzhlung"/>
        <w:spacing w:before="0"/>
        <w:rPr>
          <w:rFonts w:asciiTheme="minorHAnsi" w:hAnsiTheme="minorHAnsi"/>
        </w:rPr>
      </w:pPr>
      <w:r w:rsidRPr="00923A88">
        <w:rPr>
          <w:rFonts w:asciiTheme="minorHAnsi" w:hAnsiTheme="minorHAnsi"/>
        </w:rPr>
        <w:t>Werkzeugsteckbrief – Gedanken strukturieren mit Mindmaps und Wortwolken (Dienste: Wordle und Tagxedo)</w:t>
      </w:r>
    </w:p>
    <w:p w:rsidR="006C297E" w:rsidRPr="00923A88" w:rsidRDefault="006C297E">
      <w:pPr>
        <w:pStyle w:val="Aufzhlung"/>
        <w:spacing w:before="0"/>
        <w:rPr>
          <w:rFonts w:asciiTheme="minorHAnsi" w:hAnsiTheme="minorHAnsi"/>
        </w:rPr>
      </w:pPr>
      <w:r w:rsidRPr="00923A88">
        <w:rPr>
          <w:rFonts w:asciiTheme="minorHAnsi" w:hAnsiTheme="minorHAnsi"/>
        </w:rPr>
        <w:t>Werkzeugsteckbrief – Weblog (Dienste: Blogger und Wordpress)</w:t>
      </w:r>
    </w:p>
    <w:p w:rsidR="006C297E" w:rsidRPr="00923A88" w:rsidRDefault="006C297E">
      <w:pPr>
        <w:pStyle w:val="Aufzhlung"/>
        <w:spacing w:before="0"/>
        <w:rPr>
          <w:rFonts w:asciiTheme="minorHAnsi" w:hAnsiTheme="minorHAnsi"/>
        </w:rPr>
      </w:pPr>
      <w:r w:rsidRPr="00923A88">
        <w:rPr>
          <w:rFonts w:asciiTheme="minorHAnsi" w:hAnsiTheme="minorHAnsi"/>
        </w:rPr>
        <w:t xml:space="preserve">Werkzeugsteckbrief – Wiki (Dienst: Wikihost) </w:t>
      </w:r>
    </w:p>
    <w:p w:rsidR="006C297E" w:rsidRPr="00923A88" w:rsidRDefault="006C297E">
      <w:pPr>
        <w:pStyle w:val="Aufzhlung"/>
        <w:spacing w:before="0"/>
        <w:rPr>
          <w:rFonts w:asciiTheme="minorHAnsi" w:hAnsiTheme="minorHAnsi"/>
        </w:rPr>
      </w:pPr>
      <w:r w:rsidRPr="00923A88">
        <w:rPr>
          <w:rFonts w:asciiTheme="minorHAnsi" w:hAnsiTheme="minorHAnsi"/>
        </w:rPr>
        <w:t>Werkzeugsteckbrief – Etherpads</w:t>
      </w:r>
    </w:p>
    <w:p w:rsidR="006C297E" w:rsidRPr="00923A88" w:rsidRDefault="006C297E">
      <w:pPr>
        <w:pStyle w:val="Aufzhlung"/>
        <w:spacing w:before="0"/>
        <w:rPr>
          <w:rFonts w:asciiTheme="minorHAnsi" w:hAnsiTheme="minorHAnsi"/>
        </w:rPr>
      </w:pPr>
      <w:r w:rsidRPr="00923A88">
        <w:rPr>
          <w:rFonts w:asciiTheme="minorHAnsi" w:hAnsiTheme="minorHAnsi"/>
        </w:rPr>
        <w:t>Werkzeugsteckbrief – Google Drive &amp; Google Docs</w:t>
      </w:r>
    </w:p>
    <w:p w:rsidR="006C297E" w:rsidRPr="00923A88" w:rsidRDefault="006C297E">
      <w:pPr>
        <w:spacing w:before="0" w:after="0"/>
        <w:rPr>
          <w:rFonts w:asciiTheme="minorHAnsi" w:hAnsiTheme="minorHAnsi"/>
        </w:rPr>
      </w:pPr>
    </w:p>
    <w:p w:rsidR="006C297E" w:rsidRPr="00923A88" w:rsidRDefault="006C297E">
      <w:pPr>
        <w:pStyle w:val="berschrift1"/>
        <w:spacing w:before="0" w:after="0"/>
        <w:rPr>
          <w:rFonts w:asciiTheme="minorHAnsi" w:hAnsiTheme="minorHAnsi"/>
          <w:sz w:val="22"/>
          <w:szCs w:val="22"/>
        </w:rPr>
      </w:pPr>
      <w:r w:rsidRPr="00923A88">
        <w:rPr>
          <w:rFonts w:asciiTheme="minorHAnsi" w:hAnsiTheme="minorHAnsi"/>
          <w:sz w:val="22"/>
          <w:szCs w:val="22"/>
        </w:rPr>
        <w:lastRenderedPageBreak/>
        <w:t>Übersicht über kostenfreie kollaborative Web 2.0 Anwendungen für den Einsatz in Schule und Unterricht</w:t>
      </w:r>
    </w:p>
    <w:p w:rsidR="006C297E" w:rsidRPr="00923A88" w:rsidRDefault="006C297E">
      <w:pPr>
        <w:rPr>
          <w:rFonts w:asciiTheme="minorHAnsi" w:hAnsiTheme="minorHAnsi"/>
        </w:rPr>
      </w:pPr>
    </w:p>
    <w:p w:rsidR="006C297E" w:rsidRPr="00923A88" w:rsidRDefault="006C297E">
      <w:pPr>
        <w:spacing w:before="0" w:after="0"/>
        <w:rPr>
          <w:rFonts w:asciiTheme="minorHAnsi" w:hAnsiTheme="minorHAnsi"/>
        </w:rPr>
      </w:pPr>
      <w:r w:rsidRPr="00923A88">
        <w:rPr>
          <w:rFonts w:asciiTheme="minorHAnsi" w:hAnsiTheme="minorHAnsi"/>
        </w:rPr>
        <w:t>In den folgenden Übersichten finden Sie eine Reihe kollaborativer, interaktiver, kreativer Internetwerkzeuge, die für den Einsatz in Schule und Unterricht geeignet sind. Die Liste erhebt keinen Anspruch auf Vollständigkeit. Vor einem konkreten Einsatz sollten Sie sich immer selbst ein Bild von den jeweiligen Werkzeugen machen, diese ausprobieren und auf ihre Geeignetheit für den angedachten Zweck oder das angestrebte Lernziel überprüfen.</w:t>
      </w:r>
    </w:p>
    <w:p w:rsidR="006C297E" w:rsidRPr="00923A88" w:rsidRDefault="006C297E">
      <w:pPr>
        <w:spacing w:before="0" w:after="0" w:line="100" w:lineRule="atLeast"/>
        <w:rPr>
          <w:rFonts w:asciiTheme="minorHAnsi" w:hAnsiTheme="minorHAn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2"/>
      </w:tblGrid>
      <w:tr w:rsidR="006C297E" w:rsidRPr="00923A88">
        <w:tc>
          <w:tcPr>
            <w:tcW w:w="9072" w:type="dxa"/>
            <w:tcBorders>
              <w:top w:val="single" w:sz="1" w:space="0" w:color="000000"/>
              <w:left w:val="single" w:sz="1" w:space="0" w:color="000000"/>
              <w:bottom w:val="single" w:sz="1" w:space="0" w:color="000000"/>
              <w:right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u w:val="single"/>
              </w:rPr>
              <w:t>Werbung</w:t>
            </w:r>
          </w:p>
          <w:p w:rsidR="006C297E" w:rsidRPr="00923A88" w:rsidRDefault="006C297E">
            <w:pPr>
              <w:spacing w:before="0" w:after="0"/>
              <w:rPr>
                <w:rFonts w:asciiTheme="minorHAnsi" w:hAnsiTheme="minorHAnsi"/>
              </w:rPr>
            </w:pPr>
          </w:p>
          <w:p w:rsidR="006C297E" w:rsidRPr="00923A88" w:rsidRDefault="006C297E">
            <w:pPr>
              <w:spacing w:before="0" w:after="0"/>
              <w:rPr>
                <w:rFonts w:asciiTheme="minorHAnsi" w:hAnsiTheme="minorHAnsi"/>
              </w:rPr>
            </w:pPr>
            <w:r w:rsidRPr="00923A88">
              <w:rPr>
                <w:rFonts w:asciiTheme="minorHAnsi" w:hAnsiTheme="minorHAnsi"/>
              </w:rPr>
              <w:t>Einige der genannten Dienste finanzieren ihr kostenloses Angebot durch Werbung. In einigen Fällen lässt sich jedoch ein Education- oder Pädagogen-Account einrichten, der werbefrei ist. In wieder anderen Angeboten können kostenpflichtige Zugänge mit erweiterten Funktionen genutzt werden, die keinerlei Werbung enthalten.</w:t>
            </w:r>
          </w:p>
          <w:p w:rsidR="006C297E" w:rsidRPr="00923A88" w:rsidRDefault="006C297E">
            <w:pPr>
              <w:spacing w:before="0" w:after="0"/>
              <w:rPr>
                <w:rFonts w:asciiTheme="minorHAnsi" w:hAnsiTheme="minorHAnsi"/>
              </w:rPr>
            </w:pPr>
            <w:r w:rsidRPr="00923A88">
              <w:rPr>
                <w:rFonts w:asciiTheme="minorHAnsi" w:hAnsiTheme="minorHAnsi"/>
              </w:rPr>
              <w:t xml:space="preserve">Bitte prüfen Sie im Vorfeld gegebenenfalls, ob die jeweilige Werbung klar als solche erkennbar ist und sich vom übrigen Inhalt abgrenzt. </w:t>
            </w:r>
          </w:p>
        </w:tc>
      </w:tr>
    </w:tbl>
    <w:p w:rsidR="006C297E" w:rsidRPr="00923A88" w:rsidRDefault="006C297E">
      <w:pPr>
        <w:spacing w:before="0" w:after="0" w:line="100" w:lineRule="atLeast"/>
        <w:rPr>
          <w:rFonts w:asciiTheme="minorHAnsi" w:hAnsiTheme="minorHAnsi"/>
        </w:rPr>
      </w:pPr>
    </w:p>
    <w:p w:rsidR="006C297E" w:rsidRPr="00923A88" w:rsidRDefault="006C297E">
      <w:pPr>
        <w:spacing w:before="0" w:after="0" w:line="100" w:lineRule="atLeast"/>
        <w:rPr>
          <w:rFonts w:asciiTheme="minorHAnsi" w:hAnsiTheme="minorHAnsi"/>
        </w:rPr>
      </w:pPr>
    </w:p>
    <w:tbl>
      <w:tblPr>
        <w:tblW w:w="0" w:type="auto"/>
        <w:tblInd w:w="38" w:type="dxa"/>
        <w:tblLayout w:type="fixed"/>
        <w:tblCellMar>
          <w:top w:w="55" w:type="dxa"/>
          <w:left w:w="55" w:type="dxa"/>
          <w:bottom w:w="55" w:type="dxa"/>
          <w:right w:w="55" w:type="dxa"/>
        </w:tblCellMar>
        <w:tblLook w:val="0000" w:firstRow="0" w:lastRow="0" w:firstColumn="0" w:lastColumn="0" w:noHBand="0" w:noVBand="0"/>
      </w:tblPr>
      <w:tblGrid>
        <w:gridCol w:w="1842"/>
        <w:gridCol w:w="2803"/>
        <w:gridCol w:w="1174"/>
        <w:gridCol w:w="3272"/>
      </w:tblGrid>
      <w:tr w:rsidR="006C297E" w:rsidRPr="00923A88">
        <w:tc>
          <w:tcPr>
            <w:tcW w:w="9091" w:type="dxa"/>
            <w:gridSpan w:val="4"/>
            <w:tcBorders>
              <w:top w:val="single" w:sz="1" w:space="0" w:color="000000"/>
              <w:left w:val="single" w:sz="1" w:space="0" w:color="000000"/>
              <w:bottom w:val="single" w:sz="1" w:space="0" w:color="000000"/>
              <w:right w:val="single" w:sz="1" w:space="0" w:color="000000"/>
            </w:tcBorders>
            <w:shd w:val="clear" w:color="auto" w:fill="999999"/>
          </w:tcPr>
          <w:p w:rsidR="006C297E" w:rsidRPr="00923A88" w:rsidRDefault="006C297E">
            <w:pPr>
              <w:pStyle w:val="berschrift4"/>
              <w:spacing w:before="0" w:after="0"/>
              <w:rPr>
                <w:rFonts w:asciiTheme="minorHAnsi" w:hAnsiTheme="minorHAnsi"/>
                <w:szCs w:val="22"/>
              </w:rPr>
            </w:pPr>
            <w:r w:rsidRPr="00923A88">
              <w:rPr>
                <w:rFonts w:asciiTheme="minorHAnsi" w:hAnsiTheme="minorHAnsi"/>
                <w:szCs w:val="22"/>
              </w:rPr>
              <w:lastRenderedPageBreak/>
              <w:t>Weblogs</w:t>
            </w:r>
          </w:p>
        </w:tc>
      </w:tr>
      <w:tr w:rsidR="006C297E" w:rsidRPr="00923A88">
        <w:tc>
          <w:tcPr>
            <w:tcW w:w="9091" w:type="dxa"/>
            <w:gridSpan w:val="4"/>
            <w:tcBorders>
              <w:left w:val="single" w:sz="1" w:space="0" w:color="000000"/>
              <w:bottom w:val="single" w:sz="1" w:space="0" w:color="000000"/>
              <w:right w:val="single" w:sz="1" w:space="0" w:color="000000"/>
            </w:tcBorders>
            <w:shd w:val="clear" w:color="auto" w:fill="C0C0C0"/>
          </w:tcPr>
          <w:p w:rsidR="006C297E" w:rsidRPr="00923A88" w:rsidRDefault="006C297E">
            <w:pPr>
              <w:spacing w:before="0" w:after="0"/>
              <w:rPr>
                <w:rFonts w:asciiTheme="minorHAnsi" w:hAnsiTheme="minorHAnsi"/>
              </w:rPr>
            </w:pPr>
            <w:r w:rsidRPr="00923A88">
              <w:rPr>
                <w:rFonts w:asciiTheme="minorHAnsi" w:hAnsiTheme="minorHAnsi"/>
              </w:rPr>
              <w:t xml:space="preserve">Ein Blog (oder Weblog) ist eine dynamische Website, die Beiträge in umgekehrt chronologischer Reihenfolge anzeigt, so dass der jeweils neuste Beitrag an oberster Stelle steht, während ältere Beiträge mit der Zeit aus dem direkten Sichtfeld verschwinden. Blogs beinhalten Beiträge in Textform, Bilder, Videos oder Audiomaterial sowie Links zu anderen Blogs. </w:t>
            </w:r>
          </w:p>
          <w:p w:rsidR="006C297E" w:rsidRPr="00923A88" w:rsidRDefault="006C297E">
            <w:pPr>
              <w:spacing w:before="0" w:after="0"/>
              <w:rPr>
                <w:rFonts w:asciiTheme="minorHAnsi" w:hAnsiTheme="minorHAnsi"/>
              </w:rPr>
            </w:pPr>
            <w:r w:rsidRPr="00923A88">
              <w:rPr>
                <w:rFonts w:asciiTheme="minorHAnsi" w:hAnsiTheme="minorHAnsi"/>
              </w:rPr>
              <w:t>Eine Sonderform von Blogs sind die so genannten Mikroblogs. Während Blogs in der Regel über verschiedene Navigations- und Strukturierungselemente verfügen, ist die Darstellung in Mikroblogs reduziert und fokussiert auf die eigentlichen Nachrichten. Diese sind oft kürzer und ähneln eher einer kurzen Textnachricht, einem Gedankenstrom, einer Pinnwand.</w:t>
            </w:r>
          </w:p>
          <w:p w:rsidR="006C297E" w:rsidRPr="00923A88" w:rsidRDefault="006C297E">
            <w:pPr>
              <w:spacing w:before="0" w:after="0"/>
              <w:rPr>
                <w:rFonts w:asciiTheme="minorHAnsi" w:hAnsiTheme="minorHAnsi"/>
              </w:rPr>
            </w:pPr>
            <w:r w:rsidRPr="00923A88">
              <w:rPr>
                <w:rFonts w:asciiTheme="minorHAnsi" w:hAnsiTheme="minorHAnsi"/>
              </w:rPr>
              <w:t xml:space="preserve">(zu Details vgl. </w:t>
            </w:r>
            <w:r w:rsidRPr="00923A88">
              <w:rPr>
                <w:rStyle w:val="Materialverweis"/>
                <w:rFonts w:asciiTheme="minorHAnsi" w:hAnsiTheme="minorHAnsi"/>
              </w:rPr>
              <w:t>Werkzeugsteckbrief Blogs</w:t>
            </w:r>
            <w:r w:rsidRPr="00923A88">
              <w:rPr>
                <w:rFonts w:asciiTheme="minorHAnsi" w:hAnsiTheme="minorHAnsi"/>
              </w:rPr>
              <w:t xml:space="preserve"> in Teil 2)</w:t>
            </w:r>
          </w:p>
        </w:tc>
      </w:tr>
      <w:tr w:rsidR="006C297E" w:rsidRPr="00923A88">
        <w:trPr>
          <w:trHeight w:val="23"/>
        </w:trPr>
        <w:tc>
          <w:tcPr>
            <w:tcW w:w="1842" w:type="dxa"/>
            <w:tcBorders>
              <w:left w:val="single" w:sz="1" w:space="0" w:color="000000"/>
              <w:bottom w:val="single" w:sz="1" w:space="0" w:color="000000"/>
            </w:tcBorders>
            <w:shd w:val="clear" w:color="auto" w:fill="auto"/>
          </w:tcPr>
          <w:p w:rsidR="006C297E" w:rsidRPr="00923A88" w:rsidRDefault="006C297E">
            <w:pPr>
              <w:pStyle w:val="berschrift5"/>
              <w:spacing w:before="0" w:after="0"/>
              <w:rPr>
                <w:rFonts w:asciiTheme="minorHAnsi" w:hAnsiTheme="minorHAnsi"/>
                <w:szCs w:val="22"/>
              </w:rPr>
            </w:pPr>
            <w:r w:rsidRPr="00923A88">
              <w:rPr>
                <w:rFonts w:asciiTheme="minorHAnsi" w:hAnsiTheme="minorHAnsi"/>
                <w:szCs w:val="22"/>
              </w:rPr>
              <w:t>Name des Dienstes</w:t>
            </w:r>
          </w:p>
        </w:tc>
        <w:tc>
          <w:tcPr>
            <w:tcW w:w="2803" w:type="dxa"/>
            <w:tcBorders>
              <w:left w:val="single" w:sz="1" w:space="0" w:color="000000"/>
              <w:bottom w:val="single" w:sz="1" w:space="0" w:color="000000"/>
            </w:tcBorders>
            <w:shd w:val="clear" w:color="auto" w:fill="auto"/>
          </w:tcPr>
          <w:p w:rsidR="006C297E" w:rsidRPr="00923A88" w:rsidRDefault="006C297E">
            <w:pPr>
              <w:pStyle w:val="berschrift5"/>
              <w:spacing w:before="0" w:after="0"/>
              <w:rPr>
                <w:rFonts w:asciiTheme="minorHAnsi" w:hAnsiTheme="minorHAnsi"/>
                <w:szCs w:val="22"/>
              </w:rPr>
            </w:pPr>
            <w:r w:rsidRPr="00923A88">
              <w:rPr>
                <w:rFonts w:asciiTheme="minorHAnsi" w:hAnsiTheme="minorHAnsi"/>
                <w:szCs w:val="22"/>
              </w:rPr>
              <w:t>Internetadresse</w:t>
            </w:r>
          </w:p>
        </w:tc>
        <w:tc>
          <w:tcPr>
            <w:tcW w:w="1174" w:type="dxa"/>
            <w:tcBorders>
              <w:left w:val="single" w:sz="1" w:space="0" w:color="000000"/>
              <w:bottom w:val="single" w:sz="1" w:space="0" w:color="000000"/>
            </w:tcBorders>
            <w:shd w:val="clear" w:color="auto" w:fill="auto"/>
          </w:tcPr>
          <w:p w:rsidR="006C297E" w:rsidRPr="00923A88" w:rsidRDefault="006C297E">
            <w:pPr>
              <w:pStyle w:val="berschrift5"/>
              <w:spacing w:before="0" w:after="0"/>
              <w:rPr>
                <w:rFonts w:asciiTheme="minorHAnsi" w:hAnsiTheme="minorHAnsi"/>
                <w:szCs w:val="22"/>
              </w:rPr>
            </w:pPr>
            <w:r w:rsidRPr="00923A88">
              <w:rPr>
                <w:rFonts w:asciiTheme="minorHAnsi" w:hAnsiTheme="minorHAnsi"/>
                <w:szCs w:val="22"/>
              </w:rPr>
              <w:t>Registrierung</w:t>
            </w:r>
          </w:p>
        </w:tc>
        <w:tc>
          <w:tcPr>
            <w:tcW w:w="3272" w:type="dxa"/>
            <w:tcBorders>
              <w:left w:val="single" w:sz="1" w:space="0" w:color="000000"/>
              <w:bottom w:val="single" w:sz="1" w:space="0" w:color="000000"/>
              <w:right w:val="single" w:sz="1" w:space="0" w:color="000000"/>
            </w:tcBorders>
            <w:shd w:val="clear" w:color="auto" w:fill="auto"/>
          </w:tcPr>
          <w:p w:rsidR="006C297E" w:rsidRPr="00923A88" w:rsidRDefault="006C297E">
            <w:pPr>
              <w:pStyle w:val="berschrift5"/>
              <w:spacing w:before="0" w:after="0"/>
              <w:rPr>
                <w:rFonts w:asciiTheme="minorHAnsi" w:hAnsiTheme="minorHAnsi"/>
                <w:szCs w:val="22"/>
              </w:rPr>
            </w:pPr>
            <w:r w:rsidRPr="00923A88">
              <w:rPr>
                <w:rFonts w:asciiTheme="minorHAnsi" w:hAnsiTheme="minorHAnsi"/>
                <w:szCs w:val="22"/>
              </w:rPr>
              <w:t>Beschreibung</w:t>
            </w:r>
          </w:p>
        </w:tc>
      </w:tr>
      <w:tr w:rsidR="006C297E" w:rsidRPr="00923A88">
        <w:tc>
          <w:tcPr>
            <w:tcW w:w="1842"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b/>
              </w:rPr>
              <w:t xml:space="preserve">Blogger </w:t>
            </w:r>
          </w:p>
        </w:tc>
        <w:tc>
          <w:tcPr>
            <w:tcW w:w="2803" w:type="dxa"/>
            <w:tcBorders>
              <w:left w:val="single" w:sz="1" w:space="0" w:color="000000"/>
              <w:bottom w:val="single" w:sz="1" w:space="0" w:color="000000"/>
            </w:tcBorders>
            <w:shd w:val="clear" w:color="auto" w:fill="auto"/>
          </w:tcPr>
          <w:p w:rsidR="006C297E" w:rsidRPr="00923A88" w:rsidRDefault="00645FC7">
            <w:pPr>
              <w:spacing w:before="0" w:after="0"/>
              <w:rPr>
                <w:rFonts w:asciiTheme="minorHAnsi" w:hAnsiTheme="minorHAnsi"/>
              </w:rPr>
            </w:pPr>
            <w:hyperlink r:id="rId21" w:history="1">
              <w:r w:rsidR="006C297E" w:rsidRPr="00923A88">
                <w:rPr>
                  <w:rStyle w:val="Hyperlink"/>
                  <w:rFonts w:asciiTheme="minorHAnsi" w:hAnsiTheme="minorHAnsi"/>
                </w:rPr>
                <w:t>https://www.blogger.com</w:t>
              </w:r>
            </w:hyperlink>
          </w:p>
        </w:tc>
        <w:tc>
          <w:tcPr>
            <w:tcW w:w="1174"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rPr>
              <w:t>ja</w:t>
            </w:r>
          </w:p>
        </w:tc>
        <w:tc>
          <w:tcPr>
            <w:tcW w:w="3272" w:type="dxa"/>
            <w:tcBorders>
              <w:left w:val="single" w:sz="1" w:space="0" w:color="000000"/>
              <w:bottom w:val="single" w:sz="1" w:space="0" w:color="000000"/>
              <w:right w:val="single" w:sz="1" w:space="0" w:color="000000"/>
            </w:tcBorders>
            <w:shd w:val="clear" w:color="auto" w:fill="auto"/>
          </w:tcPr>
          <w:p w:rsidR="006C297E" w:rsidRPr="00923A88" w:rsidRDefault="006C297E">
            <w:pPr>
              <w:spacing w:before="0" w:after="0"/>
              <w:rPr>
                <w:rFonts w:asciiTheme="minorHAnsi" w:hAnsiTheme="minorHAnsi"/>
                <w:b/>
              </w:rPr>
            </w:pPr>
            <w:r w:rsidRPr="00923A88">
              <w:rPr>
                <w:rFonts w:asciiTheme="minorHAnsi" w:hAnsiTheme="minorHAnsi"/>
              </w:rPr>
              <w:t>Individuelle Gestaltung, mehrere Benutzer, privat möglich</w:t>
            </w:r>
            <w:r w:rsidRPr="00923A88">
              <w:rPr>
                <w:rFonts w:asciiTheme="minorHAnsi" w:hAnsiTheme="minorHAnsi"/>
                <w:b/>
              </w:rPr>
              <w:t xml:space="preserve"> </w:t>
            </w:r>
            <w:r w:rsidRPr="00923A88">
              <w:rPr>
                <w:rFonts w:asciiTheme="minorHAnsi" w:hAnsiTheme="minorHAnsi"/>
              </w:rPr>
              <w:t>(Blogdienst von Google, siehe</w:t>
            </w:r>
            <w:r w:rsidRPr="00923A88">
              <w:rPr>
                <w:rFonts w:asciiTheme="minorHAnsi" w:hAnsiTheme="minorHAnsi"/>
                <w:b/>
              </w:rPr>
              <w:t xml:space="preserve"> </w:t>
            </w:r>
            <w:r w:rsidRPr="00923A88">
              <w:rPr>
                <w:rStyle w:val="Materialverweis"/>
                <w:rFonts w:asciiTheme="minorHAnsi" w:hAnsiTheme="minorHAnsi"/>
              </w:rPr>
              <w:t>Werkzeugsteckbrief Blogs</w:t>
            </w:r>
            <w:r w:rsidRPr="00923A88">
              <w:rPr>
                <w:rFonts w:asciiTheme="minorHAnsi" w:hAnsiTheme="minorHAnsi"/>
              </w:rPr>
              <w:t>)</w:t>
            </w:r>
          </w:p>
        </w:tc>
      </w:tr>
      <w:tr w:rsidR="006C297E" w:rsidRPr="00923A88">
        <w:tc>
          <w:tcPr>
            <w:tcW w:w="1842" w:type="dxa"/>
            <w:tcBorders>
              <w:left w:val="single" w:sz="1" w:space="0" w:color="000000"/>
              <w:bottom w:val="single" w:sz="1" w:space="0" w:color="000000"/>
            </w:tcBorders>
            <w:shd w:val="clear" w:color="auto" w:fill="auto"/>
          </w:tcPr>
          <w:p w:rsidR="006C297E" w:rsidRPr="00923A88" w:rsidRDefault="006C297E">
            <w:pPr>
              <w:spacing w:before="0" w:after="0"/>
              <w:rPr>
                <w:rStyle w:val="Hyperlink"/>
                <w:rFonts w:asciiTheme="minorHAnsi" w:hAnsiTheme="minorHAnsi"/>
              </w:rPr>
            </w:pPr>
            <w:r w:rsidRPr="00923A88">
              <w:rPr>
                <w:rFonts w:asciiTheme="minorHAnsi" w:hAnsiTheme="minorHAnsi"/>
                <w:b/>
              </w:rPr>
              <w:t>Soup</w:t>
            </w:r>
          </w:p>
        </w:tc>
        <w:tc>
          <w:tcPr>
            <w:tcW w:w="2803" w:type="dxa"/>
            <w:tcBorders>
              <w:left w:val="single" w:sz="1" w:space="0" w:color="000000"/>
              <w:bottom w:val="single" w:sz="1" w:space="0" w:color="000000"/>
            </w:tcBorders>
            <w:shd w:val="clear" w:color="auto" w:fill="auto"/>
          </w:tcPr>
          <w:p w:rsidR="006C297E" w:rsidRPr="00923A88" w:rsidRDefault="006C297E">
            <w:pPr>
              <w:spacing w:before="0" w:after="0"/>
              <w:rPr>
                <w:rStyle w:val="Hyperlink"/>
                <w:rFonts w:asciiTheme="minorHAnsi" w:hAnsiTheme="minorHAnsi"/>
                <w:color w:val="000000"/>
                <w:u w:val="none"/>
              </w:rPr>
            </w:pPr>
            <w:r w:rsidRPr="00923A88">
              <w:rPr>
                <w:rStyle w:val="Hyperlink"/>
                <w:rFonts w:asciiTheme="minorHAnsi" w:hAnsiTheme="minorHAnsi"/>
              </w:rPr>
              <w:t>h</w:t>
            </w:r>
            <w:hyperlink r:id="rId22" w:history="1">
              <w:r w:rsidRPr="00923A88">
                <w:rPr>
                  <w:rStyle w:val="Hyperlink"/>
                  <w:rFonts w:asciiTheme="minorHAnsi" w:hAnsiTheme="minorHAnsi"/>
                </w:rPr>
                <w:t>ttp://www.soup.io</w:t>
              </w:r>
            </w:hyperlink>
          </w:p>
        </w:tc>
        <w:tc>
          <w:tcPr>
            <w:tcW w:w="1174"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Style w:val="Hyperlink"/>
                <w:rFonts w:asciiTheme="minorHAnsi" w:hAnsiTheme="minorHAnsi"/>
                <w:color w:val="000000"/>
                <w:u w:val="none"/>
              </w:rPr>
              <w:t>ja (zum Testen nein)</w:t>
            </w:r>
          </w:p>
        </w:tc>
        <w:tc>
          <w:tcPr>
            <w:tcW w:w="3272" w:type="dxa"/>
            <w:tcBorders>
              <w:left w:val="single" w:sz="1" w:space="0" w:color="000000"/>
              <w:bottom w:val="single" w:sz="1" w:space="0" w:color="000000"/>
              <w:right w:val="single" w:sz="1" w:space="0" w:color="000000"/>
            </w:tcBorders>
            <w:shd w:val="clear" w:color="auto" w:fill="auto"/>
          </w:tcPr>
          <w:p w:rsidR="006C297E" w:rsidRPr="00923A88" w:rsidRDefault="006C297E">
            <w:pPr>
              <w:spacing w:before="0" w:after="0"/>
              <w:rPr>
                <w:rFonts w:asciiTheme="minorHAnsi" w:hAnsiTheme="minorHAnsi"/>
                <w:b/>
              </w:rPr>
            </w:pPr>
            <w:r w:rsidRPr="00923A88">
              <w:rPr>
                <w:rFonts w:asciiTheme="minorHAnsi" w:hAnsiTheme="minorHAnsi"/>
              </w:rPr>
              <w:t>Mikroblog, Schwerpunkt auf Einzelbeitrag, wenig strukturelle Möglichkeiten, Online Sammelalbum für Text, Bilder, Videos, Links</w:t>
            </w:r>
          </w:p>
        </w:tc>
      </w:tr>
      <w:tr w:rsidR="006C297E" w:rsidRPr="00923A88">
        <w:tc>
          <w:tcPr>
            <w:tcW w:w="1842" w:type="dxa"/>
            <w:tcBorders>
              <w:left w:val="single" w:sz="1" w:space="0" w:color="000000"/>
              <w:bottom w:val="single" w:sz="1" w:space="0" w:color="000000"/>
            </w:tcBorders>
            <w:shd w:val="clear" w:color="auto" w:fill="auto"/>
          </w:tcPr>
          <w:p w:rsidR="006C297E" w:rsidRPr="00923A88" w:rsidRDefault="006C297E">
            <w:pPr>
              <w:spacing w:before="0" w:after="0"/>
              <w:rPr>
                <w:rStyle w:val="Hyperlink"/>
                <w:rFonts w:asciiTheme="minorHAnsi" w:hAnsiTheme="minorHAnsi"/>
              </w:rPr>
            </w:pPr>
            <w:r w:rsidRPr="00923A88">
              <w:rPr>
                <w:rFonts w:asciiTheme="minorHAnsi" w:hAnsiTheme="minorHAnsi"/>
                <w:b/>
              </w:rPr>
              <w:t>Tumblr</w:t>
            </w:r>
          </w:p>
        </w:tc>
        <w:tc>
          <w:tcPr>
            <w:tcW w:w="2803" w:type="dxa"/>
            <w:tcBorders>
              <w:left w:val="single" w:sz="1" w:space="0" w:color="000000"/>
              <w:bottom w:val="single" w:sz="1" w:space="0" w:color="000000"/>
            </w:tcBorders>
            <w:shd w:val="clear" w:color="auto" w:fill="auto"/>
          </w:tcPr>
          <w:p w:rsidR="006C297E" w:rsidRPr="00923A88" w:rsidRDefault="006C297E">
            <w:pPr>
              <w:spacing w:before="0" w:after="0"/>
              <w:rPr>
                <w:rStyle w:val="Hyperlink"/>
                <w:rFonts w:asciiTheme="minorHAnsi" w:hAnsiTheme="minorHAnsi"/>
                <w:color w:val="000000"/>
                <w:u w:val="none"/>
              </w:rPr>
            </w:pPr>
            <w:r w:rsidRPr="00923A88">
              <w:rPr>
                <w:rStyle w:val="Hyperlink"/>
                <w:rFonts w:asciiTheme="minorHAnsi" w:hAnsiTheme="minorHAnsi"/>
              </w:rPr>
              <w:t>h</w:t>
            </w:r>
            <w:hyperlink r:id="rId23" w:history="1">
              <w:r w:rsidRPr="00923A88">
                <w:rPr>
                  <w:rStyle w:val="Hyperlink"/>
                  <w:rFonts w:asciiTheme="minorHAnsi" w:hAnsiTheme="minorHAnsi"/>
                </w:rPr>
                <w:t>ttp://www.tumblr.com</w:t>
              </w:r>
            </w:hyperlink>
          </w:p>
        </w:tc>
        <w:tc>
          <w:tcPr>
            <w:tcW w:w="1174"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Style w:val="Hyperlink"/>
                <w:rFonts w:asciiTheme="minorHAnsi" w:hAnsiTheme="minorHAnsi"/>
                <w:color w:val="000000"/>
                <w:u w:val="none"/>
              </w:rPr>
              <w:t>ja</w:t>
            </w:r>
          </w:p>
        </w:tc>
        <w:tc>
          <w:tcPr>
            <w:tcW w:w="3272" w:type="dxa"/>
            <w:tcBorders>
              <w:left w:val="single" w:sz="1" w:space="0" w:color="000000"/>
              <w:bottom w:val="single" w:sz="1" w:space="0" w:color="000000"/>
              <w:right w:val="single" w:sz="1" w:space="0" w:color="000000"/>
            </w:tcBorders>
            <w:shd w:val="clear" w:color="auto" w:fill="auto"/>
          </w:tcPr>
          <w:p w:rsidR="006C297E" w:rsidRPr="00923A88" w:rsidRDefault="006C297E">
            <w:pPr>
              <w:spacing w:before="0" w:after="0"/>
              <w:rPr>
                <w:rFonts w:asciiTheme="minorHAnsi" w:hAnsiTheme="minorHAnsi"/>
                <w:b/>
              </w:rPr>
            </w:pPr>
            <w:r w:rsidRPr="00923A88">
              <w:rPr>
                <w:rFonts w:asciiTheme="minorHAnsi" w:hAnsiTheme="minorHAnsi"/>
              </w:rPr>
              <w:t>Mikroblog, Schwerpunkt auf Einzelbeitrag, wenig strukturelle Möglichkeiten, Online-Sammelalbum für Text, Bilder, Videos, Links, mehrere Benutzer</w:t>
            </w:r>
          </w:p>
        </w:tc>
      </w:tr>
      <w:tr w:rsidR="006C297E" w:rsidRPr="00923A88">
        <w:tc>
          <w:tcPr>
            <w:tcW w:w="1842"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b/>
              </w:rPr>
              <w:t>Twitter</w:t>
            </w:r>
          </w:p>
        </w:tc>
        <w:tc>
          <w:tcPr>
            <w:tcW w:w="2803" w:type="dxa"/>
            <w:tcBorders>
              <w:left w:val="single" w:sz="1" w:space="0" w:color="000000"/>
              <w:bottom w:val="single" w:sz="1" w:space="0" w:color="000000"/>
            </w:tcBorders>
            <w:shd w:val="clear" w:color="auto" w:fill="auto"/>
          </w:tcPr>
          <w:p w:rsidR="006C297E" w:rsidRPr="00923A88" w:rsidRDefault="00645FC7">
            <w:pPr>
              <w:spacing w:before="0" w:after="0"/>
              <w:rPr>
                <w:rFonts w:asciiTheme="minorHAnsi" w:hAnsiTheme="minorHAnsi"/>
              </w:rPr>
            </w:pPr>
            <w:hyperlink r:id="rId24" w:history="1">
              <w:r w:rsidR="006C297E" w:rsidRPr="00923A88">
                <w:rPr>
                  <w:rStyle w:val="Hyperlink"/>
                  <w:rFonts w:asciiTheme="minorHAnsi" w:hAnsiTheme="minorHAnsi"/>
                </w:rPr>
                <w:t>https://www.twitter.com</w:t>
              </w:r>
            </w:hyperlink>
          </w:p>
        </w:tc>
        <w:tc>
          <w:tcPr>
            <w:tcW w:w="1174"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rPr>
              <w:t>ja</w:t>
            </w:r>
          </w:p>
        </w:tc>
        <w:tc>
          <w:tcPr>
            <w:tcW w:w="3272" w:type="dxa"/>
            <w:tcBorders>
              <w:left w:val="single" w:sz="1" w:space="0" w:color="000000"/>
              <w:bottom w:val="single" w:sz="1" w:space="0" w:color="000000"/>
              <w:right w:val="single" w:sz="1" w:space="0" w:color="000000"/>
            </w:tcBorders>
            <w:shd w:val="clear" w:color="auto" w:fill="auto"/>
          </w:tcPr>
          <w:p w:rsidR="006C297E" w:rsidRPr="00923A88" w:rsidRDefault="006C297E">
            <w:pPr>
              <w:spacing w:before="0" w:after="0"/>
              <w:rPr>
                <w:rFonts w:asciiTheme="minorHAnsi" w:hAnsiTheme="minorHAnsi"/>
                <w:b/>
              </w:rPr>
            </w:pPr>
            <w:r w:rsidRPr="00923A88">
              <w:rPr>
                <w:rFonts w:asciiTheme="minorHAnsi" w:hAnsiTheme="minorHAnsi"/>
              </w:rPr>
              <w:t>Mikroblog für Textnachrichten mit maximal 140 Zeichen und Einzelbilder, durch Abomöglichkeit anderer Twitter-Nutzer (Follow) auch vernetzte Kommunikation möglich</w:t>
            </w:r>
          </w:p>
        </w:tc>
      </w:tr>
      <w:tr w:rsidR="006C297E" w:rsidRPr="00923A88">
        <w:tc>
          <w:tcPr>
            <w:tcW w:w="1842"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b/>
              </w:rPr>
              <w:t>Wordpress</w:t>
            </w:r>
          </w:p>
        </w:tc>
        <w:tc>
          <w:tcPr>
            <w:tcW w:w="2803" w:type="dxa"/>
            <w:tcBorders>
              <w:left w:val="single" w:sz="1" w:space="0" w:color="000000"/>
              <w:bottom w:val="single" w:sz="1" w:space="0" w:color="000000"/>
            </w:tcBorders>
            <w:shd w:val="clear" w:color="auto" w:fill="auto"/>
          </w:tcPr>
          <w:p w:rsidR="006C297E" w:rsidRPr="00923A88" w:rsidRDefault="00645FC7">
            <w:pPr>
              <w:spacing w:before="0" w:after="0"/>
              <w:rPr>
                <w:rFonts w:asciiTheme="minorHAnsi" w:hAnsiTheme="minorHAnsi"/>
              </w:rPr>
            </w:pPr>
            <w:hyperlink r:id="rId25" w:history="1">
              <w:r w:rsidR="006C297E" w:rsidRPr="00923A88">
                <w:rPr>
                  <w:rStyle w:val="Hyperlink"/>
                  <w:rFonts w:asciiTheme="minorHAnsi" w:hAnsiTheme="minorHAnsi"/>
                </w:rPr>
                <w:t>https://wordpress.com</w:t>
              </w:r>
            </w:hyperlink>
          </w:p>
        </w:tc>
        <w:tc>
          <w:tcPr>
            <w:tcW w:w="1174"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rPr>
              <w:t>ja</w:t>
            </w:r>
          </w:p>
        </w:tc>
        <w:tc>
          <w:tcPr>
            <w:tcW w:w="3272" w:type="dxa"/>
            <w:tcBorders>
              <w:left w:val="single" w:sz="1" w:space="0" w:color="000000"/>
              <w:bottom w:val="single" w:sz="1" w:space="0" w:color="000000"/>
              <w:right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rPr>
              <w:t>Sehr flexibel durch viele Konfigurationsmöglichkeiten, mehrere Benutzer, privat möglich, auch als Software für den eigenen Server verfügbar (wordpress.org)</w:t>
            </w:r>
          </w:p>
          <w:p w:rsidR="006C297E" w:rsidRPr="00923A88" w:rsidRDefault="006C297E">
            <w:pPr>
              <w:spacing w:before="0" w:after="0"/>
              <w:rPr>
                <w:rFonts w:asciiTheme="minorHAnsi" w:hAnsiTheme="minorHAnsi"/>
              </w:rPr>
            </w:pPr>
            <w:r w:rsidRPr="00923A88">
              <w:rPr>
                <w:rFonts w:asciiTheme="minorHAnsi" w:hAnsiTheme="minorHAnsi"/>
              </w:rPr>
              <w:t>(siehe</w:t>
            </w:r>
            <w:r w:rsidRPr="00923A88">
              <w:rPr>
                <w:rStyle w:val="Materialverweis"/>
                <w:rFonts w:asciiTheme="minorHAnsi" w:hAnsiTheme="minorHAnsi"/>
              </w:rPr>
              <w:t xml:space="preserve"> Werkzeugsteckbrief Blogs</w:t>
            </w:r>
            <w:r w:rsidRPr="00923A88">
              <w:rPr>
                <w:rFonts w:asciiTheme="minorHAnsi" w:hAnsiTheme="minorHAnsi"/>
              </w:rPr>
              <w:t>)</w:t>
            </w:r>
          </w:p>
        </w:tc>
      </w:tr>
    </w:tbl>
    <w:p w:rsidR="006C297E" w:rsidRPr="00923A88" w:rsidRDefault="006C297E">
      <w:pPr>
        <w:spacing w:before="0" w:after="0" w:line="100" w:lineRule="atLeast"/>
        <w:rPr>
          <w:rFonts w:asciiTheme="minorHAnsi" w:hAnsiTheme="minorHAnsi"/>
        </w:rPr>
      </w:pPr>
    </w:p>
    <w:p w:rsidR="006C297E" w:rsidRPr="00923A88" w:rsidRDefault="006C297E">
      <w:pPr>
        <w:spacing w:before="0" w:after="0" w:line="100" w:lineRule="atLeast"/>
        <w:rPr>
          <w:rFonts w:asciiTheme="minorHAnsi" w:hAnsiTheme="minorHAnsi"/>
          <w:b/>
          <w:bCs/>
        </w:rPr>
      </w:pPr>
    </w:p>
    <w:tbl>
      <w:tblPr>
        <w:tblW w:w="0" w:type="auto"/>
        <w:tblInd w:w="38" w:type="dxa"/>
        <w:tblLayout w:type="fixed"/>
        <w:tblCellMar>
          <w:top w:w="55" w:type="dxa"/>
          <w:left w:w="55" w:type="dxa"/>
          <w:bottom w:w="55" w:type="dxa"/>
          <w:right w:w="55" w:type="dxa"/>
        </w:tblCellMar>
        <w:tblLook w:val="0000" w:firstRow="0" w:lastRow="0" w:firstColumn="0" w:lastColumn="0" w:noHBand="0" w:noVBand="0"/>
      </w:tblPr>
      <w:tblGrid>
        <w:gridCol w:w="1842"/>
        <w:gridCol w:w="2731"/>
        <w:gridCol w:w="1294"/>
        <w:gridCol w:w="3224"/>
      </w:tblGrid>
      <w:tr w:rsidR="006C297E" w:rsidRPr="00923A88">
        <w:tc>
          <w:tcPr>
            <w:tcW w:w="9091" w:type="dxa"/>
            <w:gridSpan w:val="4"/>
            <w:tcBorders>
              <w:top w:val="single" w:sz="1" w:space="0" w:color="000000"/>
              <w:left w:val="single" w:sz="1" w:space="0" w:color="000000"/>
              <w:bottom w:val="single" w:sz="1" w:space="0" w:color="000000"/>
              <w:right w:val="single" w:sz="1" w:space="0" w:color="000000"/>
            </w:tcBorders>
            <w:shd w:val="clear" w:color="auto" w:fill="999999"/>
          </w:tcPr>
          <w:p w:rsidR="006C297E" w:rsidRPr="00923A88" w:rsidRDefault="006C297E">
            <w:pPr>
              <w:pStyle w:val="berschrift4"/>
              <w:spacing w:before="0" w:after="0"/>
              <w:rPr>
                <w:rFonts w:asciiTheme="minorHAnsi" w:hAnsiTheme="minorHAnsi"/>
                <w:szCs w:val="22"/>
              </w:rPr>
            </w:pPr>
            <w:r w:rsidRPr="00923A88">
              <w:rPr>
                <w:rFonts w:asciiTheme="minorHAnsi" w:hAnsiTheme="minorHAnsi"/>
                <w:szCs w:val="22"/>
              </w:rPr>
              <w:lastRenderedPageBreak/>
              <w:t>Wikis</w:t>
            </w:r>
          </w:p>
        </w:tc>
      </w:tr>
      <w:tr w:rsidR="006C297E" w:rsidRPr="00923A88">
        <w:tc>
          <w:tcPr>
            <w:tcW w:w="9091" w:type="dxa"/>
            <w:gridSpan w:val="4"/>
            <w:tcBorders>
              <w:left w:val="single" w:sz="1" w:space="0" w:color="000000"/>
              <w:bottom w:val="single" w:sz="1" w:space="0" w:color="000000"/>
              <w:right w:val="single" w:sz="1" w:space="0" w:color="000000"/>
            </w:tcBorders>
            <w:shd w:val="clear" w:color="auto" w:fill="C0C0C0"/>
          </w:tcPr>
          <w:p w:rsidR="006C297E" w:rsidRPr="00923A88" w:rsidRDefault="006C297E">
            <w:pPr>
              <w:spacing w:before="0" w:after="0" w:line="100" w:lineRule="atLeast"/>
              <w:rPr>
                <w:rFonts w:asciiTheme="minorHAnsi" w:hAnsiTheme="minorHAnsi"/>
              </w:rPr>
            </w:pPr>
            <w:r w:rsidRPr="00923A88">
              <w:rPr>
                <w:rFonts w:asciiTheme="minorHAnsi" w:hAnsiTheme="minorHAnsi"/>
              </w:rPr>
              <w:t xml:space="preserve">Ein Wiki ist eine Website, die man nicht nur lesen, sondern auch direkt im Browser bearbeiten, also sehr schnell verändern kann. Auf diese Weise können viele Autoren_innen gemeinsam aber unabhängig voneinander an den Inhalten arbeiten, sie weiterentwickeln und ergänzen. Jede Änderung wird protokolliert, so dass sich jederzeit ältere Versionen aufrufen lassen, durch die der Änderungsprozess nachvollziehbar wird. </w:t>
            </w:r>
          </w:p>
          <w:p w:rsidR="006C297E" w:rsidRPr="00923A88" w:rsidRDefault="006C297E">
            <w:pPr>
              <w:spacing w:before="0" w:after="0" w:line="100" w:lineRule="atLeast"/>
              <w:rPr>
                <w:rFonts w:asciiTheme="minorHAnsi" w:hAnsiTheme="minorHAnsi"/>
              </w:rPr>
            </w:pPr>
            <w:r w:rsidRPr="00923A88">
              <w:rPr>
                <w:rFonts w:asciiTheme="minorHAnsi" w:hAnsiTheme="minorHAnsi"/>
              </w:rPr>
              <w:t xml:space="preserve">(zu Details vgl. </w:t>
            </w:r>
            <w:r w:rsidRPr="00923A88">
              <w:rPr>
                <w:rStyle w:val="Materialverweis"/>
                <w:rFonts w:asciiTheme="minorHAnsi" w:hAnsiTheme="minorHAnsi"/>
              </w:rPr>
              <w:t>Werkzeugsteckbrief Wikis</w:t>
            </w:r>
            <w:r w:rsidRPr="00923A88">
              <w:rPr>
                <w:rFonts w:asciiTheme="minorHAnsi" w:hAnsiTheme="minorHAnsi"/>
              </w:rPr>
              <w:t xml:space="preserve"> in Teil 2)</w:t>
            </w:r>
          </w:p>
        </w:tc>
      </w:tr>
      <w:tr w:rsidR="006C297E" w:rsidRPr="00923A88">
        <w:trPr>
          <w:trHeight w:val="23"/>
        </w:trPr>
        <w:tc>
          <w:tcPr>
            <w:tcW w:w="1842" w:type="dxa"/>
            <w:tcBorders>
              <w:left w:val="single" w:sz="1" w:space="0" w:color="000000"/>
              <w:bottom w:val="single" w:sz="1" w:space="0" w:color="000000"/>
            </w:tcBorders>
            <w:shd w:val="clear" w:color="auto" w:fill="auto"/>
          </w:tcPr>
          <w:p w:rsidR="006C297E" w:rsidRPr="00923A88" w:rsidRDefault="006C297E">
            <w:pPr>
              <w:pStyle w:val="berschrift5"/>
              <w:spacing w:before="0" w:after="0"/>
              <w:rPr>
                <w:rFonts w:asciiTheme="minorHAnsi" w:hAnsiTheme="minorHAnsi"/>
                <w:szCs w:val="22"/>
              </w:rPr>
            </w:pPr>
            <w:r w:rsidRPr="00923A88">
              <w:rPr>
                <w:rFonts w:asciiTheme="minorHAnsi" w:hAnsiTheme="minorHAnsi"/>
                <w:szCs w:val="22"/>
              </w:rPr>
              <w:t>Name des Dienstes</w:t>
            </w:r>
          </w:p>
        </w:tc>
        <w:tc>
          <w:tcPr>
            <w:tcW w:w="2731" w:type="dxa"/>
            <w:tcBorders>
              <w:left w:val="single" w:sz="1" w:space="0" w:color="000000"/>
              <w:bottom w:val="single" w:sz="1" w:space="0" w:color="000000"/>
            </w:tcBorders>
            <w:shd w:val="clear" w:color="auto" w:fill="auto"/>
          </w:tcPr>
          <w:p w:rsidR="006C297E" w:rsidRPr="00923A88" w:rsidRDefault="006C297E">
            <w:pPr>
              <w:pStyle w:val="berschrift5"/>
              <w:spacing w:before="0" w:after="0"/>
              <w:rPr>
                <w:rFonts w:asciiTheme="minorHAnsi" w:hAnsiTheme="minorHAnsi"/>
                <w:szCs w:val="22"/>
              </w:rPr>
            </w:pPr>
            <w:r w:rsidRPr="00923A88">
              <w:rPr>
                <w:rFonts w:asciiTheme="minorHAnsi" w:hAnsiTheme="minorHAnsi"/>
                <w:szCs w:val="22"/>
              </w:rPr>
              <w:t>Internetadresse</w:t>
            </w:r>
          </w:p>
        </w:tc>
        <w:tc>
          <w:tcPr>
            <w:tcW w:w="1294" w:type="dxa"/>
            <w:tcBorders>
              <w:left w:val="single" w:sz="1" w:space="0" w:color="000000"/>
              <w:bottom w:val="single" w:sz="1" w:space="0" w:color="000000"/>
            </w:tcBorders>
            <w:shd w:val="clear" w:color="auto" w:fill="auto"/>
          </w:tcPr>
          <w:p w:rsidR="006C297E" w:rsidRPr="00923A88" w:rsidRDefault="006C297E">
            <w:pPr>
              <w:pStyle w:val="berschrift5"/>
              <w:spacing w:before="0" w:after="0"/>
              <w:rPr>
                <w:rFonts w:asciiTheme="minorHAnsi" w:hAnsiTheme="minorHAnsi"/>
                <w:szCs w:val="22"/>
              </w:rPr>
            </w:pPr>
            <w:r w:rsidRPr="00923A88">
              <w:rPr>
                <w:rFonts w:asciiTheme="minorHAnsi" w:hAnsiTheme="minorHAnsi"/>
                <w:szCs w:val="22"/>
              </w:rPr>
              <w:t>Registrierung</w:t>
            </w:r>
          </w:p>
        </w:tc>
        <w:tc>
          <w:tcPr>
            <w:tcW w:w="3224" w:type="dxa"/>
            <w:tcBorders>
              <w:left w:val="single" w:sz="1" w:space="0" w:color="000000"/>
              <w:bottom w:val="single" w:sz="1" w:space="0" w:color="000000"/>
              <w:right w:val="single" w:sz="1" w:space="0" w:color="000000"/>
            </w:tcBorders>
            <w:shd w:val="clear" w:color="auto" w:fill="auto"/>
          </w:tcPr>
          <w:p w:rsidR="006C297E" w:rsidRPr="00923A88" w:rsidRDefault="006C297E">
            <w:pPr>
              <w:pStyle w:val="berschrift5"/>
              <w:spacing w:before="0" w:after="0"/>
              <w:rPr>
                <w:rFonts w:asciiTheme="minorHAnsi" w:hAnsiTheme="minorHAnsi"/>
                <w:szCs w:val="22"/>
              </w:rPr>
            </w:pPr>
            <w:r w:rsidRPr="00923A88">
              <w:rPr>
                <w:rFonts w:asciiTheme="minorHAnsi" w:hAnsiTheme="minorHAnsi"/>
                <w:szCs w:val="22"/>
              </w:rPr>
              <w:t>Beschreibung</w:t>
            </w:r>
          </w:p>
        </w:tc>
      </w:tr>
      <w:tr w:rsidR="006C297E" w:rsidRPr="00923A88">
        <w:tc>
          <w:tcPr>
            <w:tcW w:w="1842"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b/>
              </w:rPr>
              <w:t>Wikia</w:t>
            </w:r>
          </w:p>
        </w:tc>
        <w:tc>
          <w:tcPr>
            <w:tcW w:w="2731" w:type="dxa"/>
            <w:tcBorders>
              <w:left w:val="single" w:sz="1" w:space="0" w:color="000000"/>
              <w:bottom w:val="single" w:sz="1" w:space="0" w:color="000000"/>
            </w:tcBorders>
            <w:shd w:val="clear" w:color="auto" w:fill="auto"/>
          </w:tcPr>
          <w:p w:rsidR="006C297E" w:rsidRPr="00923A88" w:rsidRDefault="00645FC7">
            <w:pPr>
              <w:spacing w:before="0" w:after="0"/>
              <w:rPr>
                <w:rFonts w:asciiTheme="minorHAnsi" w:hAnsiTheme="minorHAnsi"/>
              </w:rPr>
            </w:pPr>
            <w:hyperlink r:id="rId26" w:history="1">
              <w:r w:rsidR="006C297E" w:rsidRPr="00923A88">
                <w:rPr>
                  <w:rStyle w:val="Hyperlink"/>
                  <w:rFonts w:asciiTheme="minorHAnsi" w:hAnsiTheme="minorHAnsi"/>
                </w:rPr>
                <w:t>http://www.wikia.com</w:t>
              </w:r>
            </w:hyperlink>
          </w:p>
        </w:tc>
        <w:tc>
          <w:tcPr>
            <w:tcW w:w="1294" w:type="dxa"/>
            <w:tcBorders>
              <w:left w:val="single" w:sz="1" w:space="0" w:color="000000"/>
              <w:bottom w:val="single" w:sz="1" w:space="0" w:color="000000"/>
            </w:tcBorders>
            <w:shd w:val="clear" w:color="auto" w:fill="auto"/>
          </w:tcPr>
          <w:p w:rsidR="006C297E" w:rsidRPr="00923A88" w:rsidRDefault="006C297E">
            <w:pPr>
              <w:spacing w:before="0" w:after="0"/>
              <w:rPr>
                <w:rStyle w:val="Hyperlink"/>
                <w:rFonts w:asciiTheme="minorHAnsi" w:hAnsiTheme="minorHAnsi"/>
                <w:color w:val="000000"/>
                <w:u w:val="none"/>
              </w:rPr>
            </w:pPr>
            <w:r w:rsidRPr="00923A88">
              <w:rPr>
                <w:rFonts w:asciiTheme="minorHAnsi" w:hAnsiTheme="minorHAnsi"/>
              </w:rPr>
              <w:t>ja</w:t>
            </w:r>
          </w:p>
        </w:tc>
        <w:tc>
          <w:tcPr>
            <w:tcW w:w="3224" w:type="dxa"/>
            <w:tcBorders>
              <w:left w:val="single" w:sz="1" w:space="0" w:color="000000"/>
              <w:bottom w:val="single" w:sz="1" w:space="0" w:color="000000"/>
              <w:right w:val="single" w:sz="1" w:space="0" w:color="000000"/>
            </w:tcBorders>
            <w:shd w:val="clear" w:color="auto" w:fill="auto"/>
          </w:tcPr>
          <w:p w:rsidR="006C297E" w:rsidRPr="00923A88" w:rsidRDefault="006C297E">
            <w:pPr>
              <w:spacing w:before="0" w:after="0"/>
              <w:rPr>
                <w:rFonts w:asciiTheme="minorHAnsi" w:hAnsiTheme="minorHAnsi"/>
                <w:b/>
              </w:rPr>
            </w:pPr>
            <w:r w:rsidRPr="00923A88">
              <w:rPr>
                <w:rStyle w:val="Hyperlink"/>
                <w:rFonts w:asciiTheme="minorHAnsi" w:hAnsiTheme="minorHAnsi"/>
                <w:color w:val="000000"/>
                <w:u w:val="none"/>
              </w:rPr>
              <w:t>nur öffentliche Wikis möglich, Bearbeitungsschutz zwar aktivierbar, aber vom Betreiber nicht erwünscht und nur für Ausnahmefälle vorgesehen, komplexes und dadurch vielseitiges und sehr individualisierbares Werkzeug</w:t>
            </w:r>
          </w:p>
        </w:tc>
      </w:tr>
      <w:tr w:rsidR="006C297E" w:rsidRPr="00923A88">
        <w:tc>
          <w:tcPr>
            <w:tcW w:w="1842"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b/>
              </w:rPr>
              <w:t>Wikidot</w:t>
            </w:r>
          </w:p>
        </w:tc>
        <w:tc>
          <w:tcPr>
            <w:tcW w:w="2731" w:type="dxa"/>
            <w:tcBorders>
              <w:left w:val="single" w:sz="1" w:space="0" w:color="000000"/>
              <w:bottom w:val="single" w:sz="1" w:space="0" w:color="000000"/>
            </w:tcBorders>
            <w:shd w:val="clear" w:color="auto" w:fill="auto"/>
          </w:tcPr>
          <w:p w:rsidR="006C297E" w:rsidRPr="00923A88" w:rsidRDefault="00645FC7">
            <w:pPr>
              <w:spacing w:before="0" w:after="0"/>
              <w:rPr>
                <w:rFonts w:asciiTheme="minorHAnsi" w:hAnsiTheme="minorHAnsi"/>
              </w:rPr>
            </w:pPr>
            <w:hyperlink r:id="rId27" w:history="1">
              <w:r w:rsidR="006C297E" w:rsidRPr="00923A88">
                <w:rPr>
                  <w:rStyle w:val="Hyperlink"/>
                  <w:rFonts w:asciiTheme="minorHAnsi" w:hAnsiTheme="minorHAnsi"/>
                </w:rPr>
                <w:t>http://www.wikidot.com</w:t>
              </w:r>
            </w:hyperlink>
          </w:p>
        </w:tc>
        <w:tc>
          <w:tcPr>
            <w:tcW w:w="1294" w:type="dxa"/>
            <w:tcBorders>
              <w:left w:val="single" w:sz="1" w:space="0" w:color="000000"/>
              <w:bottom w:val="single" w:sz="1" w:space="0" w:color="000000"/>
            </w:tcBorders>
            <w:shd w:val="clear" w:color="auto" w:fill="auto"/>
          </w:tcPr>
          <w:p w:rsidR="006C297E" w:rsidRPr="00923A88" w:rsidRDefault="006C297E">
            <w:pPr>
              <w:spacing w:before="0" w:after="0"/>
              <w:rPr>
                <w:rStyle w:val="Hyperlink"/>
                <w:rFonts w:asciiTheme="minorHAnsi" w:hAnsiTheme="minorHAnsi"/>
                <w:color w:val="000000"/>
                <w:u w:val="none"/>
              </w:rPr>
            </w:pPr>
            <w:r w:rsidRPr="00923A88">
              <w:rPr>
                <w:rFonts w:asciiTheme="minorHAnsi" w:hAnsiTheme="minorHAnsi"/>
              </w:rPr>
              <w:t>ja</w:t>
            </w:r>
          </w:p>
        </w:tc>
        <w:tc>
          <w:tcPr>
            <w:tcW w:w="3224" w:type="dxa"/>
            <w:tcBorders>
              <w:left w:val="single" w:sz="1" w:space="0" w:color="000000"/>
              <w:bottom w:val="single" w:sz="1" w:space="0" w:color="000000"/>
              <w:right w:val="single" w:sz="1" w:space="0" w:color="000000"/>
            </w:tcBorders>
            <w:shd w:val="clear" w:color="auto" w:fill="auto"/>
          </w:tcPr>
          <w:p w:rsidR="006C297E" w:rsidRPr="00923A88" w:rsidRDefault="006C297E">
            <w:pPr>
              <w:spacing w:before="0" w:after="0"/>
              <w:rPr>
                <w:rFonts w:asciiTheme="minorHAnsi" w:hAnsiTheme="minorHAnsi"/>
                <w:b/>
              </w:rPr>
            </w:pPr>
            <w:r w:rsidRPr="00923A88">
              <w:rPr>
                <w:rStyle w:val="Hyperlink"/>
                <w:rFonts w:asciiTheme="minorHAnsi" w:hAnsiTheme="minorHAnsi"/>
                <w:color w:val="000000"/>
                <w:u w:val="none"/>
              </w:rPr>
              <w:t>maximal 5 Wikis pro Benutzeraccount, privates Wiki mit maximal 5 Nutzern_innen möglich, unbegrenzte Nutzerzahl für öffentliches Wiki, englische Benutzeroberfläche</w:t>
            </w:r>
          </w:p>
        </w:tc>
      </w:tr>
      <w:tr w:rsidR="006C297E" w:rsidRPr="00923A88">
        <w:tc>
          <w:tcPr>
            <w:tcW w:w="1842"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b/>
              </w:rPr>
              <w:t>Wikihost</w:t>
            </w:r>
          </w:p>
        </w:tc>
        <w:tc>
          <w:tcPr>
            <w:tcW w:w="2731" w:type="dxa"/>
            <w:tcBorders>
              <w:left w:val="single" w:sz="1" w:space="0" w:color="000000"/>
              <w:bottom w:val="single" w:sz="1" w:space="0" w:color="000000"/>
            </w:tcBorders>
            <w:shd w:val="clear" w:color="auto" w:fill="auto"/>
          </w:tcPr>
          <w:p w:rsidR="006C297E" w:rsidRPr="00923A88" w:rsidRDefault="00645FC7">
            <w:pPr>
              <w:spacing w:before="0" w:after="0"/>
              <w:rPr>
                <w:rFonts w:asciiTheme="minorHAnsi" w:hAnsiTheme="minorHAnsi"/>
              </w:rPr>
            </w:pPr>
            <w:hyperlink r:id="rId28" w:history="1">
              <w:r w:rsidR="006C297E" w:rsidRPr="00923A88">
                <w:rPr>
                  <w:rStyle w:val="Hyperlink"/>
                  <w:rFonts w:asciiTheme="minorHAnsi" w:hAnsiTheme="minorHAnsi"/>
                </w:rPr>
                <w:t>http://wikihost.org</w:t>
              </w:r>
            </w:hyperlink>
          </w:p>
        </w:tc>
        <w:tc>
          <w:tcPr>
            <w:tcW w:w="1294" w:type="dxa"/>
            <w:tcBorders>
              <w:left w:val="single" w:sz="1" w:space="0" w:color="000000"/>
              <w:bottom w:val="single" w:sz="1" w:space="0" w:color="000000"/>
            </w:tcBorders>
            <w:shd w:val="clear" w:color="auto" w:fill="auto"/>
          </w:tcPr>
          <w:p w:rsidR="006C297E" w:rsidRPr="00923A88" w:rsidRDefault="006C297E">
            <w:pPr>
              <w:spacing w:before="0" w:after="0"/>
              <w:rPr>
                <w:rStyle w:val="Hyperlink"/>
                <w:rFonts w:asciiTheme="minorHAnsi" w:hAnsiTheme="minorHAnsi"/>
                <w:color w:val="000000"/>
                <w:u w:val="none"/>
              </w:rPr>
            </w:pPr>
            <w:r w:rsidRPr="00923A88">
              <w:rPr>
                <w:rFonts w:asciiTheme="minorHAnsi" w:hAnsiTheme="minorHAnsi"/>
              </w:rPr>
              <w:t>ja</w:t>
            </w:r>
          </w:p>
        </w:tc>
        <w:tc>
          <w:tcPr>
            <w:tcW w:w="3224" w:type="dxa"/>
            <w:tcBorders>
              <w:left w:val="single" w:sz="1" w:space="0" w:color="000000"/>
              <w:bottom w:val="single" w:sz="1" w:space="0" w:color="000000"/>
              <w:right w:val="single" w:sz="1" w:space="0" w:color="000000"/>
            </w:tcBorders>
            <w:shd w:val="clear" w:color="auto" w:fill="auto"/>
          </w:tcPr>
          <w:p w:rsidR="006C297E" w:rsidRPr="00923A88" w:rsidRDefault="006C297E">
            <w:pPr>
              <w:spacing w:before="0" w:after="0"/>
              <w:rPr>
                <w:rStyle w:val="Hyperlink"/>
                <w:rFonts w:asciiTheme="minorHAnsi" w:hAnsiTheme="minorHAnsi"/>
                <w:color w:val="000000"/>
                <w:u w:val="none"/>
              </w:rPr>
            </w:pPr>
            <w:r w:rsidRPr="00923A88">
              <w:rPr>
                <w:rStyle w:val="Hyperlink"/>
                <w:rFonts w:asciiTheme="minorHAnsi" w:hAnsiTheme="minorHAnsi"/>
                <w:color w:val="000000"/>
                <w:u w:val="none"/>
              </w:rPr>
              <w:t>Privates Wiki möglich, 100 MB Speicherplatz für Bilder, Kommentarfunktion mit Moderationsmöglichkeit, deutsche Benutzeroberfläche, englische Hilferessourcen</w:t>
            </w:r>
          </w:p>
          <w:p w:rsidR="006C297E" w:rsidRPr="00923A88" w:rsidRDefault="006C297E">
            <w:pPr>
              <w:spacing w:before="0" w:after="0"/>
              <w:rPr>
                <w:rFonts w:asciiTheme="minorHAnsi" w:hAnsiTheme="minorHAnsi"/>
                <w:b/>
              </w:rPr>
            </w:pPr>
            <w:r w:rsidRPr="00923A88">
              <w:rPr>
                <w:rStyle w:val="Hyperlink"/>
                <w:rFonts w:asciiTheme="minorHAnsi" w:hAnsiTheme="minorHAnsi"/>
                <w:color w:val="000000"/>
                <w:u w:val="none"/>
              </w:rPr>
              <w:t xml:space="preserve">(ausführliche Beschreibung im </w:t>
            </w:r>
            <w:r w:rsidRPr="00923A88">
              <w:rPr>
                <w:rStyle w:val="Materialverweis"/>
                <w:rFonts w:asciiTheme="minorHAnsi" w:hAnsiTheme="minorHAnsi"/>
              </w:rPr>
              <w:t>Werkzeugsteckbrief Wiki</w:t>
            </w:r>
            <w:r w:rsidRPr="00923A88">
              <w:rPr>
                <w:rStyle w:val="Materialverweis"/>
                <w:rFonts w:asciiTheme="minorHAnsi" w:hAnsiTheme="minorHAnsi"/>
                <w:b w:val="0"/>
                <w:color w:val="000000"/>
              </w:rPr>
              <w:t>)</w:t>
            </w:r>
          </w:p>
        </w:tc>
      </w:tr>
      <w:tr w:rsidR="006C297E" w:rsidRPr="00923A88">
        <w:tc>
          <w:tcPr>
            <w:tcW w:w="1842"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b/>
              </w:rPr>
              <w:t>Wikispaces</w:t>
            </w:r>
          </w:p>
        </w:tc>
        <w:tc>
          <w:tcPr>
            <w:tcW w:w="2731" w:type="dxa"/>
            <w:tcBorders>
              <w:left w:val="single" w:sz="1" w:space="0" w:color="000000"/>
              <w:bottom w:val="single" w:sz="1" w:space="0" w:color="000000"/>
            </w:tcBorders>
            <w:shd w:val="clear" w:color="auto" w:fill="auto"/>
          </w:tcPr>
          <w:p w:rsidR="006C297E" w:rsidRPr="00923A88" w:rsidRDefault="00645FC7">
            <w:pPr>
              <w:spacing w:before="0" w:after="0"/>
              <w:rPr>
                <w:rFonts w:asciiTheme="minorHAnsi" w:hAnsiTheme="minorHAnsi"/>
              </w:rPr>
            </w:pPr>
            <w:hyperlink r:id="rId29" w:history="1">
              <w:r w:rsidR="006C297E" w:rsidRPr="00923A88">
                <w:rPr>
                  <w:rStyle w:val="Hyperlink"/>
                  <w:rFonts w:asciiTheme="minorHAnsi" w:hAnsiTheme="minorHAnsi"/>
                </w:rPr>
                <w:t>http://www.wikispaces.com</w:t>
              </w:r>
            </w:hyperlink>
          </w:p>
        </w:tc>
        <w:tc>
          <w:tcPr>
            <w:tcW w:w="1294"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rPr>
              <w:t>ja</w:t>
            </w:r>
          </w:p>
        </w:tc>
        <w:tc>
          <w:tcPr>
            <w:tcW w:w="3224" w:type="dxa"/>
            <w:tcBorders>
              <w:left w:val="single" w:sz="1" w:space="0" w:color="000000"/>
              <w:bottom w:val="single" w:sz="1" w:space="0" w:color="000000"/>
              <w:right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rPr>
              <w:t>1 Wiki pro kostenlosem Benutzeraccount, unbegrenzte Anzahl an Co-Autoren_innen bei öffentlichen Wikis, individuelle Gestaltung, 2GB Speicherplatz, englische Benutzeroberfläche, kostenloser Upgrade für Bildungseinrichtungen auf Antrag möglich</w:t>
            </w:r>
          </w:p>
        </w:tc>
      </w:tr>
    </w:tbl>
    <w:p w:rsidR="006C297E" w:rsidRPr="00923A88" w:rsidRDefault="006C297E">
      <w:pPr>
        <w:spacing w:before="0" w:after="0" w:line="100" w:lineRule="atLeast"/>
        <w:rPr>
          <w:rFonts w:asciiTheme="minorHAnsi" w:hAnsiTheme="minorHAnsi"/>
        </w:rPr>
      </w:pPr>
    </w:p>
    <w:tbl>
      <w:tblPr>
        <w:tblW w:w="0" w:type="auto"/>
        <w:tblInd w:w="50" w:type="dxa"/>
        <w:tblLayout w:type="fixed"/>
        <w:tblCellMar>
          <w:top w:w="55" w:type="dxa"/>
          <w:left w:w="55" w:type="dxa"/>
          <w:bottom w:w="55" w:type="dxa"/>
          <w:right w:w="55" w:type="dxa"/>
        </w:tblCellMar>
        <w:tblLook w:val="0000" w:firstRow="0" w:lastRow="0" w:firstColumn="0" w:lastColumn="0" w:noHBand="0" w:noVBand="0"/>
      </w:tblPr>
      <w:tblGrid>
        <w:gridCol w:w="2153"/>
        <w:gridCol w:w="2274"/>
        <w:gridCol w:w="1609"/>
        <w:gridCol w:w="3043"/>
      </w:tblGrid>
      <w:tr w:rsidR="006C297E" w:rsidRPr="00923A88">
        <w:tc>
          <w:tcPr>
            <w:tcW w:w="9079" w:type="dxa"/>
            <w:gridSpan w:val="4"/>
            <w:tcBorders>
              <w:top w:val="single" w:sz="1" w:space="0" w:color="000000"/>
              <w:left w:val="single" w:sz="1" w:space="0" w:color="000000"/>
              <w:bottom w:val="single" w:sz="1" w:space="0" w:color="000000"/>
              <w:right w:val="single" w:sz="1" w:space="0" w:color="000000"/>
            </w:tcBorders>
            <w:shd w:val="clear" w:color="auto" w:fill="999999"/>
          </w:tcPr>
          <w:p w:rsidR="006C297E" w:rsidRPr="00923A88" w:rsidRDefault="006C297E">
            <w:pPr>
              <w:pStyle w:val="berschrift4"/>
              <w:spacing w:before="0" w:after="0"/>
              <w:rPr>
                <w:rFonts w:asciiTheme="minorHAnsi" w:hAnsiTheme="minorHAnsi"/>
                <w:szCs w:val="22"/>
              </w:rPr>
            </w:pPr>
            <w:r w:rsidRPr="00923A88">
              <w:rPr>
                <w:rFonts w:asciiTheme="minorHAnsi" w:hAnsiTheme="minorHAnsi"/>
                <w:szCs w:val="22"/>
              </w:rPr>
              <w:lastRenderedPageBreak/>
              <w:t>Mindmaps</w:t>
            </w:r>
          </w:p>
        </w:tc>
      </w:tr>
      <w:tr w:rsidR="006C297E" w:rsidRPr="00923A88">
        <w:tc>
          <w:tcPr>
            <w:tcW w:w="9079" w:type="dxa"/>
            <w:gridSpan w:val="4"/>
            <w:tcBorders>
              <w:left w:val="single" w:sz="1" w:space="0" w:color="000000"/>
              <w:bottom w:val="single" w:sz="1" w:space="0" w:color="000000"/>
              <w:right w:val="single" w:sz="1" w:space="0" w:color="000000"/>
            </w:tcBorders>
            <w:shd w:val="clear" w:color="auto" w:fill="C0C0C0"/>
          </w:tcPr>
          <w:p w:rsidR="006C297E" w:rsidRPr="00923A88" w:rsidRDefault="006C297E">
            <w:pPr>
              <w:spacing w:before="0" w:after="0" w:line="100" w:lineRule="atLeast"/>
              <w:rPr>
                <w:rFonts w:asciiTheme="minorHAnsi" w:hAnsiTheme="minorHAnsi"/>
              </w:rPr>
            </w:pPr>
            <w:r w:rsidRPr="00923A88">
              <w:rPr>
                <w:rFonts w:asciiTheme="minorHAnsi" w:hAnsiTheme="minorHAnsi"/>
              </w:rPr>
              <w:t xml:space="preserve">Mindmaps dienen zur Darstellung von Gedanken zu einem Thema. Mit ihnen lassen sich unterschiedliche Eindrücke und Ideen sammeln und in einer Skizze zu- und nebeneinander anordnen. Dazu wird ein Thema in die Mitte gestellt und alle anderen Ideen wachsen wie Äste und Zweige aus diesem heraus. Diese Ideen verbinden sich mit dem Zentrum über eine Linie. Es lassen sich auch mehrere zentrale Themen mit Verzweigungen aufbauen. </w:t>
            </w:r>
          </w:p>
          <w:p w:rsidR="006C297E" w:rsidRPr="00923A88" w:rsidRDefault="006C297E">
            <w:pPr>
              <w:spacing w:before="0" w:after="0"/>
              <w:rPr>
                <w:rFonts w:asciiTheme="minorHAnsi" w:hAnsiTheme="minorHAnsi"/>
              </w:rPr>
            </w:pPr>
            <w:r w:rsidRPr="00923A88">
              <w:rPr>
                <w:rFonts w:asciiTheme="minorHAnsi" w:hAnsiTheme="minorHAnsi"/>
              </w:rPr>
              <w:t xml:space="preserve">(zu Details vgl. </w:t>
            </w:r>
            <w:r w:rsidRPr="00923A88">
              <w:rPr>
                <w:rStyle w:val="Materialverweis"/>
                <w:rFonts w:asciiTheme="minorHAnsi" w:hAnsiTheme="minorHAnsi"/>
              </w:rPr>
              <w:t>Steckbrief Mindmaps</w:t>
            </w:r>
            <w:r w:rsidRPr="00923A88">
              <w:rPr>
                <w:rFonts w:asciiTheme="minorHAnsi" w:hAnsiTheme="minorHAnsi"/>
              </w:rPr>
              <w:t xml:space="preserve"> in Teil 2)</w:t>
            </w:r>
          </w:p>
        </w:tc>
      </w:tr>
      <w:tr w:rsidR="006C297E" w:rsidRPr="00923A88">
        <w:trPr>
          <w:trHeight w:val="23"/>
        </w:trPr>
        <w:tc>
          <w:tcPr>
            <w:tcW w:w="2153" w:type="dxa"/>
            <w:tcBorders>
              <w:left w:val="single" w:sz="1" w:space="0" w:color="000000"/>
              <w:bottom w:val="single" w:sz="1" w:space="0" w:color="000000"/>
            </w:tcBorders>
            <w:shd w:val="clear" w:color="auto" w:fill="auto"/>
          </w:tcPr>
          <w:p w:rsidR="006C297E" w:rsidRPr="00923A88" w:rsidRDefault="006C297E">
            <w:pPr>
              <w:pStyle w:val="berschrift5"/>
              <w:spacing w:before="0" w:after="0"/>
              <w:rPr>
                <w:rFonts w:asciiTheme="minorHAnsi" w:hAnsiTheme="minorHAnsi"/>
                <w:szCs w:val="22"/>
              </w:rPr>
            </w:pPr>
            <w:r w:rsidRPr="00923A88">
              <w:rPr>
                <w:rFonts w:asciiTheme="minorHAnsi" w:hAnsiTheme="minorHAnsi"/>
                <w:szCs w:val="22"/>
              </w:rPr>
              <w:t>Name des Dienstes</w:t>
            </w:r>
          </w:p>
        </w:tc>
        <w:tc>
          <w:tcPr>
            <w:tcW w:w="2274" w:type="dxa"/>
            <w:tcBorders>
              <w:left w:val="single" w:sz="1" w:space="0" w:color="000000"/>
              <w:bottom w:val="single" w:sz="1" w:space="0" w:color="000000"/>
            </w:tcBorders>
            <w:shd w:val="clear" w:color="auto" w:fill="auto"/>
          </w:tcPr>
          <w:p w:rsidR="006C297E" w:rsidRPr="00923A88" w:rsidRDefault="006C297E">
            <w:pPr>
              <w:pStyle w:val="berschrift5"/>
              <w:spacing w:before="0" w:after="0"/>
              <w:rPr>
                <w:rFonts w:asciiTheme="minorHAnsi" w:hAnsiTheme="minorHAnsi"/>
                <w:szCs w:val="22"/>
              </w:rPr>
            </w:pPr>
            <w:r w:rsidRPr="00923A88">
              <w:rPr>
                <w:rFonts w:asciiTheme="minorHAnsi" w:hAnsiTheme="minorHAnsi"/>
                <w:szCs w:val="22"/>
              </w:rPr>
              <w:t>Internetadresse</w:t>
            </w:r>
          </w:p>
        </w:tc>
        <w:tc>
          <w:tcPr>
            <w:tcW w:w="1609" w:type="dxa"/>
            <w:tcBorders>
              <w:left w:val="single" w:sz="1" w:space="0" w:color="000000"/>
              <w:bottom w:val="single" w:sz="1" w:space="0" w:color="000000"/>
            </w:tcBorders>
            <w:shd w:val="clear" w:color="auto" w:fill="auto"/>
          </w:tcPr>
          <w:p w:rsidR="006C297E" w:rsidRPr="00923A88" w:rsidRDefault="006C297E">
            <w:pPr>
              <w:pStyle w:val="berschrift5"/>
              <w:spacing w:before="0" w:after="0"/>
              <w:rPr>
                <w:rFonts w:asciiTheme="minorHAnsi" w:hAnsiTheme="minorHAnsi"/>
                <w:szCs w:val="22"/>
              </w:rPr>
            </w:pPr>
            <w:r w:rsidRPr="00923A88">
              <w:rPr>
                <w:rFonts w:asciiTheme="minorHAnsi" w:hAnsiTheme="minorHAnsi"/>
                <w:szCs w:val="22"/>
              </w:rPr>
              <w:t>Registrierung</w:t>
            </w:r>
          </w:p>
        </w:tc>
        <w:tc>
          <w:tcPr>
            <w:tcW w:w="3043" w:type="dxa"/>
            <w:tcBorders>
              <w:left w:val="single" w:sz="1" w:space="0" w:color="000000"/>
              <w:bottom w:val="single" w:sz="1" w:space="0" w:color="000000"/>
              <w:right w:val="single" w:sz="1" w:space="0" w:color="000000"/>
            </w:tcBorders>
            <w:shd w:val="clear" w:color="auto" w:fill="auto"/>
          </w:tcPr>
          <w:p w:rsidR="006C297E" w:rsidRPr="00923A88" w:rsidRDefault="006C297E">
            <w:pPr>
              <w:pStyle w:val="berschrift5"/>
              <w:spacing w:before="0" w:after="0"/>
              <w:rPr>
                <w:rFonts w:asciiTheme="minorHAnsi" w:hAnsiTheme="minorHAnsi"/>
                <w:szCs w:val="22"/>
              </w:rPr>
            </w:pPr>
            <w:r w:rsidRPr="00923A88">
              <w:rPr>
                <w:rFonts w:asciiTheme="minorHAnsi" w:hAnsiTheme="minorHAnsi"/>
                <w:szCs w:val="22"/>
              </w:rPr>
              <w:t>Beschreibung</w:t>
            </w:r>
          </w:p>
        </w:tc>
      </w:tr>
      <w:tr w:rsidR="006C297E" w:rsidRPr="00923A88">
        <w:tc>
          <w:tcPr>
            <w:tcW w:w="2153"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b/>
              </w:rPr>
              <w:t>Bubble.us</w:t>
            </w:r>
          </w:p>
        </w:tc>
        <w:tc>
          <w:tcPr>
            <w:tcW w:w="2274" w:type="dxa"/>
            <w:tcBorders>
              <w:left w:val="single" w:sz="1" w:space="0" w:color="000000"/>
              <w:bottom w:val="single" w:sz="1" w:space="0" w:color="000000"/>
            </w:tcBorders>
            <w:shd w:val="clear" w:color="auto" w:fill="auto"/>
          </w:tcPr>
          <w:p w:rsidR="006C297E" w:rsidRPr="00923A88" w:rsidRDefault="00645FC7">
            <w:pPr>
              <w:spacing w:before="0" w:after="0"/>
              <w:rPr>
                <w:rFonts w:asciiTheme="minorHAnsi" w:hAnsiTheme="minorHAnsi"/>
              </w:rPr>
            </w:pPr>
            <w:hyperlink r:id="rId30" w:history="1">
              <w:r w:rsidR="006C297E" w:rsidRPr="00923A88">
                <w:rPr>
                  <w:rStyle w:val="Hyperlink"/>
                  <w:rFonts w:asciiTheme="minorHAnsi" w:hAnsiTheme="minorHAnsi"/>
                </w:rPr>
                <w:t>https://bubbl.us</w:t>
              </w:r>
            </w:hyperlink>
          </w:p>
        </w:tc>
        <w:tc>
          <w:tcPr>
            <w:tcW w:w="1609"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rPr>
              <w:t>nein (für erweiterte Funktionen möglich)</w:t>
            </w:r>
          </w:p>
        </w:tc>
        <w:tc>
          <w:tcPr>
            <w:tcW w:w="3043" w:type="dxa"/>
            <w:tcBorders>
              <w:left w:val="single" w:sz="1" w:space="0" w:color="000000"/>
              <w:bottom w:val="single" w:sz="1" w:space="0" w:color="000000"/>
              <w:right w:val="single" w:sz="1" w:space="0" w:color="000000"/>
            </w:tcBorders>
            <w:shd w:val="clear" w:color="auto" w:fill="auto"/>
          </w:tcPr>
          <w:p w:rsidR="006C297E" w:rsidRPr="00923A88" w:rsidRDefault="006C297E">
            <w:pPr>
              <w:spacing w:before="0" w:after="0"/>
              <w:rPr>
                <w:rFonts w:asciiTheme="minorHAnsi" w:hAnsiTheme="minorHAnsi"/>
                <w:b/>
              </w:rPr>
            </w:pPr>
            <w:r w:rsidRPr="00923A88">
              <w:rPr>
                <w:rFonts w:asciiTheme="minorHAnsi" w:hAnsiTheme="minorHAnsi"/>
              </w:rPr>
              <w:t>sehr einfach, sofort startklar, registrierte Nutzer_innen können drei Maps speichern</w:t>
            </w:r>
          </w:p>
        </w:tc>
      </w:tr>
      <w:tr w:rsidR="006C297E" w:rsidRPr="00923A88">
        <w:tc>
          <w:tcPr>
            <w:tcW w:w="2153"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b/>
              </w:rPr>
              <w:t>Cacoo</w:t>
            </w:r>
          </w:p>
        </w:tc>
        <w:tc>
          <w:tcPr>
            <w:tcW w:w="2274" w:type="dxa"/>
            <w:tcBorders>
              <w:left w:val="single" w:sz="1" w:space="0" w:color="000000"/>
              <w:bottom w:val="single" w:sz="1" w:space="0" w:color="000000"/>
            </w:tcBorders>
            <w:shd w:val="clear" w:color="auto" w:fill="auto"/>
          </w:tcPr>
          <w:p w:rsidR="006C297E" w:rsidRPr="00923A88" w:rsidRDefault="00645FC7">
            <w:pPr>
              <w:spacing w:before="0" w:after="0"/>
              <w:rPr>
                <w:rFonts w:asciiTheme="minorHAnsi" w:hAnsiTheme="minorHAnsi"/>
              </w:rPr>
            </w:pPr>
            <w:hyperlink r:id="rId31" w:history="1">
              <w:r w:rsidR="006C297E" w:rsidRPr="00923A88">
                <w:rPr>
                  <w:rStyle w:val="Hyperlink"/>
                  <w:rFonts w:asciiTheme="minorHAnsi" w:hAnsiTheme="minorHAnsi"/>
                </w:rPr>
                <w:t>https://cacoo.com</w:t>
              </w:r>
            </w:hyperlink>
          </w:p>
        </w:tc>
        <w:tc>
          <w:tcPr>
            <w:tcW w:w="1609"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rPr>
              <w:t>ja</w:t>
            </w:r>
          </w:p>
        </w:tc>
        <w:tc>
          <w:tcPr>
            <w:tcW w:w="3043" w:type="dxa"/>
            <w:tcBorders>
              <w:left w:val="single" w:sz="1" w:space="0" w:color="000000"/>
              <w:bottom w:val="single" w:sz="1" w:space="0" w:color="000000"/>
              <w:right w:val="single" w:sz="1" w:space="0" w:color="000000"/>
            </w:tcBorders>
            <w:shd w:val="clear" w:color="auto" w:fill="auto"/>
          </w:tcPr>
          <w:p w:rsidR="006C297E" w:rsidRPr="00923A88" w:rsidRDefault="006C297E">
            <w:pPr>
              <w:spacing w:before="0" w:after="0"/>
              <w:rPr>
                <w:rFonts w:asciiTheme="minorHAnsi" w:hAnsiTheme="minorHAnsi"/>
                <w:b/>
              </w:rPr>
            </w:pPr>
            <w:r w:rsidRPr="00923A88">
              <w:rPr>
                <w:rFonts w:asciiTheme="minorHAnsi" w:hAnsiTheme="minorHAnsi"/>
              </w:rPr>
              <w:t>vielseitig: für Diagramme, Mindmaps, Skizzen, in kostenloser Basisversion bis 25 Dateien erstellbar, die jeweils von bis zu 15 Benutzern gleichzeitig bearbeitet werden können</w:t>
            </w:r>
          </w:p>
        </w:tc>
      </w:tr>
      <w:tr w:rsidR="006C297E" w:rsidRPr="00923A88">
        <w:tc>
          <w:tcPr>
            <w:tcW w:w="2153"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b/>
              </w:rPr>
              <w:t>Coggle</w:t>
            </w:r>
          </w:p>
        </w:tc>
        <w:tc>
          <w:tcPr>
            <w:tcW w:w="2274" w:type="dxa"/>
            <w:tcBorders>
              <w:left w:val="single" w:sz="1" w:space="0" w:color="000000"/>
              <w:bottom w:val="single" w:sz="1" w:space="0" w:color="000000"/>
            </w:tcBorders>
            <w:shd w:val="clear" w:color="auto" w:fill="auto"/>
          </w:tcPr>
          <w:p w:rsidR="006C297E" w:rsidRPr="00923A88" w:rsidRDefault="00645FC7">
            <w:pPr>
              <w:spacing w:before="0" w:after="0"/>
              <w:rPr>
                <w:rFonts w:asciiTheme="minorHAnsi" w:hAnsiTheme="minorHAnsi"/>
                <w:lang w:val="en-US"/>
              </w:rPr>
            </w:pPr>
            <w:hyperlink r:id="rId32" w:history="1">
              <w:r w:rsidR="006C297E" w:rsidRPr="00923A88">
                <w:rPr>
                  <w:rStyle w:val="Hyperlink"/>
                  <w:rFonts w:asciiTheme="minorHAnsi" w:hAnsiTheme="minorHAnsi"/>
                </w:rPr>
                <w:t>http://coggle.it</w:t>
              </w:r>
            </w:hyperlink>
          </w:p>
        </w:tc>
        <w:tc>
          <w:tcPr>
            <w:tcW w:w="1609"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lang w:val="en-US"/>
              </w:rPr>
            </w:pPr>
            <w:r w:rsidRPr="00923A88">
              <w:rPr>
                <w:rFonts w:asciiTheme="minorHAnsi" w:hAnsiTheme="minorHAnsi"/>
                <w:lang w:val="en-US"/>
              </w:rPr>
              <w:t>ja (Login mit Google Account)</w:t>
            </w:r>
          </w:p>
        </w:tc>
        <w:tc>
          <w:tcPr>
            <w:tcW w:w="3043" w:type="dxa"/>
            <w:tcBorders>
              <w:left w:val="single" w:sz="1" w:space="0" w:color="000000"/>
              <w:bottom w:val="single" w:sz="1" w:space="0" w:color="000000"/>
              <w:right w:val="single" w:sz="1" w:space="0" w:color="000000"/>
            </w:tcBorders>
            <w:shd w:val="clear" w:color="auto" w:fill="auto"/>
          </w:tcPr>
          <w:p w:rsidR="006C297E" w:rsidRPr="00923A88" w:rsidRDefault="006C297E">
            <w:pPr>
              <w:spacing w:before="0" w:after="0"/>
              <w:rPr>
                <w:rFonts w:asciiTheme="minorHAnsi" w:hAnsiTheme="minorHAnsi"/>
                <w:b/>
              </w:rPr>
            </w:pPr>
            <w:r w:rsidRPr="00923A88">
              <w:rPr>
                <w:rFonts w:asciiTheme="minorHAnsi" w:hAnsiTheme="minorHAnsi"/>
              </w:rPr>
              <w:t>Sehr einfache, reduzierte Benutzeroberfläche, gleichzeitige Bearbeitung durch mehrere angemeldete Nutzer_innen</w:t>
            </w:r>
          </w:p>
        </w:tc>
      </w:tr>
      <w:tr w:rsidR="006C297E" w:rsidRPr="00923A88">
        <w:tc>
          <w:tcPr>
            <w:tcW w:w="2153"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b/>
              </w:rPr>
              <w:t>Mindmeister</w:t>
            </w:r>
          </w:p>
        </w:tc>
        <w:tc>
          <w:tcPr>
            <w:tcW w:w="2274" w:type="dxa"/>
            <w:tcBorders>
              <w:left w:val="single" w:sz="1" w:space="0" w:color="000000"/>
              <w:bottom w:val="single" w:sz="1" w:space="0" w:color="000000"/>
            </w:tcBorders>
            <w:shd w:val="clear" w:color="auto" w:fill="auto"/>
          </w:tcPr>
          <w:p w:rsidR="006C297E" w:rsidRPr="00923A88" w:rsidRDefault="00645FC7">
            <w:pPr>
              <w:spacing w:before="0" w:after="0"/>
              <w:rPr>
                <w:rStyle w:val="Hyperlink"/>
                <w:rFonts w:asciiTheme="minorHAnsi" w:hAnsiTheme="minorHAnsi"/>
                <w:color w:val="000000"/>
                <w:u w:val="none"/>
              </w:rPr>
            </w:pPr>
            <w:hyperlink r:id="rId33" w:history="1">
              <w:r w:rsidR="006C297E" w:rsidRPr="00923A88">
                <w:rPr>
                  <w:rStyle w:val="Hyperlink"/>
                  <w:rFonts w:asciiTheme="minorHAnsi" w:hAnsiTheme="minorHAnsi"/>
                </w:rPr>
                <w:t>http://www.mindmeister.com</w:t>
              </w:r>
            </w:hyperlink>
          </w:p>
        </w:tc>
        <w:tc>
          <w:tcPr>
            <w:tcW w:w="1609"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Style w:val="Hyperlink"/>
                <w:rFonts w:asciiTheme="minorHAnsi" w:hAnsiTheme="minorHAnsi"/>
                <w:color w:val="000000"/>
                <w:u w:val="none"/>
              </w:rPr>
              <w:t>ja</w:t>
            </w:r>
          </w:p>
        </w:tc>
        <w:tc>
          <w:tcPr>
            <w:tcW w:w="3043" w:type="dxa"/>
            <w:tcBorders>
              <w:left w:val="single" w:sz="1" w:space="0" w:color="000000"/>
              <w:bottom w:val="single" w:sz="1" w:space="0" w:color="000000"/>
              <w:right w:val="single" w:sz="1" w:space="0" w:color="000000"/>
            </w:tcBorders>
            <w:shd w:val="clear" w:color="auto" w:fill="auto"/>
          </w:tcPr>
          <w:p w:rsidR="006C297E" w:rsidRPr="00923A88" w:rsidRDefault="006C297E">
            <w:pPr>
              <w:spacing w:before="0" w:after="0"/>
              <w:rPr>
                <w:rFonts w:asciiTheme="minorHAnsi" w:hAnsiTheme="minorHAnsi"/>
                <w:b/>
              </w:rPr>
            </w:pPr>
            <w:r w:rsidRPr="00923A88">
              <w:rPr>
                <w:rFonts w:asciiTheme="minorHAnsi" w:hAnsiTheme="minorHAnsi"/>
              </w:rPr>
              <w:t>Icons, Notizen, Bilder, Links, Dateiverknüpfungen, Hinzufügen von Fälligkeitsdaten für Äste zur Projektverfolgung, 3 Maps kostenlos, gleichzeitige Bearbeitung durch mehrere registrierte Benutzer</w:t>
            </w:r>
          </w:p>
        </w:tc>
      </w:tr>
      <w:tr w:rsidR="006C297E" w:rsidRPr="00923A88">
        <w:tc>
          <w:tcPr>
            <w:tcW w:w="2153"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b/>
              </w:rPr>
              <w:t>Popplet</w:t>
            </w:r>
          </w:p>
        </w:tc>
        <w:tc>
          <w:tcPr>
            <w:tcW w:w="2274" w:type="dxa"/>
            <w:tcBorders>
              <w:left w:val="single" w:sz="1" w:space="0" w:color="000000"/>
              <w:bottom w:val="single" w:sz="1" w:space="0" w:color="000000"/>
            </w:tcBorders>
            <w:shd w:val="clear" w:color="auto" w:fill="auto"/>
          </w:tcPr>
          <w:p w:rsidR="006C297E" w:rsidRPr="00923A88" w:rsidRDefault="00645FC7">
            <w:pPr>
              <w:spacing w:before="0" w:after="0"/>
              <w:rPr>
                <w:rFonts w:asciiTheme="minorHAnsi" w:hAnsiTheme="minorHAnsi"/>
              </w:rPr>
            </w:pPr>
            <w:hyperlink r:id="rId34" w:history="1">
              <w:r w:rsidR="006C297E" w:rsidRPr="00923A88">
                <w:rPr>
                  <w:rStyle w:val="Hyperlink"/>
                  <w:rFonts w:asciiTheme="minorHAnsi" w:hAnsiTheme="minorHAnsi"/>
                </w:rPr>
                <w:t>http://popplet.com</w:t>
              </w:r>
            </w:hyperlink>
          </w:p>
        </w:tc>
        <w:tc>
          <w:tcPr>
            <w:tcW w:w="1609"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rPr>
              <w:t>ja</w:t>
            </w:r>
          </w:p>
        </w:tc>
        <w:tc>
          <w:tcPr>
            <w:tcW w:w="3043" w:type="dxa"/>
            <w:tcBorders>
              <w:left w:val="single" w:sz="1" w:space="0" w:color="000000"/>
              <w:bottom w:val="single" w:sz="1" w:space="0" w:color="000000"/>
              <w:right w:val="single" w:sz="1" w:space="0" w:color="000000"/>
            </w:tcBorders>
            <w:shd w:val="clear" w:color="auto" w:fill="auto"/>
          </w:tcPr>
          <w:p w:rsidR="006C297E" w:rsidRPr="00923A88" w:rsidRDefault="006C297E">
            <w:pPr>
              <w:spacing w:before="0" w:after="0"/>
              <w:rPr>
                <w:rFonts w:asciiTheme="minorHAnsi" w:hAnsiTheme="minorHAnsi"/>
                <w:b/>
              </w:rPr>
            </w:pPr>
            <w:r w:rsidRPr="00923A88">
              <w:rPr>
                <w:rFonts w:asciiTheme="minorHAnsi" w:hAnsiTheme="minorHAnsi"/>
              </w:rPr>
              <w:t>für Bild-Text Collagen</w:t>
            </w:r>
          </w:p>
        </w:tc>
      </w:tr>
      <w:tr w:rsidR="006C297E" w:rsidRPr="00923A88">
        <w:tc>
          <w:tcPr>
            <w:tcW w:w="2153"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b/>
              </w:rPr>
              <w:t>WiseMapping</w:t>
            </w:r>
          </w:p>
        </w:tc>
        <w:tc>
          <w:tcPr>
            <w:tcW w:w="2274" w:type="dxa"/>
            <w:tcBorders>
              <w:left w:val="single" w:sz="1" w:space="0" w:color="000000"/>
              <w:bottom w:val="single" w:sz="1" w:space="0" w:color="000000"/>
            </w:tcBorders>
            <w:shd w:val="clear" w:color="auto" w:fill="auto"/>
          </w:tcPr>
          <w:p w:rsidR="006C297E" w:rsidRPr="00923A88" w:rsidRDefault="00645FC7">
            <w:pPr>
              <w:spacing w:before="0" w:after="0"/>
              <w:rPr>
                <w:rFonts w:asciiTheme="minorHAnsi" w:hAnsiTheme="minorHAnsi"/>
              </w:rPr>
            </w:pPr>
            <w:hyperlink r:id="rId35" w:history="1">
              <w:r w:rsidR="006C297E" w:rsidRPr="00923A88">
                <w:rPr>
                  <w:rStyle w:val="Hyperlink"/>
                  <w:rFonts w:asciiTheme="minorHAnsi" w:hAnsiTheme="minorHAnsi"/>
                </w:rPr>
                <w:t>http://www.wisemapping.com</w:t>
              </w:r>
            </w:hyperlink>
          </w:p>
        </w:tc>
        <w:tc>
          <w:tcPr>
            <w:tcW w:w="1609"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rPr>
              <w:t>ja (zum Testen nein)</w:t>
            </w:r>
          </w:p>
        </w:tc>
        <w:tc>
          <w:tcPr>
            <w:tcW w:w="3043" w:type="dxa"/>
            <w:tcBorders>
              <w:left w:val="single" w:sz="1" w:space="0" w:color="000000"/>
              <w:bottom w:val="single" w:sz="1" w:space="0" w:color="000000"/>
              <w:right w:val="single" w:sz="1" w:space="0" w:color="000000"/>
            </w:tcBorders>
            <w:shd w:val="clear" w:color="auto" w:fill="auto"/>
          </w:tcPr>
          <w:p w:rsidR="006C297E" w:rsidRPr="00923A88" w:rsidRDefault="006C297E">
            <w:pPr>
              <w:spacing w:before="0" w:after="0"/>
              <w:rPr>
                <w:rStyle w:val="Hyperlink"/>
                <w:rFonts w:asciiTheme="minorHAnsi" w:hAnsiTheme="minorHAnsi"/>
                <w:color w:val="000000"/>
                <w:u w:val="none"/>
              </w:rPr>
            </w:pPr>
            <w:r w:rsidRPr="00923A88">
              <w:rPr>
                <w:rFonts w:asciiTheme="minorHAnsi" w:hAnsiTheme="minorHAnsi"/>
              </w:rPr>
              <w:t xml:space="preserve">kostenlos und ohne Limitierungen, umfangreiche Formatierungsmöglichkeiten, gleichzeitige Bearbeitung durch mehrere registrierte Benutzer, auch als Software für den eigenen Server verfügbar (wisemapping.org), </w:t>
            </w:r>
          </w:p>
          <w:p w:rsidR="006C297E" w:rsidRPr="00923A88" w:rsidRDefault="006C297E">
            <w:pPr>
              <w:spacing w:before="0" w:after="0"/>
              <w:rPr>
                <w:rFonts w:asciiTheme="minorHAnsi" w:hAnsiTheme="minorHAnsi"/>
              </w:rPr>
            </w:pPr>
            <w:r w:rsidRPr="00923A88">
              <w:rPr>
                <w:rStyle w:val="Hyperlink"/>
                <w:rFonts w:asciiTheme="minorHAnsi" w:hAnsiTheme="minorHAnsi"/>
                <w:color w:val="000000"/>
                <w:u w:val="none"/>
              </w:rPr>
              <w:t xml:space="preserve">(siehe </w:t>
            </w:r>
            <w:r w:rsidRPr="00923A88">
              <w:rPr>
                <w:rStyle w:val="Materialverweis"/>
                <w:rFonts w:asciiTheme="minorHAnsi" w:hAnsiTheme="minorHAnsi"/>
              </w:rPr>
              <w:t>Werkzeugsteckbrief Mindmaps</w:t>
            </w:r>
            <w:r w:rsidRPr="00923A88">
              <w:rPr>
                <w:rStyle w:val="Materialverweis"/>
                <w:rFonts w:asciiTheme="minorHAnsi" w:hAnsiTheme="minorHAnsi"/>
                <w:b w:val="0"/>
                <w:color w:val="000000"/>
              </w:rPr>
              <w:t>)</w:t>
            </w:r>
          </w:p>
        </w:tc>
      </w:tr>
    </w:tbl>
    <w:p w:rsidR="006C297E" w:rsidRPr="00923A88" w:rsidRDefault="006C297E">
      <w:pPr>
        <w:spacing w:before="0" w:after="0"/>
        <w:rPr>
          <w:rFonts w:asciiTheme="minorHAnsi" w:hAnsiTheme="minorHAnsi"/>
        </w:rPr>
      </w:pPr>
    </w:p>
    <w:p w:rsidR="006C297E" w:rsidRPr="00923A88" w:rsidRDefault="006C297E">
      <w:pPr>
        <w:spacing w:before="0" w:after="0"/>
        <w:rPr>
          <w:rFonts w:asciiTheme="minorHAnsi" w:hAnsiTheme="minorHAnsi"/>
        </w:rPr>
      </w:pPr>
    </w:p>
    <w:tbl>
      <w:tblPr>
        <w:tblW w:w="0" w:type="auto"/>
        <w:tblInd w:w="50" w:type="dxa"/>
        <w:tblLayout w:type="fixed"/>
        <w:tblCellMar>
          <w:top w:w="55" w:type="dxa"/>
          <w:left w:w="55" w:type="dxa"/>
          <w:bottom w:w="55" w:type="dxa"/>
          <w:right w:w="55" w:type="dxa"/>
        </w:tblCellMar>
        <w:tblLook w:val="0000" w:firstRow="0" w:lastRow="0" w:firstColumn="0" w:lastColumn="0" w:noHBand="0" w:noVBand="0"/>
      </w:tblPr>
      <w:tblGrid>
        <w:gridCol w:w="1827"/>
        <w:gridCol w:w="2746"/>
        <w:gridCol w:w="1125"/>
        <w:gridCol w:w="3368"/>
      </w:tblGrid>
      <w:tr w:rsidR="006C297E" w:rsidRPr="00923A88">
        <w:tc>
          <w:tcPr>
            <w:tcW w:w="9066" w:type="dxa"/>
            <w:gridSpan w:val="4"/>
            <w:tcBorders>
              <w:top w:val="single" w:sz="1" w:space="0" w:color="000000"/>
              <w:left w:val="single" w:sz="1" w:space="0" w:color="000000"/>
              <w:bottom w:val="single" w:sz="1" w:space="0" w:color="000000"/>
              <w:right w:val="single" w:sz="1" w:space="0" w:color="000000"/>
            </w:tcBorders>
            <w:shd w:val="clear" w:color="auto" w:fill="999999"/>
          </w:tcPr>
          <w:p w:rsidR="006C297E" w:rsidRPr="00923A88" w:rsidRDefault="006C297E">
            <w:pPr>
              <w:pStyle w:val="berschrift4"/>
              <w:spacing w:before="0" w:after="0"/>
              <w:rPr>
                <w:rFonts w:asciiTheme="minorHAnsi" w:eastAsia="Liberation Sans" w:hAnsiTheme="minorHAnsi"/>
                <w:szCs w:val="22"/>
              </w:rPr>
            </w:pPr>
            <w:r w:rsidRPr="00923A88">
              <w:rPr>
                <w:rStyle w:val="Kommentarzeichen10"/>
                <w:rFonts w:asciiTheme="minorHAnsi" w:eastAsia="Times New Roman" w:hAnsiTheme="minorHAnsi" w:cs="Arial"/>
                <w:sz w:val="22"/>
                <w:szCs w:val="22"/>
              </w:rPr>
              <w:lastRenderedPageBreak/>
              <w:t>Kollaboratives Schreiben und Online Büroanwendungen</w:t>
            </w:r>
          </w:p>
        </w:tc>
      </w:tr>
      <w:tr w:rsidR="006C297E" w:rsidRPr="00923A88">
        <w:tc>
          <w:tcPr>
            <w:tcW w:w="9066" w:type="dxa"/>
            <w:gridSpan w:val="4"/>
            <w:tcBorders>
              <w:left w:val="single" w:sz="1" w:space="0" w:color="000000"/>
              <w:bottom w:val="single" w:sz="1" w:space="0" w:color="000000"/>
              <w:right w:val="single" w:sz="1" w:space="0" w:color="000000"/>
            </w:tcBorders>
            <w:shd w:val="clear" w:color="auto" w:fill="C0C0C0"/>
          </w:tcPr>
          <w:p w:rsidR="006C297E" w:rsidRPr="00923A88" w:rsidRDefault="006C297E">
            <w:pPr>
              <w:spacing w:before="0" w:after="0"/>
              <w:rPr>
                <w:rFonts w:asciiTheme="minorHAnsi" w:hAnsiTheme="minorHAnsi"/>
              </w:rPr>
            </w:pPr>
            <w:r w:rsidRPr="00923A88">
              <w:rPr>
                <w:rFonts w:asciiTheme="minorHAnsi" w:eastAsia="Liberation Sans" w:hAnsiTheme="minorHAnsi"/>
              </w:rPr>
              <w:t>Etherpads sind Textdokumente, die direkt im Browser gleichzeitig von mehreren Autoren_innen bearbeitet werden können, deren Hinzufügungen farblich unterschiedlich markiert werden. Absprachen zum Text lassen sich in einer Chat-Box treffen, die in die Seite als Arbeitshilfe integriert ist.</w:t>
            </w:r>
          </w:p>
          <w:p w:rsidR="006C297E" w:rsidRPr="00923A88" w:rsidRDefault="006C297E">
            <w:pPr>
              <w:spacing w:before="0" w:after="0"/>
              <w:rPr>
                <w:rFonts w:asciiTheme="minorHAnsi" w:hAnsiTheme="minorHAnsi"/>
              </w:rPr>
            </w:pPr>
            <w:r w:rsidRPr="00923A88">
              <w:rPr>
                <w:rFonts w:asciiTheme="minorHAnsi" w:hAnsiTheme="minorHAnsi"/>
              </w:rPr>
              <w:t>In Online Büroanwendungen stehen verschiedene Dokumententypen zur Bearbeitung zur Verfügung. Je nach Anbieter lassen sich hier Textdokumente, Tabellen, Präsentationen, Zeichnungen, Formulare, Kalender, Projektmanagementwerkzeuge und ähnliches gemeinsam bearbeiten.</w:t>
            </w:r>
          </w:p>
          <w:p w:rsidR="006C297E" w:rsidRPr="00923A88" w:rsidRDefault="006C297E">
            <w:pPr>
              <w:spacing w:before="0" w:after="0"/>
              <w:rPr>
                <w:rFonts w:asciiTheme="minorHAnsi" w:hAnsiTheme="minorHAnsi"/>
              </w:rPr>
            </w:pPr>
            <w:r w:rsidRPr="00923A88">
              <w:rPr>
                <w:rFonts w:asciiTheme="minorHAnsi" w:hAnsiTheme="minorHAnsi"/>
              </w:rPr>
              <w:t>Internetdienste wie Prezi ermöglichen die Erstellung von Präsentationen im Browser. Auch die gemeinsame Arbeit von mehreren Personen an einer Präsentation ist hier möglich. Das Ergebnis kann dann auch gleich über den Browser präsentiert und veröffentlicht werden.</w:t>
            </w:r>
          </w:p>
          <w:p w:rsidR="006C297E" w:rsidRPr="00923A88" w:rsidRDefault="006C297E">
            <w:pPr>
              <w:spacing w:before="0" w:after="0"/>
              <w:rPr>
                <w:rFonts w:asciiTheme="minorHAnsi" w:hAnsiTheme="minorHAnsi"/>
              </w:rPr>
            </w:pPr>
            <w:r w:rsidRPr="00923A88">
              <w:rPr>
                <w:rFonts w:asciiTheme="minorHAnsi" w:hAnsiTheme="minorHAnsi"/>
              </w:rPr>
              <w:t>Andere Dienste wie Scribd oder Slideshare ermöglichen es, eigene Präsentationen, die z.B. mit PowerPoint oder Keynote erstellt wurden, im Netz zu veröffentlichen.</w:t>
            </w:r>
          </w:p>
          <w:p w:rsidR="006C297E" w:rsidRPr="00923A88" w:rsidRDefault="006C297E">
            <w:pPr>
              <w:spacing w:before="0" w:after="0" w:line="100" w:lineRule="atLeast"/>
              <w:rPr>
                <w:rFonts w:asciiTheme="minorHAnsi" w:hAnsiTheme="minorHAnsi"/>
              </w:rPr>
            </w:pPr>
            <w:r w:rsidRPr="00923A88">
              <w:rPr>
                <w:rFonts w:asciiTheme="minorHAnsi" w:hAnsiTheme="minorHAnsi"/>
              </w:rPr>
              <w:t xml:space="preserve">(zu Details vgl. </w:t>
            </w:r>
            <w:r w:rsidRPr="00923A88">
              <w:rPr>
                <w:rStyle w:val="Materialverweis"/>
                <w:rFonts w:asciiTheme="minorHAnsi" w:hAnsiTheme="minorHAnsi"/>
              </w:rPr>
              <w:t>Steckbrief Etherpad</w:t>
            </w:r>
            <w:r w:rsidRPr="00923A88">
              <w:rPr>
                <w:rFonts w:asciiTheme="minorHAnsi" w:hAnsiTheme="minorHAnsi"/>
              </w:rPr>
              <w:t xml:space="preserve"> und </w:t>
            </w:r>
            <w:r w:rsidRPr="00923A88">
              <w:rPr>
                <w:rStyle w:val="Materialverweis"/>
                <w:rFonts w:asciiTheme="minorHAnsi" w:hAnsiTheme="minorHAnsi"/>
              </w:rPr>
              <w:t>Steckbrief Google Drive</w:t>
            </w:r>
            <w:r w:rsidRPr="00923A88">
              <w:rPr>
                <w:rFonts w:asciiTheme="minorHAnsi" w:hAnsiTheme="minorHAnsi"/>
              </w:rPr>
              <w:t xml:space="preserve"> in Teil 2)</w:t>
            </w:r>
          </w:p>
        </w:tc>
      </w:tr>
      <w:tr w:rsidR="006C297E" w:rsidRPr="00923A88">
        <w:trPr>
          <w:trHeight w:val="23"/>
        </w:trPr>
        <w:tc>
          <w:tcPr>
            <w:tcW w:w="1827" w:type="dxa"/>
            <w:tcBorders>
              <w:left w:val="single" w:sz="1" w:space="0" w:color="000000"/>
              <w:bottom w:val="single" w:sz="1" w:space="0" w:color="000000"/>
            </w:tcBorders>
            <w:shd w:val="clear" w:color="auto" w:fill="auto"/>
          </w:tcPr>
          <w:p w:rsidR="006C297E" w:rsidRPr="00923A88" w:rsidRDefault="006C297E">
            <w:pPr>
              <w:pStyle w:val="berschrift5"/>
              <w:spacing w:before="0" w:after="0"/>
              <w:rPr>
                <w:rFonts w:asciiTheme="minorHAnsi" w:hAnsiTheme="minorHAnsi"/>
                <w:szCs w:val="22"/>
              </w:rPr>
            </w:pPr>
            <w:r w:rsidRPr="00923A88">
              <w:rPr>
                <w:rFonts w:asciiTheme="minorHAnsi" w:hAnsiTheme="minorHAnsi"/>
                <w:szCs w:val="22"/>
              </w:rPr>
              <w:t>Name des Dienstes</w:t>
            </w:r>
          </w:p>
        </w:tc>
        <w:tc>
          <w:tcPr>
            <w:tcW w:w="2746" w:type="dxa"/>
            <w:tcBorders>
              <w:left w:val="single" w:sz="1" w:space="0" w:color="000000"/>
              <w:bottom w:val="single" w:sz="1" w:space="0" w:color="000000"/>
            </w:tcBorders>
            <w:shd w:val="clear" w:color="auto" w:fill="auto"/>
          </w:tcPr>
          <w:p w:rsidR="006C297E" w:rsidRPr="00923A88" w:rsidRDefault="006C297E">
            <w:pPr>
              <w:pStyle w:val="berschrift5"/>
              <w:spacing w:before="0" w:after="0"/>
              <w:rPr>
                <w:rFonts w:asciiTheme="minorHAnsi" w:hAnsiTheme="minorHAnsi"/>
                <w:szCs w:val="22"/>
              </w:rPr>
            </w:pPr>
            <w:r w:rsidRPr="00923A88">
              <w:rPr>
                <w:rFonts w:asciiTheme="minorHAnsi" w:hAnsiTheme="minorHAnsi"/>
                <w:szCs w:val="22"/>
              </w:rPr>
              <w:t>Internetadresse</w:t>
            </w:r>
          </w:p>
        </w:tc>
        <w:tc>
          <w:tcPr>
            <w:tcW w:w="1125" w:type="dxa"/>
            <w:tcBorders>
              <w:left w:val="single" w:sz="1" w:space="0" w:color="000000"/>
              <w:bottom w:val="single" w:sz="1" w:space="0" w:color="000000"/>
            </w:tcBorders>
            <w:shd w:val="clear" w:color="auto" w:fill="auto"/>
          </w:tcPr>
          <w:p w:rsidR="006C297E" w:rsidRPr="00923A88" w:rsidRDefault="006C297E">
            <w:pPr>
              <w:pStyle w:val="berschrift5"/>
              <w:spacing w:before="0" w:after="0"/>
              <w:rPr>
                <w:rFonts w:asciiTheme="minorHAnsi" w:hAnsiTheme="minorHAnsi"/>
                <w:szCs w:val="22"/>
              </w:rPr>
            </w:pPr>
            <w:r w:rsidRPr="00923A88">
              <w:rPr>
                <w:rFonts w:asciiTheme="minorHAnsi" w:hAnsiTheme="minorHAnsi"/>
                <w:szCs w:val="22"/>
              </w:rPr>
              <w:t>Registrierung</w:t>
            </w:r>
          </w:p>
        </w:tc>
        <w:tc>
          <w:tcPr>
            <w:tcW w:w="3368" w:type="dxa"/>
            <w:tcBorders>
              <w:left w:val="single" w:sz="1" w:space="0" w:color="000000"/>
              <w:bottom w:val="single" w:sz="1" w:space="0" w:color="000000"/>
              <w:right w:val="single" w:sz="1" w:space="0" w:color="000000"/>
            </w:tcBorders>
            <w:shd w:val="clear" w:color="auto" w:fill="auto"/>
          </w:tcPr>
          <w:p w:rsidR="006C297E" w:rsidRPr="00923A88" w:rsidRDefault="006C297E">
            <w:pPr>
              <w:pStyle w:val="berschrift5"/>
              <w:spacing w:before="0" w:after="0"/>
              <w:rPr>
                <w:rFonts w:asciiTheme="minorHAnsi" w:hAnsiTheme="minorHAnsi"/>
                <w:szCs w:val="22"/>
              </w:rPr>
            </w:pPr>
            <w:r w:rsidRPr="00923A88">
              <w:rPr>
                <w:rFonts w:asciiTheme="minorHAnsi" w:hAnsiTheme="minorHAnsi"/>
                <w:szCs w:val="22"/>
              </w:rPr>
              <w:t>Beschreibung</w:t>
            </w:r>
          </w:p>
        </w:tc>
      </w:tr>
      <w:tr w:rsidR="006C297E" w:rsidRPr="00923A88">
        <w:tc>
          <w:tcPr>
            <w:tcW w:w="1827"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b/>
              </w:rPr>
              <w:t>Google Drive &amp; Docs</w:t>
            </w:r>
          </w:p>
        </w:tc>
        <w:tc>
          <w:tcPr>
            <w:tcW w:w="2746" w:type="dxa"/>
            <w:tcBorders>
              <w:left w:val="single" w:sz="1" w:space="0" w:color="000000"/>
              <w:bottom w:val="single" w:sz="1" w:space="0" w:color="000000"/>
            </w:tcBorders>
            <w:shd w:val="clear" w:color="auto" w:fill="auto"/>
          </w:tcPr>
          <w:p w:rsidR="006C297E" w:rsidRPr="00923A88" w:rsidRDefault="00645FC7">
            <w:pPr>
              <w:spacing w:before="0" w:after="0"/>
              <w:rPr>
                <w:rFonts w:asciiTheme="minorHAnsi" w:hAnsiTheme="minorHAnsi"/>
              </w:rPr>
            </w:pPr>
            <w:hyperlink r:id="rId36" w:history="1">
              <w:r w:rsidR="006C297E" w:rsidRPr="00923A88">
                <w:rPr>
                  <w:rStyle w:val="Hyperlink"/>
                  <w:rFonts w:asciiTheme="minorHAnsi" w:hAnsiTheme="minorHAnsi"/>
                </w:rPr>
                <w:t>https://drive.google.com</w:t>
              </w:r>
            </w:hyperlink>
            <w:r w:rsidR="006C297E" w:rsidRPr="00923A88">
              <w:rPr>
                <w:rFonts w:asciiTheme="minorHAnsi" w:hAnsiTheme="minorHAnsi"/>
              </w:rPr>
              <w:br/>
            </w:r>
            <w:hyperlink r:id="rId37" w:history="1">
              <w:r w:rsidR="006C297E" w:rsidRPr="00923A88">
                <w:rPr>
                  <w:rStyle w:val="Hyperlink"/>
                  <w:rFonts w:asciiTheme="minorHAnsi" w:hAnsiTheme="minorHAnsi"/>
                </w:rPr>
                <w:t>https://docs.google.com</w:t>
              </w:r>
            </w:hyperlink>
          </w:p>
        </w:tc>
        <w:tc>
          <w:tcPr>
            <w:tcW w:w="1125"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rPr>
              <w:t>ja</w:t>
            </w:r>
          </w:p>
        </w:tc>
        <w:tc>
          <w:tcPr>
            <w:tcW w:w="3368" w:type="dxa"/>
            <w:tcBorders>
              <w:left w:val="single" w:sz="1" w:space="0" w:color="000000"/>
              <w:bottom w:val="single" w:sz="1" w:space="0" w:color="000000"/>
              <w:right w:val="single" w:sz="1" w:space="0" w:color="000000"/>
            </w:tcBorders>
            <w:shd w:val="clear" w:color="auto" w:fill="auto"/>
          </w:tcPr>
          <w:p w:rsidR="006C297E" w:rsidRPr="00923A88" w:rsidRDefault="006C297E">
            <w:pPr>
              <w:spacing w:before="0" w:after="0"/>
              <w:rPr>
                <w:rFonts w:asciiTheme="minorHAnsi" w:hAnsiTheme="minorHAnsi"/>
                <w:b/>
              </w:rPr>
            </w:pPr>
            <w:r w:rsidRPr="00923A88">
              <w:rPr>
                <w:rFonts w:asciiTheme="minorHAnsi" w:hAnsiTheme="minorHAnsi"/>
              </w:rPr>
              <w:t>Datenspeicher, Dokumente, Tabellen, Präsentationen, Zeichnungen, Formulare, private und öffentliche Dokumente möglich</w:t>
            </w:r>
            <w:r w:rsidRPr="00923A88">
              <w:rPr>
                <w:rFonts w:asciiTheme="minorHAnsi" w:hAnsiTheme="minorHAnsi"/>
              </w:rPr>
              <w:br/>
              <w:t xml:space="preserve">(siehe </w:t>
            </w:r>
            <w:r w:rsidRPr="00923A88">
              <w:rPr>
                <w:rStyle w:val="Materialverweis"/>
                <w:rFonts w:asciiTheme="minorHAnsi" w:hAnsiTheme="minorHAnsi"/>
              </w:rPr>
              <w:t>Werkzeugsteckbrief Google Drive</w:t>
            </w:r>
            <w:r w:rsidRPr="00923A88">
              <w:rPr>
                <w:rFonts w:asciiTheme="minorHAnsi" w:hAnsiTheme="minorHAnsi"/>
              </w:rPr>
              <w:t>)</w:t>
            </w:r>
          </w:p>
        </w:tc>
      </w:tr>
      <w:tr w:rsidR="006C297E" w:rsidRPr="00923A88">
        <w:tc>
          <w:tcPr>
            <w:tcW w:w="1827"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b/>
              </w:rPr>
              <w:t>Prezi</w:t>
            </w:r>
          </w:p>
        </w:tc>
        <w:tc>
          <w:tcPr>
            <w:tcW w:w="2746" w:type="dxa"/>
            <w:tcBorders>
              <w:left w:val="single" w:sz="1" w:space="0" w:color="000000"/>
              <w:bottom w:val="single" w:sz="1" w:space="0" w:color="000000"/>
            </w:tcBorders>
            <w:shd w:val="clear" w:color="auto" w:fill="auto"/>
          </w:tcPr>
          <w:p w:rsidR="006C297E" w:rsidRPr="00923A88" w:rsidRDefault="00645FC7">
            <w:pPr>
              <w:spacing w:before="0" w:after="0"/>
              <w:rPr>
                <w:rFonts w:asciiTheme="minorHAnsi" w:hAnsiTheme="minorHAnsi"/>
              </w:rPr>
            </w:pPr>
            <w:hyperlink r:id="rId38" w:history="1">
              <w:r w:rsidR="006C297E" w:rsidRPr="00923A88">
                <w:rPr>
                  <w:rStyle w:val="Hyperlink"/>
                  <w:rFonts w:asciiTheme="minorHAnsi" w:hAnsiTheme="minorHAnsi"/>
                </w:rPr>
                <w:t>http://prezi.com</w:t>
              </w:r>
            </w:hyperlink>
          </w:p>
        </w:tc>
        <w:tc>
          <w:tcPr>
            <w:tcW w:w="1125"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rPr>
              <w:t>ja</w:t>
            </w:r>
          </w:p>
        </w:tc>
        <w:tc>
          <w:tcPr>
            <w:tcW w:w="3368" w:type="dxa"/>
            <w:tcBorders>
              <w:left w:val="single" w:sz="1" w:space="0" w:color="000000"/>
              <w:bottom w:val="single" w:sz="1" w:space="0" w:color="000000"/>
              <w:right w:val="single" w:sz="1" w:space="0" w:color="000000"/>
            </w:tcBorders>
            <w:shd w:val="clear" w:color="auto" w:fill="auto"/>
          </w:tcPr>
          <w:p w:rsidR="006C297E" w:rsidRPr="00923A88" w:rsidRDefault="006C297E">
            <w:pPr>
              <w:spacing w:before="0" w:after="0"/>
              <w:rPr>
                <w:rFonts w:asciiTheme="minorHAnsi" w:hAnsiTheme="minorHAnsi"/>
                <w:b/>
              </w:rPr>
            </w:pPr>
            <w:r w:rsidRPr="00923A88">
              <w:rPr>
                <w:rFonts w:asciiTheme="minorHAnsi" w:hAnsiTheme="minorHAnsi"/>
              </w:rPr>
              <w:t>Präsentationsgenerator und Online-Präsentationsspeicher, alternative Präsentationsästhetik</w:t>
            </w:r>
          </w:p>
        </w:tc>
      </w:tr>
      <w:tr w:rsidR="006C297E" w:rsidRPr="00923A88">
        <w:tc>
          <w:tcPr>
            <w:tcW w:w="1827"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b/>
              </w:rPr>
              <w:t>PrimaryPad</w:t>
            </w:r>
          </w:p>
        </w:tc>
        <w:tc>
          <w:tcPr>
            <w:tcW w:w="2746" w:type="dxa"/>
            <w:tcBorders>
              <w:left w:val="single" w:sz="1" w:space="0" w:color="000000"/>
              <w:bottom w:val="single" w:sz="1" w:space="0" w:color="000000"/>
            </w:tcBorders>
            <w:shd w:val="clear" w:color="auto" w:fill="auto"/>
          </w:tcPr>
          <w:p w:rsidR="006C297E" w:rsidRPr="00923A88" w:rsidRDefault="00645FC7">
            <w:pPr>
              <w:spacing w:before="0" w:after="0"/>
              <w:rPr>
                <w:rFonts w:asciiTheme="minorHAnsi" w:hAnsiTheme="minorHAnsi"/>
                <w:lang w:val="en-US"/>
              </w:rPr>
            </w:pPr>
            <w:hyperlink r:id="rId39" w:history="1">
              <w:r w:rsidR="006C297E" w:rsidRPr="00645FC7">
                <w:rPr>
                  <w:rStyle w:val="Hyperlink"/>
                  <w:rFonts w:asciiTheme="minorHAnsi" w:hAnsiTheme="minorHAnsi"/>
                  <w:lang w:val="en-US"/>
                </w:rPr>
                <w:t>http://primarypad.com</w:t>
              </w:r>
            </w:hyperlink>
            <w:r w:rsidR="006C297E" w:rsidRPr="00923A88">
              <w:rPr>
                <w:rFonts w:asciiTheme="minorHAnsi" w:hAnsiTheme="minorHAnsi"/>
                <w:lang w:val="en-US"/>
              </w:rPr>
              <w:t xml:space="preserve"> (Education Version)</w:t>
            </w:r>
          </w:p>
        </w:tc>
        <w:tc>
          <w:tcPr>
            <w:tcW w:w="1125"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rPr>
              <w:t>nein</w:t>
            </w:r>
          </w:p>
        </w:tc>
        <w:tc>
          <w:tcPr>
            <w:tcW w:w="3368" w:type="dxa"/>
            <w:tcBorders>
              <w:left w:val="single" w:sz="1" w:space="0" w:color="000000"/>
              <w:bottom w:val="single" w:sz="1" w:space="0" w:color="000000"/>
              <w:right w:val="single" w:sz="1" w:space="0" w:color="000000"/>
            </w:tcBorders>
            <w:shd w:val="clear" w:color="auto" w:fill="auto"/>
          </w:tcPr>
          <w:p w:rsidR="006C297E" w:rsidRPr="00923A88" w:rsidRDefault="006C297E">
            <w:pPr>
              <w:spacing w:before="0" w:after="0"/>
              <w:rPr>
                <w:rFonts w:asciiTheme="minorHAnsi" w:hAnsiTheme="minorHAnsi"/>
                <w:b/>
              </w:rPr>
            </w:pPr>
            <w:r w:rsidRPr="00923A88">
              <w:rPr>
                <w:rFonts w:asciiTheme="minorHAnsi" w:hAnsiTheme="minorHAnsi"/>
              </w:rPr>
              <w:t>Etherpad, erweiterbar für Bildungseinrichtungen</w:t>
            </w:r>
          </w:p>
        </w:tc>
      </w:tr>
      <w:tr w:rsidR="006C297E" w:rsidRPr="00923A88">
        <w:tc>
          <w:tcPr>
            <w:tcW w:w="1827"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b/>
              </w:rPr>
              <w:t>Scribd</w:t>
            </w:r>
          </w:p>
        </w:tc>
        <w:tc>
          <w:tcPr>
            <w:tcW w:w="2746" w:type="dxa"/>
            <w:tcBorders>
              <w:left w:val="single" w:sz="1" w:space="0" w:color="000000"/>
              <w:bottom w:val="single" w:sz="1" w:space="0" w:color="000000"/>
            </w:tcBorders>
            <w:shd w:val="clear" w:color="auto" w:fill="auto"/>
          </w:tcPr>
          <w:p w:rsidR="006C297E" w:rsidRPr="00923A88" w:rsidRDefault="00645FC7">
            <w:pPr>
              <w:spacing w:before="0" w:after="0"/>
              <w:rPr>
                <w:rFonts w:asciiTheme="minorHAnsi" w:hAnsiTheme="minorHAnsi"/>
              </w:rPr>
            </w:pPr>
            <w:hyperlink r:id="rId40" w:history="1">
              <w:r w:rsidR="006C297E" w:rsidRPr="00923A88">
                <w:rPr>
                  <w:rStyle w:val="Hyperlink"/>
                  <w:rFonts w:asciiTheme="minorHAnsi" w:hAnsiTheme="minorHAnsi"/>
                </w:rPr>
                <w:t>http://www.scribd.com</w:t>
              </w:r>
            </w:hyperlink>
          </w:p>
        </w:tc>
        <w:tc>
          <w:tcPr>
            <w:tcW w:w="1125"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rPr>
              <w:t>ja</w:t>
            </w:r>
          </w:p>
        </w:tc>
        <w:tc>
          <w:tcPr>
            <w:tcW w:w="3368" w:type="dxa"/>
            <w:tcBorders>
              <w:left w:val="single" w:sz="1" w:space="0" w:color="000000"/>
              <w:bottom w:val="single" w:sz="1" w:space="0" w:color="000000"/>
              <w:right w:val="single" w:sz="1" w:space="0" w:color="000000"/>
            </w:tcBorders>
            <w:shd w:val="clear" w:color="auto" w:fill="auto"/>
          </w:tcPr>
          <w:p w:rsidR="006C297E" w:rsidRPr="00923A88" w:rsidRDefault="006C297E">
            <w:pPr>
              <w:spacing w:before="0" w:after="0"/>
              <w:rPr>
                <w:rFonts w:asciiTheme="minorHAnsi" w:hAnsiTheme="minorHAnsi"/>
                <w:b/>
              </w:rPr>
            </w:pPr>
            <w:r w:rsidRPr="00923A88">
              <w:rPr>
                <w:rFonts w:asciiTheme="minorHAnsi" w:hAnsiTheme="minorHAnsi"/>
              </w:rPr>
              <w:t>Präsentationen teilen</w:t>
            </w:r>
          </w:p>
        </w:tc>
      </w:tr>
      <w:tr w:rsidR="006C297E" w:rsidRPr="00923A88">
        <w:tc>
          <w:tcPr>
            <w:tcW w:w="1827"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b/>
              </w:rPr>
              <w:t>Slideshare</w:t>
            </w:r>
          </w:p>
        </w:tc>
        <w:tc>
          <w:tcPr>
            <w:tcW w:w="2746" w:type="dxa"/>
            <w:tcBorders>
              <w:left w:val="single" w:sz="1" w:space="0" w:color="000000"/>
              <w:bottom w:val="single" w:sz="1" w:space="0" w:color="000000"/>
            </w:tcBorders>
            <w:shd w:val="clear" w:color="auto" w:fill="auto"/>
          </w:tcPr>
          <w:p w:rsidR="006C297E" w:rsidRPr="00923A88" w:rsidRDefault="00645FC7">
            <w:pPr>
              <w:spacing w:before="0" w:after="0"/>
              <w:rPr>
                <w:rFonts w:asciiTheme="minorHAnsi" w:hAnsiTheme="minorHAnsi"/>
              </w:rPr>
            </w:pPr>
            <w:hyperlink r:id="rId41" w:history="1">
              <w:r w:rsidR="006C297E" w:rsidRPr="00923A88">
                <w:rPr>
                  <w:rStyle w:val="Hyperlink"/>
                  <w:rFonts w:asciiTheme="minorHAnsi" w:hAnsiTheme="minorHAnsi"/>
                </w:rPr>
                <w:t>http://www.slideshare.net</w:t>
              </w:r>
            </w:hyperlink>
          </w:p>
        </w:tc>
        <w:tc>
          <w:tcPr>
            <w:tcW w:w="1125"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rPr>
              <w:t>ja</w:t>
            </w:r>
          </w:p>
        </w:tc>
        <w:tc>
          <w:tcPr>
            <w:tcW w:w="3368" w:type="dxa"/>
            <w:tcBorders>
              <w:left w:val="single" w:sz="1" w:space="0" w:color="000000"/>
              <w:bottom w:val="single" w:sz="1" w:space="0" w:color="000000"/>
              <w:right w:val="single" w:sz="1" w:space="0" w:color="000000"/>
            </w:tcBorders>
            <w:shd w:val="clear" w:color="auto" w:fill="auto"/>
          </w:tcPr>
          <w:p w:rsidR="006C297E" w:rsidRPr="00923A88" w:rsidRDefault="006C297E">
            <w:pPr>
              <w:spacing w:before="0" w:after="0"/>
              <w:rPr>
                <w:rFonts w:asciiTheme="minorHAnsi" w:hAnsiTheme="minorHAnsi"/>
                <w:b/>
              </w:rPr>
            </w:pPr>
            <w:r w:rsidRPr="00923A88">
              <w:rPr>
                <w:rFonts w:asciiTheme="minorHAnsi" w:hAnsiTheme="minorHAnsi"/>
              </w:rPr>
              <w:t>Präsentationen teilen</w:t>
            </w:r>
          </w:p>
        </w:tc>
      </w:tr>
      <w:tr w:rsidR="006C297E" w:rsidRPr="00923A88">
        <w:tc>
          <w:tcPr>
            <w:tcW w:w="1827"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b/>
              </w:rPr>
              <w:t>Typewithme</w:t>
            </w:r>
          </w:p>
        </w:tc>
        <w:tc>
          <w:tcPr>
            <w:tcW w:w="2746" w:type="dxa"/>
            <w:tcBorders>
              <w:left w:val="single" w:sz="1" w:space="0" w:color="000000"/>
              <w:bottom w:val="single" w:sz="1" w:space="0" w:color="000000"/>
            </w:tcBorders>
            <w:shd w:val="clear" w:color="auto" w:fill="auto"/>
          </w:tcPr>
          <w:p w:rsidR="006C297E" w:rsidRPr="00923A88" w:rsidRDefault="00645FC7">
            <w:pPr>
              <w:spacing w:before="0" w:after="0"/>
              <w:rPr>
                <w:rFonts w:asciiTheme="minorHAnsi" w:hAnsiTheme="minorHAnsi"/>
              </w:rPr>
            </w:pPr>
            <w:hyperlink r:id="rId42" w:history="1">
              <w:r w:rsidR="006C297E" w:rsidRPr="00923A88">
                <w:rPr>
                  <w:rStyle w:val="Hyperlink"/>
                  <w:rFonts w:asciiTheme="minorHAnsi" w:hAnsiTheme="minorHAnsi"/>
                </w:rPr>
                <w:t>http://typewith.me</w:t>
              </w:r>
            </w:hyperlink>
          </w:p>
        </w:tc>
        <w:tc>
          <w:tcPr>
            <w:tcW w:w="1125"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rPr>
              <w:t>nein</w:t>
            </w:r>
          </w:p>
        </w:tc>
        <w:tc>
          <w:tcPr>
            <w:tcW w:w="3368" w:type="dxa"/>
            <w:tcBorders>
              <w:left w:val="single" w:sz="1" w:space="0" w:color="000000"/>
              <w:bottom w:val="single" w:sz="1" w:space="0" w:color="000000"/>
              <w:right w:val="single" w:sz="1" w:space="0" w:color="000000"/>
            </w:tcBorders>
            <w:shd w:val="clear" w:color="auto" w:fill="auto"/>
          </w:tcPr>
          <w:p w:rsidR="006C297E" w:rsidRPr="00923A88" w:rsidRDefault="006C297E">
            <w:pPr>
              <w:spacing w:before="0" w:after="0"/>
              <w:rPr>
                <w:rFonts w:asciiTheme="minorHAnsi" w:hAnsiTheme="minorHAnsi"/>
                <w:b/>
              </w:rPr>
            </w:pPr>
            <w:r w:rsidRPr="00923A88">
              <w:rPr>
                <w:rFonts w:asciiTheme="minorHAnsi" w:hAnsiTheme="minorHAnsi"/>
              </w:rPr>
              <w:t>Etherpad</w:t>
            </w:r>
          </w:p>
        </w:tc>
      </w:tr>
      <w:tr w:rsidR="006C297E" w:rsidRPr="00923A88">
        <w:tc>
          <w:tcPr>
            <w:tcW w:w="1827"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b/>
              </w:rPr>
              <w:t>Youthpart (IJAB)</w:t>
            </w:r>
          </w:p>
        </w:tc>
        <w:tc>
          <w:tcPr>
            <w:tcW w:w="2746" w:type="dxa"/>
            <w:tcBorders>
              <w:left w:val="single" w:sz="1" w:space="0" w:color="000000"/>
              <w:bottom w:val="single" w:sz="1" w:space="0" w:color="000000"/>
            </w:tcBorders>
            <w:shd w:val="clear" w:color="auto" w:fill="auto"/>
          </w:tcPr>
          <w:p w:rsidR="006C297E" w:rsidRPr="00923A88" w:rsidRDefault="00645FC7">
            <w:pPr>
              <w:spacing w:before="0" w:after="0"/>
              <w:rPr>
                <w:rFonts w:asciiTheme="minorHAnsi" w:hAnsiTheme="minorHAnsi"/>
              </w:rPr>
            </w:pPr>
            <w:hyperlink r:id="rId43" w:history="1">
              <w:r w:rsidR="006C297E" w:rsidRPr="00923A88">
                <w:rPr>
                  <w:rStyle w:val="Hyperlink"/>
                  <w:rFonts w:asciiTheme="minorHAnsi" w:hAnsiTheme="minorHAnsi"/>
                </w:rPr>
                <w:t>http://www.youthpart.eu</w:t>
              </w:r>
            </w:hyperlink>
          </w:p>
        </w:tc>
        <w:tc>
          <w:tcPr>
            <w:tcW w:w="1125"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rPr>
              <w:t>nein</w:t>
            </w:r>
          </w:p>
        </w:tc>
        <w:tc>
          <w:tcPr>
            <w:tcW w:w="3368" w:type="dxa"/>
            <w:tcBorders>
              <w:left w:val="single" w:sz="1" w:space="0" w:color="000000"/>
              <w:bottom w:val="single" w:sz="1" w:space="0" w:color="000000"/>
              <w:right w:val="single" w:sz="1" w:space="0" w:color="000000"/>
            </w:tcBorders>
            <w:shd w:val="clear" w:color="auto" w:fill="auto"/>
          </w:tcPr>
          <w:p w:rsidR="006C297E" w:rsidRPr="00923A88" w:rsidRDefault="006C297E">
            <w:pPr>
              <w:spacing w:before="0" w:after="0"/>
              <w:rPr>
                <w:rFonts w:asciiTheme="minorHAnsi" w:hAnsiTheme="minorHAnsi"/>
                <w:b/>
              </w:rPr>
            </w:pPr>
            <w:r w:rsidRPr="00923A88">
              <w:rPr>
                <w:rFonts w:asciiTheme="minorHAnsi" w:hAnsiTheme="minorHAnsi"/>
              </w:rPr>
              <w:t>Etherpad</w:t>
            </w:r>
          </w:p>
        </w:tc>
      </w:tr>
      <w:tr w:rsidR="006C297E" w:rsidRPr="00923A88">
        <w:tc>
          <w:tcPr>
            <w:tcW w:w="1827"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b/>
              </w:rPr>
              <w:t>Zoho Office</w:t>
            </w:r>
          </w:p>
        </w:tc>
        <w:tc>
          <w:tcPr>
            <w:tcW w:w="2746" w:type="dxa"/>
            <w:tcBorders>
              <w:left w:val="single" w:sz="1" w:space="0" w:color="000000"/>
              <w:bottom w:val="single" w:sz="1" w:space="0" w:color="000000"/>
            </w:tcBorders>
            <w:shd w:val="clear" w:color="auto" w:fill="auto"/>
          </w:tcPr>
          <w:p w:rsidR="006C297E" w:rsidRPr="00923A88" w:rsidRDefault="00645FC7">
            <w:pPr>
              <w:spacing w:before="0" w:after="0"/>
              <w:rPr>
                <w:rFonts w:asciiTheme="minorHAnsi" w:hAnsiTheme="minorHAnsi"/>
              </w:rPr>
            </w:pPr>
            <w:hyperlink r:id="rId44" w:history="1">
              <w:r w:rsidR="006C297E" w:rsidRPr="00923A88">
                <w:rPr>
                  <w:rStyle w:val="Hyperlink"/>
                  <w:rFonts w:asciiTheme="minorHAnsi" w:hAnsiTheme="minorHAnsi"/>
                </w:rPr>
                <w:t>http://www.zoho.com</w:t>
              </w:r>
            </w:hyperlink>
          </w:p>
        </w:tc>
        <w:tc>
          <w:tcPr>
            <w:tcW w:w="1125"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rPr>
              <w:t>ja</w:t>
            </w:r>
          </w:p>
        </w:tc>
        <w:tc>
          <w:tcPr>
            <w:tcW w:w="3368" w:type="dxa"/>
            <w:tcBorders>
              <w:left w:val="single" w:sz="1" w:space="0" w:color="000000"/>
              <w:bottom w:val="single" w:sz="1" w:space="0" w:color="000000"/>
              <w:right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rPr>
              <w:t>Umfangreiche Werkzeugsammlung mit Textverarbeitung, Präsentationen, Projektmanagement, Wiki, Chat, Diskussionsforen, Quiz etc., englische Benutzeroberfläche, hoher Komplexitätsgrad</w:t>
            </w:r>
          </w:p>
        </w:tc>
      </w:tr>
    </w:tbl>
    <w:p w:rsidR="006C297E" w:rsidRPr="00923A88" w:rsidRDefault="006C297E">
      <w:pPr>
        <w:spacing w:before="0" w:after="0" w:line="100" w:lineRule="atLeast"/>
        <w:rPr>
          <w:rFonts w:asciiTheme="minorHAnsi" w:hAnsiTheme="minorHAnsi"/>
        </w:rPr>
      </w:pPr>
    </w:p>
    <w:p w:rsidR="006C297E" w:rsidRPr="00923A88" w:rsidRDefault="006C297E">
      <w:pPr>
        <w:spacing w:before="0" w:after="0" w:line="100" w:lineRule="atLeast"/>
        <w:rPr>
          <w:rFonts w:asciiTheme="minorHAnsi" w:hAnsiTheme="minorHAnsi"/>
        </w:rPr>
      </w:pPr>
    </w:p>
    <w:p w:rsidR="006C297E" w:rsidRPr="00923A88" w:rsidRDefault="006C297E">
      <w:pPr>
        <w:spacing w:before="0" w:after="0" w:line="100" w:lineRule="atLeast"/>
        <w:rPr>
          <w:rFonts w:asciiTheme="minorHAnsi" w:hAnsiTheme="minorHAnsi"/>
        </w:rPr>
      </w:pPr>
    </w:p>
    <w:tbl>
      <w:tblPr>
        <w:tblW w:w="0" w:type="auto"/>
        <w:tblInd w:w="38" w:type="dxa"/>
        <w:tblLayout w:type="fixed"/>
        <w:tblCellMar>
          <w:top w:w="55" w:type="dxa"/>
          <w:left w:w="55" w:type="dxa"/>
          <w:bottom w:w="55" w:type="dxa"/>
          <w:right w:w="55" w:type="dxa"/>
        </w:tblCellMar>
        <w:tblLook w:val="0000" w:firstRow="0" w:lastRow="0" w:firstColumn="0" w:lastColumn="0" w:noHBand="0" w:noVBand="0"/>
      </w:tblPr>
      <w:tblGrid>
        <w:gridCol w:w="1842"/>
        <w:gridCol w:w="2852"/>
        <w:gridCol w:w="1197"/>
        <w:gridCol w:w="3188"/>
      </w:tblGrid>
      <w:tr w:rsidR="006C297E" w:rsidRPr="00923A88">
        <w:tc>
          <w:tcPr>
            <w:tcW w:w="9079" w:type="dxa"/>
            <w:gridSpan w:val="4"/>
            <w:tcBorders>
              <w:top w:val="single" w:sz="1" w:space="0" w:color="000000"/>
              <w:left w:val="single" w:sz="1" w:space="0" w:color="000000"/>
              <w:bottom w:val="single" w:sz="1" w:space="0" w:color="000000"/>
              <w:right w:val="single" w:sz="1" w:space="0" w:color="000000"/>
            </w:tcBorders>
            <w:shd w:val="clear" w:color="auto" w:fill="999999"/>
          </w:tcPr>
          <w:p w:rsidR="006C297E" w:rsidRPr="00923A88" w:rsidRDefault="006C297E">
            <w:pPr>
              <w:pStyle w:val="berschrift4"/>
              <w:spacing w:before="0" w:after="0"/>
              <w:ind w:left="708" w:hanging="708"/>
              <w:rPr>
                <w:rFonts w:asciiTheme="minorHAnsi" w:hAnsiTheme="minorHAnsi"/>
                <w:szCs w:val="22"/>
              </w:rPr>
            </w:pPr>
            <w:r w:rsidRPr="00923A88">
              <w:rPr>
                <w:rFonts w:asciiTheme="minorHAnsi" w:hAnsiTheme="minorHAnsi"/>
                <w:szCs w:val="22"/>
              </w:rPr>
              <w:lastRenderedPageBreak/>
              <w:t>Audio, Video &amp; Podcast</w:t>
            </w:r>
          </w:p>
        </w:tc>
      </w:tr>
      <w:tr w:rsidR="006C297E" w:rsidRPr="00923A88">
        <w:tc>
          <w:tcPr>
            <w:tcW w:w="9079" w:type="dxa"/>
            <w:gridSpan w:val="4"/>
            <w:tcBorders>
              <w:top w:val="single" w:sz="1" w:space="0" w:color="000000"/>
              <w:left w:val="single" w:sz="1" w:space="0" w:color="000000"/>
              <w:bottom w:val="single" w:sz="1" w:space="0" w:color="000000"/>
              <w:right w:val="single" w:sz="1" w:space="0" w:color="000000"/>
            </w:tcBorders>
            <w:shd w:val="clear" w:color="auto" w:fill="999999"/>
          </w:tcPr>
          <w:p w:rsidR="006C297E" w:rsidRPr="00923A88" w:rsidRDefault="006C297E">
            <w:pPr>
              <w:spacing w:before="0" w:after="0"/>
              <w:rPr>
                <w:rFonts w:asciiTheme="minorHAnsi" w:hAnsiTheme="minorHAnsi"/>
              </w:rPr>
            </w:pPr>
            <w:r w:rsidRPr="00923A88">
              <w:rPr>
                <w:rFonts w:asciiTheme="minorHAnsi" w:hAnsiTheme="minorHAnsi"/>
              </w:rPr>
              <w:t xml:space="preserve">Als Podcasts bezeichnet man Audiobeiträge, die über das Internet veröffentlicht werden, insbesondere dann, wenn die Veröffentlichung mehr oder weniger regelmäßig stattfindet. Insofern handelt es sich um eine Art von Radio, wobei die Inhalte dieser „Sendungen“ von der Form und dem Inhalt her so unterschiedlich sein können wie Radio auch sonst. Viele Radiosender veröffentlichen ihre regelmäßigen Sendungen als Podcast, wobei hier Wortbeiträge deutlich häufiger als Musiksendungen zu finden sind. Im Web 2.0 gibt es aber auch viele Podcaster_innen, die ohne unternehmerische oder professionelle Motivation, also der Sache selbst wegen arbeiten. Podcasts werden von den Hörer_innen meist über entsprechende Programme abonniert, so dass neue Folgen automatisch auf ihrem mp3-Player, Smartphone oder anderen Endgeräten geladen werden. (Vereinzelt wird auch von regelmäßigen Videobeiträgen als </w:t>
            </w:r>
            <w:r w:rsidRPr="00923A88">
              <w:rPr>
                <w:rFonts w:asciiTheme="minorHAnsi" w:hAnsiTheme="minorHAnsi"/>
                <w:i/>
              </w:rPr>
              <w:t>Podcast</w:t>
            </w:r>
            <w:r w:rsidRPr="00923A88">
              <w:rPr>
                <w:rFonts w:asciiTheme="minorHAnsi" w:hAnsiTheme="minorHAnsi"/>
              </w:rPr>
              <w:t xml:space="preserve">, </w:t>
            </w:r>
            <w:r w:rsidRPr="00923A88">
              <w:rPr>
                <w:rFonts w:asciiTheme="minorHAnsi" w:hAnsiTheme="minorHAnsi"/>
                <w:i/>
              </w:rPr>
              <w:t>Video-Podcast</w:t>
            </w:r>
            <w:r w:rsidRPr="00923A88">
              <w:rPr>
                <w:rFonts w:asciiTheme="minorHAnsi" w:hAnsiTheme="minorHAnsi"/>
              </w:rPr>
              <w:t xml:space="preserve"> oder </w:t>
            </w:r>
            <w:r w:rsidRPr="00923A88">
              <w:rPr>
                <w:rFonts w:asciiTheme="minorHAnsi" w:hAnsiTheme="minorHAnsi"/>
                <w:i/>
              </w:rPr>
              <w:t>Vodcast</w:t>
            </w:r>
            <w:r w:rsidRPr="00923A88">
              <w:rPr>
                <w:rFonts w:asciiTheme="minorHAnsi" w:hAnsiTheme="minorHAnsi"/>
              </w:rPr>
              <w:t xml:space="preserve"> gesprochen.) </w:t>
            </w:r>
          </w:p>
          <w:p w:rsidR="006C297E" w:rsidRPr="00923A88" w:rsidRDefault="006C297E">
            <w:pPr>
              <w:spacing w:before="0" w:after="0"/>
              <w:rPr>
                <w:rFonts w:asciiTheme="minorHAnsi" w:hAnsiTheme="minorHAnsi"/>
              </w:rPr>
            </w:pPr>
            <w:r w:rsidRPr="00923A88">
              <w:rPr>
                <w:rFonts w:asciiTheme="minorHAnsi" w:hAnsiTheme="minorHAnsi"/>
              </w:rPr>
              <w:t>Zahlreiche Dienste bieten Unterstützung bei der Aufnahme und der Verbreitung von Podcasts.</w:t>
            </w:r>
          </w:p>
        </w:tc>
      </w:tr>
      <w:tr w:rsidR="006C297E" w:rsidRPr="00923A88">
        <w:trPr>
          <w:trHeight w:val="23"/>
        </w:trPr>
        <w:tc>
          <w:tcPr>
            <w:tcW w:w="1842" w:type="dxa"/>
            <w:tcBorders>
              <w:left w:val="single" w:sz="1" w:space="0" w:color="000000"/>
              <w:bottom w:val="single" w:sz="1" w:space="0" w:color="000000"/>
            </w:tcBorders>
            <w:shd w:val="clear" w:color="auto" w:fill="auto"/>
          </w:tcPr>
          <w:p w:rsidR="006C297E" w:rsidRPr="00923A88" w:rsidRDefault="006C297E">
            <w:pPr>
              <w:pStyle w:val="berschrift5"/>
              <w:spacing w:before="0" w:after="0"/>
              <w:rPr>
                <w:rFonts w:asciiTheme="minorHAnsi" w:hAnsiTheme="minorHAnsi"/>
                <w:szCs w:val="22"/>
              </w:rPr>
            </w:pPr>
            <w:r w:rsidRPr="00923A88">
              <w:rPr>
                <w:rFonts w:asciiTheme="minorHAnsi" w:hAnsiTheme="minorHAnsi"/>
                <w:szCs w:val="22"/>
              </w:rPr>
              <w:t>Name des Dienstes</w:t>
            </w:r>
          </w:p>
        </w:tc>
        <w:tc>
          <w:tcPr>
            <w:tcW w:w="2852" w:type="dxa"/>
            <w:tcBorders>
              <w:left w:val="single" w:sz="1" w:space="0" w:color="000000"/>
              <w:bottom w:val="single" w:sz="1" w:space="0" w:color="000000"/>
            </w:tcBorders>
            <w:shd w:val="clear" w:color="auto" w:fill="auto"/>
          </w:tcPr>
          <w:p w:rsidR="006C297E" w:rsidRPr="00923A88" w:rsidRDefault="006C297E">
            <w:pPr>
              <w:pStyle w:val="berschrift5"/>
              <w:spacing w:before="0" w:after="0"/>
              <w:rPr>
                <w:rFonts w:asciiTheme="minorHAnsi" w:hAnsiTheme="minorHAnsi"/>
                <w:szCs w:val="22"/>
              </w:rPr>
            </w:pPr>
            <w:r w:rsidRPr="00923A88">
              <w:rPr>
                <w:rFonts w:asciiTheme="minorHAnsi" w:hAnsiTheme="minorHAnsi"/>
                <w:szCs w:val="22"/>
              </w:rPr>
              <w:t>Internetadresse</w:t>
            </w:r>
          </w:p>
        </w:tc>
        <w:tc>
          <w:tcPr>
            <w:tcW w:w="1197" w:type="dxa"/>
            <w:tcBorders>
              <w:left w:val="single" w:sz="1" w:space="0" w:color="000000"/>
              <w:bottom w:val="single" w:sz="1" w:space="0" w:color="000000"/>
            </w:tcBorders>
            <w:shd w:val="clear" w:color="auto" w:fill="auto"/>
          </w:tcPr>
          <w:p w:rsidR="006C297E" w:rsidRPr="00923A88" w:rsidRDefault="006C297E">
            <w:pPr>
              <w:pStyle w:val="berschrift5"/>
              <w:spacing w:before="0" w:after="0"/>
              <w:rPr>
                <w:rFonts w:asciiTheme="minorHAnsi" w:hAnsiTheme="minorHAnsi"/>
                <w:szCs w:val="22"/>
              </w:rPr>
            </w:pPr>
            <w:r w:rsidRPr="00923A88">
              <w:rPr>
                <w:rFonts w:asciiTheme="minorHAnsi" w:hAnsiTheme="minorHAnsi"/>
                <w:szCs w:val="22"/>
              </w:rPr>
              <w:t>Registrierung</w:t>
            </w:r>
          </w:p>
        </w:tc>
        <w:tc>
          <w:tcPr>
            <w:tcW w:w="3188" w:type="dxa"/>
            <w:tcBorders>
              <w:left w:val="single" w:sz="1" w:space="0" w:color="000000"/>
              <w:bottom w:val="single" w:sz="1" w:space="0" w:color="000000"/>
              <w:right w:val="single" w:sz="1" w:space="0" w:color="000000"/>
            </w:tcBorders>
            <w:shd w:val="clear" w:color="auto" w:fill="auto"/>
          </w:tcPr>
          <w:p w:rsidR="006C297E" w:rsidRPr="00923A88" w:rsidRDefault="006C297E">
            <w:pPr>
              <w:pStyle w:val="berschrift5"/>
              <w:spacing w:before="0" w:after="0"/>
              <w:rPr>
                <w:rFonts w:asciiTheme="minorHAnsi" w:hAnsiTheme="minorHAnsi"/>
                <w:szCs w:val="22"/>
              </w:rPr>
            </w:pPr>
            <w:r w:rsidRPr="00923A88">
              <w:rPr>
                <w:rFonts w:asciiTheme="minorHAnsi" w:hAnsiTheme="minorHAnsi"/>
                <w:szCs w:val="22"/>
              </w:rPr>
              <w:t>Beschreibung</w:t>
            </w:r>
          </w:p>
        </w:tc>
      </w:tr>
      <w:tr w:rsidR="006C297E" w:rsidRPr="00923A88">
        <w:tc>
          <w:tcPr>
            <w:tcW w:w="1842"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b/>
              </w:rPr>
              <w:t>Audioboo</w:t>
            </w:r>
          </w:p>
        </w:tc>
        <w:tc>
          <w:tcPr>
            <w:tcW w:w="2852" w:type="dxa"/>
            <w:tcBorders>
              <w:left w:val="single" w:sz="1" w:space="0" w:color="000000"/>
              <w:bottom w:val="single" w:sz="1" w:space="0" w:color="000000"/>
            </w:tcBorders>
            <w:shd w:val="clear" w:color="auto" w:fill="auto"/>
          </w:tcPr>
          <w:p w:rsidR="006C297E" w:rsidRPr="00923A88" w:rsidRDefault="00645FC7">
            <w:pPr>
              <w:spacing w:before="0" w:after="0"/>
              <w:rPr>
                <w:rFonts w:asciiTheme="minorHAnsi" w:hAnsiTheme="minorHAnsi"/>
              </w:rPr>
            </w:pPr>
            <w:hyperlink r:id="rId45" w:history="1">
              <w:r w:rsidR="006C297E" w:rsidRPr="00923A88">
                <w:rPr>
                  <w:rStyle w:val="Hyperlink"/>
                  <w:rFonts w:asciiTheme="minorHAnsi" w:hAnsiTheme="minorHAnsi"/>
                </w:rPr>
                <w:t>http://audioboo.fm</w:t>
              </w:r>
            </w:hyperlink>
          </w:p>
        </w:tc>
        <w:tc>
          <w:tcPr>
            <w:tcW w:w="1197"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rPr>
              <w:t>ja</w:t>
            </w:r>
          </w:p>
        </w:tc>
        <w:tc>
          <w:tcPr>
            <w:tcW w:w="3188" w:type="dxa"/>
            <w:tcBorders>
              <w:left w:val="single" w:sz="1" w:space="0" w:color="000000"/>
              <w:bottom w:val="single" w:sz="1" w:space="0" w:color="000000"/>
              <w:right w:val="single" w:sz="1" w:space="0" w:color="000000"/>
            </w:tcBorders>
            <w:shd w:val="clear" w:color="auto" w:fill="auto"/>
          </w:tcPr>
          <w:p w:rsidR="006C297E" w:rsidRPr="00923A88" w:rsidRDefault="006C297E">
            <w:pPr>
              <w:spacing w:before="0" w:after="0"/>
              <w:rPr>
                <w:rFonts w:asciiTheme="minorHAnsi" w:hAnsiTheme="minorHAnsi"/>
                <w:b/>
              </w:rPr>
            </w:pPr>
            <w:r w:rsidRPr="00923A88">
              <w:rPr>
                <w:rFonts w:asciiTheme="minorHAnsi" w:hAnsiTheme="minorHAnsi"/>
              </w:rPr>
              <w:t>mit PC-Mikrofon Aufnahmen erstellen,  Web-Adresse nach Speicherung</w:t>
            </w:r>
          </w:p>
        </w:tc>
      </w:tr>
      <w:tr w:rsidR="006C297E" w:rsidRPr="00923A88">
        <w:tc>
          <w:tcPr>
            <w:tcW w:w="1842"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b/>
              </w:rPr>
              <w:t>juki</w:t>
            </w:r>
          </w:p>
        </w:tc>
        <w:tc>
          <w:tcPr>
            <w:tcW w:w="2852" w:type="dxa"/>
            <w:tcBorders>
              <w:left w:val="single" w:sz="1" w:space="0" w:color="000000"/>
              <w:bottom w:val="single" w:sz="1" w:space="0" w:color="000000"/>
            </w:tcBorders>
            <w:shd w:val="clear" w:color="auto" w:fill="auto"/>
          </w:tcPr>
          <w:p w:rsidR="006C297E" w:rsidRPr="00923A88" w:rsidRDefault="00645FC7">
            <w:pPr>
              <w:spacing w:before="0" w:after="0"/>
              <w:rPr>
                <w:rFonts w:asciiTheme="minorHAnsi" w:hAnsiTheme="minorHAnsi"/>
              </w:rPr>
            </w:pPr>
            <w:hyperlink r:id="rId46" w:history="1">
              <w:r w:rsidR="006C297E" w:rsidRPr="00923A88">
                <w:rPr>
                  <w:rStyle w:val="Hyperlink"/>
                  <w:rFonts w:asciiTheme="minorHAnsi" w:hAnsiTheme="minorHAnsi"/>
                </w:rPr>
                <w:t>http://www.juki.de</w:t>
              </w:r>
            </w:hyperlink>
          </w:p>
        </w:tc>
        <w:tc>
          <w:tcPr>
            <w:tcW w:w="1197"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rPr>
              <w:t>ja</w:t>
            </w:r>
          </w:p>
        </w:tc>
        <w:tc>
          <w:tcPr>
            <w:tcW w:w="3188" w:type="dxa"/>
            <w:tcBorders>
              <w:left w:val="single" w:sz="1" w:space="0" w:color="000000"/>
              <w:bottom w:val="single" w:sz="1" w:space="0" w:color="000000"/>
              <w:right w:val="single" w:sz="1" w:space="0" w:color="000000"/>
            </w:tcBorders>
            <w:shd w:val="clear" w:color="auto" w:fill="auto"/>
          </w:tcPr>
          <w:p w:rsidR="006C297E" w:rsidRPr="00923A88" w:rsidRDefault="006C297E">
            <w:pPr>
              <w:spacing w:before="0" w:after="0"/>
              <w:rPr>
                <w:rFonts w:asciiTheme="minorHAnsi" w:hAnsiTheme="minorHAnsi"/>
                <w:b/>
              </w:rPr>
            </w:pPr>
            <w:r w:rsidRPr="00923A88">
              <w:rPr>
                <w:rFonts w:asciiTheme="minorHAnsi" w:hAnsiTheme="minorHAnsi"/>
              </w:rPr>
              <w:t xml:space="preserve">Videoplattform für Kinder mit Community, Trickfilmstudio und interaktiven Lernwelten, Schulen und Institutionen können ein Organisationsprofil anlegen </w:t>
            </w:r>
          </w:p>
        </w:tc>
      </w:tr>
      <w:tr w:rsidR="006C297E" w:rsidRPr="00923A88">
        <w:tc>
          <w:tcPr>
            <w:tcW w:w="1842"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b/>
              </w:rPr>
              <w:t>Podcast.de</w:t>
            </w:r>
          </w:p>
        </w:tc>
        <w:tc>
          <w:tcPr>
            <w:tcW w:w="2852" w:type="dxa"/>
            <w:tcBorders>
              <w:left w:val="single" w:sz="1" w:space="0" w:color="000000"/>
              <w:bottom w:val="single" w:sz="1" w:space="0" w:color="000000"/>
            </w:tcBorders>
            <w:shd w:val="clear" w:color="auto" w:fill="auto"/>
          </w:tcPr>
          <w:p w:rsidR="006C297E" w:rsidRPr="00923A88" w:rsidRDefault="00645FC7">
            <w:pPr>
              <w:spacing w:before="0" w:after="0"/>
              <w:rPr>
                <w:rFonts w:asciiTheme="minorHAnsi" w:hAnsiTheme="minorHAnsi"/>
              </w:rPr>
            </w:pPr>
            <w:hyperlink r:id="rId47" w:history="1">
              <w:r w:rsidR="006C297E" w:rsidRPr="00923A88">
                <w:rPr>
                  <w:rStyle w:val="Hyperlink"/>
                  <w:rFonts w:asciiTheme="minorHAnsi" w:hAnsiTheme="minorHAnsi"/>
                </w:rPr>
                <w:t>http://www.podcast.de</w:t>
              </w:r>
            </w:hyperlink>
          </w:p>
        </w:tc>
        <w:tc>
          <w:tcPr>
            <w:tcW w:w="1197"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rPr>
              <w:t>ja</w:t>
            </w:r>
          </w:p>
        </w:tc>
        <w:tc>
          <w:tcPr>
            <w:tcW w:w="3188" w:type="dxa"/>
            <w:tcBorders>
              <w:left w:val="single" w:sz="1" w:space="0" w:color="000000"/>
              <w:bottom w:val="single" w:sz="1" w:space="0" w:color="000000"/>
              <w:right w:val="single" w:sz="1" w:space="0" w:color="000000"/>
            </w:tcBorders>
            <w:shd w:val="clear" w:color="auto" w:fill="auto"/>
          </w:tcPr>
          <w:p w:rsidR="006C297E" w:rsidRPr="00923A88" w:rsidRDefault="006C297E">
            <w:pPr>
              <w:spacing w:before="0" w:after="0"/>
              <w:rPr>
                <w:rFonts w:asciiTheme="minorHAnsi" w:hAnsiTheme="minorHAnsi"/>
                <w:b/>
              </w:rPr>
            </w:pPr>
            <w:r w:rsidRPr="00923A88">
              <w:rPr>
                <w:rFonts w:asciiTheme="minorHAnsi" w:hAnsiTheme="minorHAnsi"/>
              </w:rPr>
              <w:t>kostenlos selbst erstellte Podcasts hochladen, der Dienst erstellt automatisch die technischen Grundlagen für das Abonnement durch interessierte Hörer</w:t>
            </w:r>
          </w:p>
        </w:tc>
      </w:tr>
      <w:tr w:rsidR="006C297E" w:rsidRPr="00923A88">
        <w:tc>
          <w:tcPr>
            <w:tcW w:w="1842"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b/>
              </w:rPr>
              <w:t>Podhost</w:t>
            </w:r>
          </w:p>
        </w:tc>
        <w:tc>
          <w:tcPr>
            <w:tcW w:w="2852" w:type="dxa"/>
            <w:tcBorders>
              <w:left w:val="single" w:sz="1" w:space="0" w:color="000000"/>
              <w:bottom w:val="single" w:sz="1" w:space="0" w:color="000000"/>
            </w:tcBorders>
            <w:shd w:val="clear" w:color="auto" w:fill="auto"/>
          </w:tcPr>
          <w:p w:rsidR="006C297E" w:rsidRPr="00923A88" w:rsidRDefault="00645FC7">
            <w:pPr>
              <w:spacing w:before="0" w:after="0"/>
              <w:rPr>
                <w:rFonts w:asciiTheme="minorHAnsi" w:hAnsiTheme="minorHAnsi"/>
              </w:rPr>
            </w:pPr>
            <w:hyperlink r:id="rId48" w:history="1">
              <w:r w:rsidR="006C297E" w:rsidRPr="00923A88">
                <w:rPr>
                  <w:rStyle w:val="Hyperlink"/>
                  <w:rFonts w:asciiTheme="minorHAnsi" w:hAnsiTheme="minorHAnsi"/>
                </w:rPr>
                <w:t>http://www.podhost.de</w:t>
              </w:r>
            </w:hyperlink>
          </w:p>
        </w:tc>
        <w:tc>
          <w:tcPr>
            <w:tcW w:w="1197"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rPr>
              <w:t>ja</w:t>
            </w:r>
          </w:p>
        </w:tc>
        <w:tc>
          <w:tcPr>
            <w:tcW w:w="3188" w:type="dxa"/>
            <w:tcBorders>
              <w:left w:val="single" w:sz="1" w:space="0" w:color="000000"/>
              <w:bottom w:val="single" w:sz="1" w:space="0" w:color="000000"/>
              <w:right w:val="single" w:sz="1" w:space="0" w:color="000000"/>
            </w:tcBorders>
            <w:shd w:val="clear" w:color="auto" w:fill="auto"/>
          </w:tcPr>
          <w:p w:rsidR="006C297E" w:rsidRPr="00923A88" w:rsidRDefault="006C297E">
            <w:pPr>
              <w:spacing w:before="0" w:after="0"/>
              <w:rPr>
                <w:rFonts w:asciiTheme="minorHAnsi" w:hAnsiTheme="minorHAnsi"/>
                <w:b/>
              </w:rPr>
            </w:pPr>
            <w:r w:rsidRPr="00923A88">
              <w:rPr>
                <w:rFonts w:asciiTheme="minorHAnsi" w:hAnsiTheme="minorHAnsi"/>
              </w:rPr>
              <w:t>kostenlos selbst erstellte Podcasts hochladen, der Dienst erstellt automatisch die technischen Grundlagen für das Abonnement durch interessierte Hörer sowie eine kleine Website in Weblogform</w:t>
            </w:r>
          </w:p>
        </w:tc>
      </w:tr>
      <w:tr w:rsidR="006C297E" w:rsidRPr="00923A88">
        <w:tc>
          <w:tcPr>
            <w:tcW w:w="1842"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b/>
              </w:rPr>
              <w:t>Soundcloud</w:t>
            </w:r>
          </w:p>
        </w:tc>
        <w:tc>
          <w:tcPr>
            <w:tcW w:w="2852" w:type="dxa"/>
            <w:tcBorders>
              <w:left w:val="single" w:sz="1" w:space="0" w:color="000000"/>
              <w:bottom w:val="single" w:sz="1" w:space="0" w:color="000000"/>
            </w:tcBorders>
            <w:shd w:val="clear" w:color="auto" w:fill="auto"/>
          </w:tcPr>
          <w:p w:rsidR="006C297E" w:rsidRPr="00923A88" w:rsidRDefault="00645FC7">
            <w:pPr>
              <w:spacing w:before="0" w:after="0"/>
              <w:rPr>
                <w:rFonts w:asciiTheme="minorHAnsi" w:hAnsiTheme="minorHAnsi"/>
              </w:rPr>
            </w:pPr>
            <w:hyperlink r:id="rId49" w:history="1">
              <w:r w:rsidR="006C297E" w:rsidRPr="00923A88">
                <w:rPr>
                  <w:rStyle w:val="Hyperlink"/>
                  <w:rFonts w:asciiTheme="minorHAnsi" w:hAnsiTheme="minorHAnsi"/>
                </w:rPr>
                <w:t>http://www.soundcloud.com</w:t>
              </w:r>
            </w:hyperlink>
          </w:p>
        </w:tc>
        <w:tc>
          <w:tcPr>
            <w:tcW w:w="1197"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rPr>
              <w:t>zum Hochladen ja</w:t>
            </w:r>
          </w:p>
        </w:tc>
        <w:tc>
          <w:tcPr>
            <w:tcW w:w="3188" w:type="dxa"/>
            <w:tcBorders>
              <w:left w:val="single" w:sz="1" w:space="0" w:color="000000"/>
              <w:bottom w:val="single" w:sz="1" w:space="0" w:color="000000"/>
              <w:right w:val="single" w:sz="1" w:space="0" w:color="000000"/>
            </w:tcBorders>
            <w:shd w:val="clear" w:color="auto" w:fill="auto"/>
          </w:tcPr>
          <w:p w:rsidR="006C297E" w:rsidRPr="00923A88" w:rsidRDefault="006C297E">
            <w:pPr>
              <w:spacing w:before="0" w:after="0"/>
              <w:rPr>
                <w:rFonts w:asciiTheme="minorHAnsi" w:hAnsiTheme="minorHAnsi"/>
                <w:b/>
              </w:rPr>
            </w:pPr>
            <w:r w:rsidRPr="00923A88">
              <w:rPr>
                <w:rFonts w:asciiTheme="minorHAnsi" w:hAnsiTheme="minorHAnsi"/>
              </w:rPr>
              <w:t>Audiodateien hochladen und teilen</w:t>
            </w:r>
          </w:p>
        </w:tc>
      </w:tr>
      <w:tr w:rsidR="006C297E" w:rsidRPr="00923A88">
        <w:tc>
          <w:tcPr>
            <w:tcW w:w="1842"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b/>
              </w:rPr>
              <w:t>Vimeo</w:t>
            </w:r>
          </w:p>
        </w:tc>
        <w:tc>
          <w:tcPr>
            <w:tcW w:w="2852" w:type="dxa"/>
            <w:tcBorders>
              <w:left w:val="single" w:sz="1" w:space="0" w:color="000000"/>
              <w:bottom w:val="single" w:sz="1" w:space="0" w:color="000000"/>
            </w:tcBorders>
            <w:shd w:val="clear" w:color="auto" w:fill="auto"/>
          </w:tcPr>
          <w:p w:rsidR="006C297E" w:rsidRPr="00923A88" w:rsidRDefault="00645FC7">
            <w:pPr>
              <w:spacing w:before="0" w:after="0"/>
              <w:rPr>
                <w:rFonts w:asciiTheme="minorHAnsi" w:hAnsiTheme="minorHAnsi"/>
              </w:rPr>
            </w:pPr>
            <w:hyperlink r:id="rId50" w:history="1">
              <w:r w:rsidR="006C297E" w:rsidRPr="00923A88">
                <w:rPr>
                  <w:rStyle w:val="Hyperlink"/>
                  <w:rFonts w:asciiTheme="minorHAnsi" w:hAnsiTheme="minorHAnsi"/>
                </w:rPr>
                <w:t>https://www.vimeo.com</w:t>
              </w:r>
            </w:hyperlink>
          </w:p>
        </w:tc>
        <w:tc>
          <w:tcPr>
            <w:tcW w:w="1197"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rPr>
              <w:t>ja</w:t>
            </w:r>
          </w:p>
        </w:tc>
        <w:tc>
          <w:tcPr>
            <w:tcW w:w="3188" w:type="dxa"/>
            <w:tcBorders>
              <w:left w:val="single" w:sz="1" w:space="0" w:color="000000"/>
              <w:bottom w:val="single" w:sz="1" w:space="0" w:color="000000"/>
              <w:right w:val="single" w:sz="1" w:space="0" w:color="000000"/>
            </w:tcBorders>
            <w:shd w:val="clear" w:color="auto" w:fill="auto"/>
          </w:tcPr>
          <w:p w:rsidR="006C297E" w:rsidRPr="00923A88" w:rsidRDefault="006C297E">
            <w:pPr>
              <w:spacing w:before="0" w:after="0"/>
              <w:rPr>
                <w:rFonts w:asciiTheme="minorHAnsi" w:hAnsiTheme="minorHAnsi"/>
                <w:b/>
              </w:rPr>
            </w:pPr>
            <w:r w:rsidRPr="00923A88">
              <w:rPr>
                <w:rFonts w:asciiTheme="minorHAnsi" w:hAnsiTheme="minorHAnsi"/>
              </w:rPr>
              <w:t>Videoplattform für nichtkommerzielle Videos</w:t>
            </w:r>
          </w:p>
        </w:tc>
      </w:tr>
      <w:tr w:rsidR="006C297E" w:rsidRPr="00923A88">
        <w:tc>
          <w:tcPr>
            <w:tcW w:w="1842"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b/>
              </w:rPr>
              <w:t>YouTube</w:t>
            </w:r>
          </w:p>
        </w:tc>
        <w:tc>
          <w:tcPr>
            <w:tcW w:w="2852" w:type="dxa"/>
            <w:tcBorders>
              <w:left w:val="single" w:sz="1" w:space="0" w:color="000000"/>
              <w:bottom w:val="single" w:sz="1" w:space="0" w:color="000000"/>
            </w:tcBorders>
            <w:shd w:val="clear" w:color="auto" w:fill="auto"/>
          </w:tcPr>
          <w:p w:rsidR="006C297E" w:rsidRPr="00923A88" w:rsidRDefault="00645FC7">
            <w:pPr>
              <w:spacing w:before="0" w:after="0"/>
              <w:rPr>
                <w:rFonts w:asciiTheme="minorHAnsi" w:hAnsiTheme="minorHAnsi"/>
              </w:rPr>
            </w:pPr>
            <w:hyperlink r:id="rId51" w:history="1">
              <w:r w:rsidR="006C297E" w:rsidRPr="00923A88">
                <w:rPr>
                  <w:rStyle w:val="Hyperlink"/>
                  <w:rFonts w:asciiTheme="minorHAnsi" w:hAnsiTheme="minorHAnsi"/>
                </w:rPr>
                <w:t>https://youtube.com</w:t>
              </w:r>
            </w:hyperlink>
            <w:r w:rsidR="006C297E" w:rsidRPr="00923A88">
              <w:rPr>
                <w:rFonts w:asciiTheme="minorHAnsi" w:hAnsiTheme="minorHAnsi"/>
              </w:rPr>
              <w:t xml:space="preserve"> </w:t>
            </w:r>
          </w:p>
        </w:tc>
        <w:tc>
          <w:tcPr>
            <w:tcW w:w="1197"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rPr>
              <w:t>ja</w:t>
            </w:r>
          </w:p>
        </w:tc>
        <w:tc>
          <w:tcPr>
            <w:tcW w:w="3188" w:type="dxa"/>
            <w:tcBorders>
              <w:left w:val="single" w:sz="1" w:space="0" w:color="000000"/>
              <w:bottom w:val="single" w:sz="1" w:space="0" w:color="000000"/>
              <w:right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rPr>
              <w:t>Videoplattform von Google, Mischung aus offiziellen Kanälen von professionellen Medienanbietern und nutzergenerierten Videos; integrierter Video-Editor zum Schneiden und Bearbeiten von Filmen</w:t>
            </w:r>
          </w:p>
        </w:tc>
      </w:tr>
    </w:tbl>
    <w:p w:rsidR="006C297E" w:rsidRPr="00923A88" w:rsidRDefault="006C297E">
      <w:pPr>
        <w:spacing w:before="0" w:after="0" w:line="100" w:lineRule="atLeast"/>
        <w:rPr>
          <w:rFonts w:asciiTheme="minorHAnsi" w:hAnsiTheme="minorHAnsi"/>
        </w:rPr>
      </w:pPr>
    </w:p>
    <w:tbl>
      <w:tblPr>
        <w:tblW w:w="0" w:type="auto"/>
        <w:tblInd w:w="38" w:type="dxa"/>
        <w:tblLayout w:type="fixed"/>
        <w:tblCellMar>
          <w:top w:w="55" w:type="dxa"/>
          <w:left w:w="55" w:type="dxa"/>
          <w:bottom w:w="55" w:type="dxa"/>
          <w:right w:w="55" w:type="dxa"/>
        </w:tblCellMar>
        <w:tblLook w:val="0000" w:firstRow="0" w:lastRow="0" w:firstColumn="0" w:lastColumn="0" w:noHBand="0" w:noVBand="0"/>
      </w:tblPr>
      <w:tblGrid>
        <w:gridCol w:w="1842"/>
        <w:gridCol w:w="2996"/>
        <w:gridCol w:w="1209"/>
        <w:gridCol w:w="3044"/>
      </w:tblGrid>
      <w:tr w:rsidR="006C297E" w:rsidRPr="00923A88">
        <w:tc>
          <w:tcPr>
            <w:tcW w:w="9091" w:type="dxa"/>
            <w:gridSpan w:val="4"/>
            <w:tcBorders>
              <w:top w:val="single" w:sz="1" w:space="0" w:color="000000"/>
              <w:left w:val="single" w:sz="1" w:space="0" w:color="000000"/>
              <w:bottom w:val="single" w:sz="1" w:space="0" w:color="000000"/>
              <w:right w:val="single" w:sz="1" w:space="0" w:color="000000"/>
            </w:tcBorders>
            <w:shd w:val="clear" w:color="auto" w:fill="999999"/>
          </w:tcPr>
          <w:p w:rsidR="006C297E" w:rsidRPr="00923A88" w:rsidRDefault="006C297E">
            <w:pPr>
              <w:pStyle w:val="berschrift4"/>
              <w:spacing w:before="0" w:after="0"/>
              <w:rPr>
                <w:rFonts w:asciiTheme="minorHAnsi" w:hAnsiTheme="minorHAnsi"/>
                <w:b w:val="0"/>
                <w:bCs w:val="0"/>
                <w:szCs w:val="22"/>
              </w:rPr>
            </w:pPr>
            <w:r w:rsidRPr="00923A88">
              <w:rPr>
                <w:rFonts w:asciiTheme="minorHAnsi" w:hAnsiTheme="minorHAnsi"/>
                <w:szCs w:val="22"/>
              </w:rPr>
              <w:lastRenderedPageBreak/>
              <w:t>Fotografie, Bildbearbeitung und Bildpräsentation</w:t>
            </w:r>
          </w:p>
        </w:tc>
      </w:tr>
      <w:tr w:rsidR="006C297E" w:rsidRPr="00923A88">
        <w:tc>
          <w:tcPr>
            <w:tcW w:w="9091" w:type="dxa"/>
            <w:gridSpan w:val="4"/>
            <w:tcBorders>
              <w:top w:val="single" w:sz="1" w:space="0" w:color="000000"/>
              <w:left w:val="single" w:sz="1" w:space="0" w:color="000000"/>
              <w:bottom w:val="single" w:sz="1" w:space="0" w:color="000000"/>
              <w:right w:val="single" w:sz="1" w:space="0" w:color="000000"/>
            </w:tcBorders>
            <w:shd w:val="clear" w:color="auto" w:fill="999999"/>
          </w:tcPr>
          <w:p w:rsidR="006C297E" w:rsidRPr="00923A88" w:rsidRDefault="006C297E">
            <w:pPr>
              <w:snapToGrid w:val="0"/>
              <w:spacing w:before="0" w:after="0"/>
              <w:rPr>
                <w:rFonts w:asciiTheme="minorHAnsi" w:hAnsiTheme="minorHAnsi"/>
              </w:rPr>
            </w:pPr>
            <w:r w:rsidRPr="00923A88">
              <w:rPr>
                <w:rFonts w:asciiTheme="minorHAnsi" w:hAnsiTheme="minorHAnsi"/>
              </w:rPr>
              <w:t xml:space="preserve">Auch für digitale Bildbearbeitung steht eine Reihe von Online-Diensten zur Verfügung, auf denen Bilder präsentiert, umfangreich bearbeitet oder Bilder-Slideshows erstellt werden können. </w:t>
            </w:r>
          </w:p>
        </w:tc>
      </w:tr>
      <w:tr w:rsidR="006C297E" w:rsidRPr="00923A88">
        <w:trPr>
          <w:trHeight w:val="23"/>
        </w:trPr>
        <w:tc>
          <w:tcPr>
            <w:tcW w:w="1842" w:type="dxa"/>
            <w:tcBorders>
              <w:left w:val="single" w:sz="1" w:space="0" w:color="000000"/>
              <w:bottom w:val="single" w:sz="1" w:space="0" w:color="000000"/>
            </w:tcBorders>
            <w:shd w:val="clear" w:color="auto" w:fill="auto"/>
          </w:tcPr>
          <w:p w:rsidR="006C297E" w:rsidRPr="00923A88" w:rsidRDefault="006C297E">
            <w:pPr>
              <w:pStyle w:val="berschrift5"/>
              <w:spacing w:before="0" w:after="0"/>
              <w:rPr>
                <w:rFonts w:asciiTheme="minorHAnsi" w:hAnsiTheme="minorHAnsi"/>
                <w:szCs w:val="22"/>
              </w:rPr>
            </w:pPr>
            <w:r w:rsidRPr="00923A88">
              <w:rPr>
                <w:rFonts w:asciiTheme="minorHAnsi" w:hAnsiTheme="minorHAnsi"/>
                <w:szCs w:val="22"/>
              </w:rPr>
              <w:t>Name des Dienstes</w:t>
            </w:r>
          </w:p>
        </w:tc>
        <w:tc>
          <w:tcPr>
            <w:tcW w:w="2996" w:type="dxa"/>
            <w:tcBorders>
              <w:left w:val="single" w:sz="1" w:space="0" w:color="000000"/>
              <w:bottom w:val="single" w:sz="1" w:space="0" w:color="000000"/>
            </w:tcBorders>
            <w:shd w:val="clear" w:color="auto" w:fill="auto"/>
          </w:tcPr>
          <w:p w:rsidR="006C297E" w:rsidRPr="00923A88" w:rsidRDefault="006C297E">
            <w:pPr>
              <w:pStyle w:val="berschrift5"/>
              <w:spacing w:before="0" w:after="0"/>
              <w:rPr>
                <w:rFonts w:asciiTheme="minorHAnsi" w:hAnsiTheme="minorHAnsi"/>
                <w:szCs w:val="22"/>
              </w:rPr>
            </w:pPr>
            <w:r w:rsidRPr="00923A88">
              <w:rPr>
                <w:rFonts w:asciiTheme="minorHAnsi" w:hAnsiTheme="minorHAnsi"/>
                <w:szCs w:val="22"/>
              </w:rPr>
              <w:t>Internetadresse</w:t>
            </w:r>
          </w:p>
        </w:tc>
        <w:tc>
          <w:tcPr>
            <w:tcW w:w="1209" w:type="dxa"/>
            <w:tcBorders>
              <w:left w:val="single" w:sz="1" w:space="0" w:color="000000"/>
              <w:bottom w:val="single" w:sz="1" w:space="0" w:color="000000"/>
            </w:tcBorders>
            <w:shd w:val="clear" w:color="auto" w:fill="auto"/>
          </w:tcPr>
          <w:p w:rsidR="006C297E" w:rsidRPr="00923A88" w:rsidRDefault="006C297E">
            <w:pPr>
              <w:pStyle w:val="berschrift5"/>
              <w:spacing w:before="0" w:after="0"/>
              <w:rPr>
                <w:rFonts w:asciiTheme="minorHAnsi" w:hAnsiTheme="minorHAnsi"/>
                <w:szCs w:val="22"/>
              </w:rPr>
            </w:pPr>
            <w:r w:rsidRPr="00923A88">
              <w:rPr>
                <w:rFonts w:asciiTheme="minorHAnsi" w:hAnsiTheme="minorHAnsi"/>
                <w:szCs w:val="22"/>
              </w:rPr>
              <w:t>Registrierung</w:t>
            </w:r>
          </w:p>
        </w:tc>
        <w:tc>
          <w:tcPr>
            <w:tcW w:w="3044" w:type="dxa"/>
            <w:tcBorders>
              <w:left w:val="single" w:sz="1" w:space="0" w:color="000000"/>
              <w:bottom w:val="single" w:sz="1" w:space="0" w:color="000000"/>
              <w:right w:val="single" w:sz="1" w:space="0" w:color="000000"/>
            </w:tcBorders>
            <w:shd w:val="clear" w:color="auto" w:fill="auto"/>
          </w:tcPr>
          <w:p w:rsidR="006C297E" w:rsidRPr="00923A88" w:rsidRDefault="006C297E">
            <w:pPr>
              <w:pStyle w:val="berschrift5"/>
              <w:spacing w:before="0" w:after="0"/>
              <w:rPr>
                <w:rFonts w:asciiTheme="minorHAnsi" w:hAnsiTheme="minorHAnsi"/>
                <w:szCs w:val="22"/>
              </w:rPr>
            </w:pPr>
            <w:r w:rsidRPr="00923A88">
              <w:rPr>
                <w:rFonts w:asciiTheme="minorHAnsi" w:hAnsiTheme="minorHAnsi"/>
                <w:szCs w:val="22"/>
              </w:rPr>
              <w:t>Beschreibung</w:t>
            </w:r>
          </w:p>
        </w:tc>
      </w:tr>
      <w:tr w:rsidR="006C297E" w:rsidRPr="00923A88">
        <w:tc>
          <w:tcPr>
            <w:tcW w:w="1842"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b/>
              </w:rPr>
              <w:t>Animoto</w:t>
            </w:r>
          </w:p>
        </w:tc>
        <w:tc>
          <w:tcPr>
            <w:tcW w:w="2996" w:type="dxa"/>
            <w:tcBorders>
              <w:left w:val="single" w:sz="1" w:space="0" w:color="000000"/>
              <w:bottom w:val="single" w:sz="1" w:space="0" w:color="000000"/>
            </w:tcBorders>
            <w:shd w:val="clear" w:color="auto" w:fill="auto"/>
          </w:tcPr>
          <w:p w:rsidR="006C297E" w:rsidRPr="00923A88" w:rsidRDefault="00645FC7">
            <w:pPr>
              <w:spacing w:before="0" w:after="0"/>
              <w:rPr>
                <w:rFonts w:asciiTheme="minorHAnsi" w:hAnsiTheme="minorHAnsi"/>
              </w:rPr>
            </w:pPr>
            <w:hyperlink r:id="rId52" w:history="1">
              <w:r w:rsidR="006C297E" w:rsidRPr="00923A88">
                <w:rPr>
                  <w:rStyle w:val="Hyperlink"/>
                  <w:rFonts w:asciiTheme="minorHAnsi" w:hAnsiTheme="minorHAnsi"/>
                </w:rPr>
                <w:t>http://animoto.com</w:t>
              </w:r>
            </w:hyperlink>
          </w:p>
        </w:tc>
        <w:tc>
          <w:tcPr>
            <w:tcW w:w="1209"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rPr>
              <w:t>ja</w:t>
            </w:r>
          </w:p>
        </w:tc>
        <w:tc>
          <w:tcPr>
            <w:tcW w:w="3044" w:type="dxa"/>
            <w:tcBorders>
              <w:left w:val="single" w:sz="1" w:space="0" w:color="000000"/>
              <w:bottom w:val="single" w:sz="1" w:space="0" w:color="000000"/>
              <w:right w:val="single" w:sz="1" w:space="0" w:color="000000"/>
            </w:tcBorders>
            <w:shd w:val="clear" w:color="auto" w:fill="auto"/>
          </w:tcPr>
          <w:p w:rsidR="006C297E" w:rsidRPr="00923A88" w:rsidRDefault="006C297E">
            <w:pPr>
              <w:spacing w:before="0" w:after="0"/>
              <w:rPr>
                <w:rFonts w:asciiTheme="minorHAnsi" w:hAnsiTheme="minorHAnsi"/>
                <w:b/>
              </w:rPr>
            </w:pPr>
            <w:r w:rsidRPr="00923A88">
              <w:rPr>
                <w:rFonts w:asciiTheme="minorHAnsi" w:hAnsiTheme="minorHAnsi"/>
              </w:rPr>
              <w:t>Fotoslideshow als Video erstellen, standardmäßig privat und nur aufrufbar, wenn der Link zur Slideshow bekannt ist</w:t>
            </w:r>
          </w:p>
        </w:tc>
      </w:tr>
      <w:tr w:rsidR="006C297E" w:rsidRPr="00923A88">
        <w:tc>
          <w:tcPr>
            <w:tcW w:w="1842"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b/>
              </w:rPr>
              <w:t>CameraSim</w:t>
            </w:r>
          </w:p>
        </w:tc>
        <w:tc>
          <w:tcPr>
            <w:tcW w:w="2996" w:type="dxa"/>
            <w:tcBorders>
              <w:left w:val="single" w:sz="1" w:space="0" w:color="000000"/>
              <w:bottom w:val="single" w:sz="1" w:space="0" w:color="000000"/>
            </w:tcBorders>
            <w:shd w:val="clear" w:color="auto" w:fill="auto"/>
          </w:tcPr>
          <w:p w:rsidR="006C297E" w:rsidRPr="00923A88" w:rsidRDefault="00645FC7">
            <w:pPr>
              <w:spacing w:before="0" w:after="0"/>
              <w:rPr>
                <w:rFonts w:asciiTheme="minorHAnsi" w:hAnsiTheme="minorHAnsi"/>
              </w:rPr>
            </w:pPr>
            <w:hyperlink r:id="rId53" w:history="1">
              <w:r w:rsidR="006C297E" w:rsidRPr="00923A88">
                <w:rPr>
                  <w:rStyle w:val="Hyperlink"/>
                  <w:rFonts w:asciiTheme="minorHAnsi" w:hAnsiTheme="minorHAnsi"/>
                </w:rPr>
                <w:t>http://www.camerasim.com</w:t>
              </w:r>
            </w:hyperlink>
          </w:p>
        </w:tc>
        <w:tc>
          <w:tcPr>
            <w:tcW w:w="1209"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rPr>
              <w:t>nein</w:t>
            </w:r>
          </w:p>
        </w:tc>
        <w:tc>
          <w:tcPr>
            <w:tcW w:w="3044" w:type="dxa"/>
            <w:tcBorders>
              <w:left w:val="single" w:sz="1" w:space="0" w:color="000000"/>
              <w:bottom w:val="single" w:sz="1" w:space="0" w:color="000000"/>
              <w:right w:val="single" w:sz="1" w:space="0" w:color="000000"/>
            </w:tcBorders>
            <w:shd w:val="clear" w:color="auto" w:fill="auto"/>
          </w:tcPr>
          <w:p w:rsidR="006C297E" w:rsidRPr="00923A88" w:rsidRDefault="006C297E">
            <w:pPr>
              <w:spacing w:before="0" w:after="0"/>
              <w:rPr>
                <w:rFonts w:asciiTheme="minorHAnsi" w:hAnsiTheme="minorHAnsi"/>
                <w:b/>
              </w:rPr>
            </w:pPr>
            <w:r w:rsidRPr="00923A88">
              <w:rPr>
                <w:rFonts w:asciiTheme="minorHAnsi" w:hAnsiTheme="minorHAnsi"/>
              </w:rPr>
              <w:t>Erklärt die Funktionsweise von Spiegelreflexkameras und verdeutlicht die Auswirkungen von Blende, Belichtung und Brennweite im Simulator, nur auf Englisch verfügbar</w:t>
            </w:r>
          </w:p>
        </w:tc>
      </w:tr>
      <w:tr w:rsidR="006C297E" w:rsidRPr="00923A88">
        <w:tc>
          <w:tcPr>
            <w:tcW w:w="1842"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b/>
              </w:rPr>
              <w:t>iPiccy</w:t>
            </w:r>
          </w:p>
        </w:tc>
        <w:tc>
          <w:tcPr>
            <w:tcW w:w="2996" w:type="dxa"/>
            <w:tcBorders>
              <w:left w:val="single" w:sz="1" w:space="0" w:color="000000"/>
              <w:bottom w:val="single" w:sz="1" w:space="0" w:color="000000"/>
            </w:tcBorders>
            <w:shd w:val="clear" w:color="auto" w:fill="auto"/>
          </w:tcPr>
          <w:p w:rsidR="006C297E" w:rsidRPr="00923A88" w:rsidRDefault="00645FC7">
            <w:pPr>
              <w:spacing w:before="0" w:after="0"/>
              <w:rPr>
                <w:rFonts w:asciiTheme="minorHAnsi" w:hAnsiTheme="minorHAnsi"/>
              </w:rPr>
            </w:pPr>
            <w:hyperlink r:id="rId54" w:history="1">
              <w:r w:rsidR="006C297E" w:rsidRPr="00923A88">
                <w:rPr>
                  <w:rStyle w:val="Hyperlink"/>
                  <w:rFonts w:asciiTheme="minorHAnsi" w:hAnsiTheme="minorHAnsi"/>
                </w:rPr>
                <w:t>http://www.ipiccy.com</w:t>
              </w:r>
            </w:hyperlink>
          </w:p>
        </w:tc>
        <w:tc>
          <w:tcPr>
            <w:tcW w:w="1209"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rPr>
              <w:t>nein</w:t>
            </w:r>
          </w:p>
        </w:tc>
        <w:tc>
          <w:tcPr>
            <w:tcW w:w="3044" w:type="dxa"/>
            <w:tcBorders>
              <w:left w:val="single" w:sz="1" w:space="0" w:color="000000"/>
              <w:bottom w:val="single" w:sz="1" w:space="0" w:color="000000"/>
              <w:right w:val="single" w:sz="1" w:space="0" w:color="000000"/>
            </w:tcBorders>
            <w:shd w:val="clear" w:color="auto" w:fill="auto"/>
          </w:tcPr>
          <w:p w:rsidR="006C297E" w:rsidRPr="00923A88" w:rsidRDefault="006C297E">
            <w:pPr>
              <w:spacing w:before="0" w:after="0"/>
              <w:rPr>
                <w:rFonts w:asciiTheme="minorHAnsi" w:hAnsiTheme="minorHAnsi"/>
                <w:b/>
              </w:rPr>
            </w:pPr>
            <w:r w:rsidRPr="00923A88">
              <w:rPr>
                <w:rFonts w:asciiTheme="minorHAnsi" w:hAnsiTheme="minorHAnsi"/>
              </w:rPr>
              <w:t>Umfangreiche Online-Bildbearbeitung mit einfacher, selbsterklärender Handhabung, nur auf Englisch verfügbar</w:t>
            </w:r>
          </w:p>
        </w:tc>
      </w:tr>
      <w:tr w:rsidR="006C297E" w:rsidRPr="00923A88">
        <w:tc>
          <w:tcPr>
            <w:tcW w:w="1842"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b/>
              </w:rPr>
              <w:t>Pixlr</w:t>
            </w:r>
          </w:p>
        </w:tc>
        <w:tc>
          <w:tcPr>
            <w:tcW w:w="2996" w:type="dxa"/>
            <w:tcBorders>
              <w:left w:val="single" w:sz="1" w:space="0" w:color="000000"/>
              <w:bottom w:val="single" w:sz="1" w:space="0" w:color="000000"/>
            </w:tcBorders>
            <w:shd w:val="clear" w:color="auto" w:fill="auto"/>
          </w:tcPr>
          <w:p w:rsidR="006C297E" w:rsidRPr="00923A88" w:rsidRDefault="00645FC7">
            <w:pPr>
              <w:spacing w:before="0" w:after="0"/>
              <w:rPr>
                <w:rFonts w:asciiTheme="minorHAnsi" w:hAnsiTheme="minorHAnsi"/>
              </w:rPr>
            </w:pPr>
            <w:hyperlink r:id="rId55" w:history="1">
              <w:r w:rsidR="006C297E" w:rsidRPr="00923A88">
                <w:rPr>
                  <w:rStyle w:val="Hyperlink"/>
                  <w:rFonts w:asciiTheme="minorHAnsi" w:hAnsiTheme="minorHAnsi"/>
                </w:rPr>
                <w:t>http://www.pixlr.com</w:t>
              </w:r>
            </w:hyperlink>
          </w:p>
        </w:tc>
        <w:tc>
          <w:tcPr>
            <w:tcW w:w="1209"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rPr>
              <w:t>nein</w:t>
            </w:r>
          </w:p>
        </w:tc>
        <w:tc>
          <w:tcPr>
            <w:tcW w:w="3044" w:type="dxa"/>
            <w:tcBorders>
              <w:left w:val="single" w:sz="1" w:space="0" w:color="000000"/>
              <w:bottom w:val="single" w:sz="1" w:space="0" w:color="000000"/>
              <w:right w:val="single" w:sz="1" w:space="0" w:color="000000"/>
            </w:tcBorders>
            <w:shd w:val="clear" w:color="auto" w:fill="auto"/>
          </w:tcPr>
          <w:p w:rsidR="006C297E" w:rsidRPr="00923A88" w:rsidRDefault="006C297E">
            <w:pPr>
              <w:spacing w:before="0" w:after="0"/>
              <w:rPr>
                <w:rFonts w:asciiTheme="minorHAnsi" w:hAnsiTheme="minorHAnsi"/>
                <w:b/>
              </w:rPr>
            </w:pPr>
            <w:r w:rsidRPr="00923A88">
              <w:rPr>
                <w:rFonts w:asciiTheme="minorHAnsi" w:hAnsiTheme="minorHAnsi"/>
              </w:rPr>
              <w:t>Sehr umfangreiche Online-Bildbearbeitung in drei Versionen (Editor mit erweiterten Werkzeugen, Express für schnelle und einfache Bearbeitungen, Pixlr-o-matic für Farbeffekte und Verspieltes, auch als App für Tablets und Smartphone verfügbar</w:t>
            </w:r>
          </w:p>
        </w:tc>
      </w:tr>
      <w:tr w:rsidR="006C297E" w:rsidRPr="00923A88">
        <w:tc>
          <w:tcPr>
            <w:tcW w:w="1842"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b/>
              </w:rPr>
              <w:t>Slide.ly</w:t>
            </w:r>
          </w:p>
        </w:tc>
        <w:tc>
          <w:tcPr>
            <w:tcW w:w="2996" w:type="dxa"/>
            <w:tcBorders>
              <w:left w:val="single" w:sz="1" w:space="0" w:color="000000"/>
              <w:bottom w:val="single" w:sz="1" w:space="0" w:color="000000"/>
            </w:tcBorders>
            <w:shd w:val="clear" w:color="auto" w:fill="auto"/>
          </w:tcPr>
          <w:p w:rsidR="006C297E" w:rsidRPr="00923A88" w:rsidRDefault="00645FC7">
            <w:pPr>
              <w:spacing w:before="0" w:after="0"/>
              <w:rPr>
                <w:rFonts w:asciiTheme="minorHAnsi" w:hAnsiTheme="minorHAnsi"/>
              </w:rPr>
            </w:pPr>
            <w:hyperlink r:id="rId56" w:history="1">
              <w:r w:rsidR="006C297E" w:rsidRPr="00923A88">
                <w:rPr>
                  <w:rStyle w:val="Hyperlink"/>
                  <w:rFonts w:asciiTheme="minorHAnsi" w:hAnsiTheme="minorHAnsi"/>
                </w:rPr>
                <w:t>http://www.slide.ly</w:t>
              </w:r>
            </w:hyperlink>
          </w:p>
        </w:tc>
        <w:tc>
          <w:tcPr>
            <w:tcW w:w="1209"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rPr>
              <w:t>ja</w:t>
            </w:r>
          </w:p>
        </w:tc>
        <w:tc>
          <w:tcPr>
            <w:tcW w:w="3044" w:type="dxa"/>
            <w:tcBorders>
              <w:left w:val="single" w:sz="1" w:space="0" w:color="000000"/>
              <w:bottom w:val="single" w:sz="1" w:space="0" w:color="000000"/>
              <w:right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rPr>
              <w:t>Erstellung ansprechender Photoslideshows, privater Modus für erstellte Slideshows verfügbar</w:t>
            </w:r>
          </w:p>
        </w:tc>
      </w:tr>
    </w:tbl>
    <w:p w:rsidR="006C297E" w:rsidRPr="00923A88" w:rsidRDefault="006C297E">
      <w:pPr>
        <w:spacing w:before="0" w:after="0" w:line="100" w:lineRule="atLeast"/>
        <w:rPr>
          <w:rFonts w:asciiTheme="minorHAnsi" w:hAnsiTheme="minorHAnsi"/>
        </w:rPr>
      </w:pPr>
    </w:p>
    <w:p w:rsidR="006C297E" w:rsidRPr="00923A88" w:rsidRDefault="006C297E">
      <w:pPr>
        <w:spacing w:before="0" w:after="0" w:line="100" w:lineRule="atLeast"/>
        <w:rPr>
          <w:rFonts w:asciiTheme="minorHAnsi" w:hAnsiTheme="minorHAnsi"/>
        </w:rPr>
      </w:pPr>
    </w:p>
    <w:tbl>
      <w:tblPr>
        <w:tblW w:w="0" w:type="auto"/>
        <w:tblInd w:w="38" w:type="dxa"/>
        <w:tblLayout w:type="fixed"/>
        <w:tblCellMar>
          <w:top w:w="55" w:type="dxa"/>
          <w:left w:w="55" w:type="dxa"/>
          <w:bottom w:w="55" w:type="dxa"/>
          <w:right w:w="55" w:type="dxa"/>
        </w:tblCellMar>
        <w:tblLook w:val="0000" w:firstRow="0" w:lastRow="0" w:firstColumn="0" w:lastColumn="0" w:noHBand="0" w:noVBand="0"/>
      </w:tblPr>
      <w:tblGrid>
        <w:gridCol w:w="1842"/>
        <w:gridCol w:w="2996"/>
        <w:gridCol w:w="1209"/>
        <w:gridCol w:w="3044"/>
      </w:tblGrid>
      <w:tr w:rsidR="006C297E" w:rsidRPr="00923A88">
        <w:tc>
          <w:tcPr>
            <w:tcW w:w="9091" w:type="dxa"/>
            <w:gridSpan w:val="4"/>
            <w:tcBorders>
              <w:top w:val="single" w:sz="1" w:space="0" w:color="000000"/>
              <w:left w:val="single" w:sz="1" w:space="0" w:color="000000"/>
              <w:bottom w:val="single" w:sz="1" w:space="0" w:color="000000"/>
              <w:right w:val="single" w:sz="1" w:space="0" w:color="000000"/>
            </w:tcBorders>
            <w:shd w:val="clear" w:color="auto" w:fill="999999"/>
          </w:tcPr>
          <w:p w:rsidR="006C297E" w:rsidRPr="00923A88" w:rsidRDefault="006C297E">
            <w:pPr>
              <w:pStyle w:val="berschrift4"/>
              <w:spacing w:before="0" w:after="0"/>
              <w:rPr>
                <w:rFonts w:asciiTheme="minorHAnsi" w:hAnsiTheme="minorHAnsi"/>
                <w:b w:val="0"/>
                <w:bCs w:val="0"/>
                <w:szCs w:val="22"/>
              </w:rPr>
            </w:pPr>
            <w:r w:rsidRPr="00923A88">
              <w:rPr>
                <w:rFonts w:asciiTheme="minorHAnsi" w:hAnsiTheme="minorHAnsi"/>
                <w:szCs w:val="22"/>
              </w:rPr>
              <w:lastRenderedPageBreak/>
              <w:t>Zeichnungen &amp; Infografiken</w:t>
            </w:r>
          </w:p>
        </w:tc>
      </w:tr>
      <w:tr w:rsidR="006C297E" w:rsidRPr="00923A88">
        <w:tc>
          <w:tcPr>
            <w:tcW w:w="9091" w:type="dxa"/>
            <w:gridSpan w:val="4"/>
            <w:tcBorders>
              <w:top w:val="single" w:sz="1" w:space="0" w:color="000000"/>
              <w:left w:val="single" w:sz="1" w:space="0" w:color="000000"/>
              <w:bottom w:val="single" w:sz="1" w:space="0" w:color="000000"/>
              <w:right w:val="single" w:sz="1" w:space="0" w:color="000000"/>
            </w:tcBorders>
            <w:shd w:val="clear" w:color="auto" w:fill="999999"/>
          </w:tcPr>
          <w:p w:rsidR="006C297E" w:rsidRPr="00923A88" w:rsidRDefault="006C297E">
            <w:pPr>
              <w:snapToGrid w:val="0"/>
              <w:spacing w:before="0" w:after="0"/>
              <w:rPr>
                <w:rFonts w:asciiTheme="minorHAnsi" w:hAnsiTheme="minorHAnsi"/>
              </w:rPr>
            </w:pPr>
            <w:r w:rsidRPr="00923A88">
              <w:rPr>
                <w:rFonts w:asciiTheme="minorHAnsi" w:hAnsiTheme="minorHAnsi"/>
              </w:rPr>
              <w:t>Oft lassen sich komplexe Zusammenhänge besser in einer übersichtlichen Grafik oder eine Zeichnung als in einem Fließtext vermitteln und auch erfassen. Dabei steht die Anschaulichkeit gleichermaßen im Mittelpunkt wie die konkrete und faktisch richtige Darstellung von Informationen. Eine anschauliche Sammlung von Infografiken zu verschiedenen Themen findet sich zum Beispiel auf http://weloveinfographics.info</w:t>
            </w:r>
          </w:p>
        </w:tc>
      </w:tr>
      <w:tr w:rsidR="006C297E" w:rsidRPr="00923A88">
        <w:trPr>
          <w:trHeight w:val="23"/>
        </w:trPr>
        <w:tc>
          <w:tcPr>
            <w:tcW w:w="1842" w:type="dxa"/>
            <w:tcBorders>
              <w:left w:val="single" w:sz="1" w:space="0" w:color="000000"/>
              <w:bottom w:val="single" w:sz="1" w:space="0" w:color="000000"/>
            </w:tcBorders>
            <w:shd w:val="clear" w:color="auto" w:fill="auto"/>
          </w:tcPr>
          <w:p w:rsidR="006C297E" w:rsidRPr="00923A88" w:rsidRDefault="006C297E">
            <w:pPr>
              <w:pStyle w:val="berschrift5"/>
              <w:spacing w:before="0" w:after="0"/>
              <w:rPr>
                <w:rFonts w:asciiTheme="minorHAnsi" w:hAnsiTheme="minorHAnsi"/>
                <w:szCs w:val="22"/>
              </w:rPr>
            </w:pPr>
            <w:r w:rsidRPr="00923A88">
              <w:rPr>
                <w:rFonts w:asciiTheme="minorHAnsi" w:hAnsiTheme="minorHAnsi"/>
                <w:szCs w:val="22"/>
              </w:rPr>
              <w:t>Name des Dienstes</w:t>
            </w:r>
          </w:p>
        </w:tc>
        <w:tc>
          <w:tcPr>
            <w:tcW w:w="2996" w:type="dxa"/>
            <w:tcBorders>
              <w:left w:val="single" w:sz="1" w:space="0" w:color="000000"/>
              <w:bottom w:val="single" w:sz="1" w:space="0" w:color="000000"/>
            </w:tcBorders>
            <w:shd w:val="clear" w:color="auto" w:fill="auto"/>
          </w:tcPr>
          <w:p w:rsidR="006C297E" w:rsidRPr="00923A88" w:rsidRDefault="006C297E">
            <w:pPr>
              <w:pStyle w:val="berschrift5"/>
              <w:spacing w:before="0" w:after="0"/>
              <w:rPr>
                <w:rFonts w:asciiTheme="minorHAnsi" w:hAnsiTheme="minorHAnsi"/>
                <w:szCs w:val="22"/>
              </w:rPr>
            </w:pPr>
            <w:r w:rsidRPr="00923A88">
              <w:rPr>
                <w:rFonts w:asciiTheme="minorHAnsi" w:hAnsiTheme="minorHAnsi"/>
                <w:szCs w:val="22"/>
              </w:rPr>
              <w:t>Internetadresse</w:t>
            </w:r>
          </w:p>
        </w:tc>
        <w:tc>
          <w:tcPr>
            <w:tcW w:w="1209" w:type="dxa"/>
            <w:tcBorders>
              <w:left w:val="single" w:sz="1" w:space="0" w:color="000000"/>
              <w:bottom w:val="single" w:sz="1" w:space="0" w:color="000000"/>
            </w:tcBorders>
            <w:shd w:val="clear" w:color="auto" w:fill="auto"/>
          </w:tcPr>
          <w:p w:rsidR="006C297E" w:rsidRPr="00923A88" w:rsidRDefault="006C297E">
            <w:pPr>
              <w:pStyle w:val="berschrift5"/>
              <w:spacing w:before="0" w:after="0"/>
              <w:rPr>
                <w:rFonts w:asciiTheme="minorHAnsi" w:hAnsiTheme="minorHAnsi"/>
                <w:szCs w:val="22"/>
              </w:rPr>
            </w:pPr>
            <w:r w:rsidRPr="00923A88">
              <w:rPr>
                <w:rFonts w:asciiTheme="minorHAnsi" w:hAnsiTheme="minorHAnsi"/>
                <w:szCs w:val="22"/>
              </w:rPr>
              <w:t>Registrierung</w:t>
            </w:r>
          </w:p>
        </w:tc>
        <w:tc>
          <w:tcPr>
            <w:tcW w:w="3044" w:type="dxa"/>
            <w:tcBorders>
              <w:left w:val="single" w:sz="1" w:space="0" w:color="000000"/>
              <w:bottom w:val="single" w:sz="1" w:space="0" w:color="000000"/>
              <w:right w:val="single" w:sz="1" w:space="0" w:color="000000"/>
            </w:tcBorders>
            <w:shd w:val="clear" w:color="auto" w:fill="auto"/>
          </w:tcPr>
          <w:p w:rsidR="006C297E" w:rsidRPr="00923A88" w:rsidRDefault="006C297E">
            <w:pPr>
              <w:pStyle w:val="berschrift5"/>
              <w:spacing w:before="0" w:after="0"/>
              <w:rPr>
                <w:rFonts w:asciiTheme="minorHAnsi" w:hAnsiTheme="minorHAnsi"/>
                <w:szCs w:val="22"/>
              </w:rPr>
            </w:pPr>
            <w:r w:rsidRPr="00923A88">
              <w:rPr>
                <w:rFonts w:asciiTheme="minorHAnsi" w:hAnsiTheme="minorHAnsi"/>
                <w:szCs w:val="22"/>
              </w:rPr>
              <w:t>Beschreibung</w:t>
            </w:r>
          </w:p>
        </w:tc>
      </w:tr>
      <w:tr w:rsidR="006C297E" w:rsidRPr="00923A88">
        <w:tc>
          <w:tcPr>
            <w:tcW w:w="1842"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b/>
              </w:rPr>
              <w:t>Draw.to</w:t>
            </w:r>
          </w:p>
        </w:tc>
        <w:tc>
          <w:tcPr>
            <w:tcW w:w="2996" w:type="dxa"/>
            <w:tcBorders>
              <w:left w:val="single" w:sz="1" w:space="0" w:color="000000"/>
              <w:bottom w:val="single" w:sz="1" w:space="0" w:color="000000"/>
            </w:tcBorders>
            <w:shd w:val="clear" w:color="auto" w:fill="auto"/>
          </w:tcPr>
          <w:p w:rsidR="006C297E" w:rsidRPr="00923A88" w:rsidRDefault="00645FC7">
            <w:pPr>
              <w:spacing w:before="0" w:after="0"/>
              <w:rPr>
                <w:rFonts w:asciiTheme="minorHAnsi" w:hAnsiTheme="minorHAnsi"/>
              </w:rPr>
            </w:pPr>
            <w:hyperlink r:id="rId57" w:history="1">
              <w:r w:rsidR="006C297E" w:rsidRPr="00923A88">
                <w:rPr>
                  <w:rStyle w:val="Hyperlink"/>
                  <w:rFonts w:asciiTheme="minorHAnsi" w:hAnsiTheme="minorHAnsi"/>
                </w:rPr>
                <w:t>http://draw.to/</w:t>
              </w:r>
            </w:hyperlink>
          </w:p>
        </w:tc>
        <w:tc>
          <w:tcPr>
            <w:tcW w:w="1209"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rPr>
              <w:t>nein</w:t>
            </w:r>
          </w:p>
        </w:tc>
        <w:tc>
          <w:tcPr>
            <w:tcW w:w="3044" w:type="dxa"/>
            <w:tcBorders>
              <w:left w:val="single" w:sz="1" w:space="0" w:color="000000"/>
              <w:bottom w:val="single" w:sz="1" w:space="0" w:color="000000"/>
              <w:right w:val="single" w:sz="1" w:space="0" w:color="000000"/>
            </w:tcBorders>
            <w:shd w:val="clear" w:color="auto" w:fill="auto"/>
          </w:tcPr>
          <w:p w:rsidR="006C297E" w:rsidRPr="00923A88" w:rsidRDefault="006C297E">
            <w:pPr>
              <w:spacing w:before="0" w:after="0"/>
              <w:rPr>
                <w:rFonts w:asciiTheme="minorHAnsi" w:hAnsiTheme="minorHAnsi"/>
                <w:b/>
              </w:rPr>
            </w:pPr>
            <w:r w:rsidRPr="00923A88">
              <w:rPr>
                <w:rFonts w:asciiTheme="minorHAnsi" w:hAnsiTheme="minorHAnsi"/>
              </w:rPr>
              <w:t>Keine gemeinsame Bearbeitung einer Zeichnung möglich, einfaches Einbetten der Zeichnung auf anderen Webseiten, Speicherung auf einer Web-Adresse, Veröffentlichen optional</w:t>
            </w:r>
          </w:p>
        </w:tc>
      </w:tr>
      <w:tr w:rsidR="006C297E" w:rsidRPr="00923A88">
        <w:tc>
          <w:tcPr>
            <w:tcW w:w="1842"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b/>
              </w:rPr>
              <w:t>Dipity</w:t>
            </w:r>
          </w:p>
        </w:tc>
        <w:tc>
          <w:tcPr>
            <w:tcW w:w="2996" w:type="dxa"/>
            <w:tcBorders>
              <w:left w:val="single" w:sz="1" w:space="0" w:color="000000"/>
              <w:bottom w:val="single" w:sz="1" w:space="0" w:color="000000"/>
            </w:tcBorders>
            <w:shd w:val="clear" w:color="auto" w:fill="auto"/>
          </w:tcPr>
          <w:p w:rsidR="006C297E" w:rsidRPr="00923A88" w:rsidRDefault="00645FC7">
            <w:pPr>
              <w:spacing w:before="0" w:after="0"/>
              <w:rPr>
                <w:rFonts w:asciiTheme="minorHAnsi" w:hAnsiTheme="minorHAnsi"/>
              </w:rPr>
            </w:pPr>
            <w:hyperlink r:id="rId58" w:history="1">
              <w:r w:rsidR="006C297E" w:rsidRPr="00923A88">
                <w:rPr>
                  <w:rStyle w:val="Hyperlink"/>
                  <w:rFonts w:asciiTheme="minorHAnsi" w:hAnsiTheme="minorHAnsi"/>
                </w:rPr>
                <w:t>http://www.dipity.com</w:t>
              </w:r>
            </w:hyperlink>
          </w:p>
        </w:tc>
        <w:tc>
          <w:tcPr>
            <w:tcW w:w="1209"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rPr>
              <w:t>ja</w:t>
            </w:r>
          </w:p>
        </w:tc>
        <w:tc>
          <w:tcPr>
            <w:tcW w:w="3044" w:type="dxa"/>
            <w:tcBorders>
              <w:left w:val="single" w:sz="1" w:space="0" w:color="000000"/>
              <w:bottom w:val="single" w:sz="1" w:space="0" w:color="000000"/>
              <w:right w:val="single" w:sz="1" w:space="0" w:color="000000"/>
            </w:tcBorders>
            <w:shd w:val="clear" w:color="auto" w:fill="auto"/>
          </w:tcPr>
          <w:p w:rsidR="006C297E" w:rsidRPr="00923A88" w:rsidRDefault="006C297E">
            <w:pPr>
              <w:spacing w:before="0" w:after="0"/>
              <w:rPr>
                <w:rFonts w:asciiTheme="minorHAnsi" w:hAnsiTheme="minorHAnsi"/>
                <w:b/>
              </w:rPr>
            </w:pPr>
            <w:r w:rsidRPr="00923A88">
              <w:rPr>
                <w:rFonts w:asciiTheme="minorHAnsi" w:hAnsiTheme="minorHAnsi"/>
              </w:rPr>
              <w:t>Erstellung eines interaktiven, multimedialen Zeitstrahls, privater Modus möglich, kostenloser Basisaccount erlaubt Erstellung von 3 Zeitstrählen mit jeweils max. 150 Ereignissen</w:t>
            </w:r>
          </w:p>
        </w:tc>
      </w:tr>
      <w:tr w:rsidR="006C297E" w:rsidRPr="00923A88">
        <w:tc>
          <w:tcPr>
            <w:tcW w:w="1842"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b/>
              </w:rPr>
              <w:t>Easel.ly</w:t>
            </w:r>
          </w:p>
        </w:tc>
        <w:tc>
          <w:tcPr>
            <w:tcW w:w="2996" w:type="dxa"/>
            <w:tcBorders>
              <w:left w:val="single" w:sz="1" w:space="0" w:color="000000"/>
              <w:bottom w:val="single" w:sz="1" w:space="0" w:color="000000"/>
            </w:tcBorders>
            <w:shd w:val="clear" w:color="auto" w:fill="auto"/>
          </w:tcPr>
          <w:p w:rsidR="006C297E" w:rsidRPr="00923A88" w:rsidRDefault="00645FC7">
            <w:pPr>
              <w:spacing w:before="0" w:after="0"/>
              <w:rPr>
                <w:rFonts w:asciiTheme="minorHAnsi" w:hAnsiTheme="minorHAnsi"/>
              </w:rPr>
            </w:pPr>
            <w:hyperlink r:id="rId59" w:history="1">
              <w:r w:rsidR="006C297E" w:rsidRPr="00923A88">
                <w:rPr>
                  <w:rStyle w:val="Hyperlink"/>
                  <w:rFonts w:asciiTheme="minorHAnsi" w:hAnsiTheme="minorHAnsi"/>
                </w:rPr>
                <w:t>http://www.easel.ly</w:t>
              </w:r>
            </w:hyperlink>
          </w:p>
        </w:tc>
        <w:tc>
          <w:tcPr>
            <w:tcW w:w="1209"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rPr>
              <w:t>ja (Ausprobieren ohne Login möglich)</w:t>
            </w:r>
          </w:p>
        </w:tc>
        <w:tc>
          <w:tcPr>
            <w:tcW w:w="3044" w:type="dxa"/>
            <w:tcBorders>
              <w:left w:val="single" w:sz="1" w:space="0" w:color="000000"/>
              <w:bottom w:val="single" w:sz="1" w:space="0" w:color="000000"/>
              <w:right w:val="single" w:sz="1" w:space="0" w:color="000000"/>
            </w:tcBorders>
            <w:shd w:val="clear" w:color="auto" w:fill="auto"/>
          </w:tcPr>
          <w:p w:rsidR="006C297E" w:rsidRPr="00923A88" w:rsidRDefault="006C297E">
            <w:pPr>
              <w:spacing w:before="0" w:after="0"/>
              <w:rPr>
                <w:rFonts w:asciiTheme="minorHAnsi" w:hAnsiTheme="minorHAnsi"/>
                <w:b/>
              </w:rPr>
            </w:pPr>
            <w:r w:rsidRPr="00923A88">
              <w:rPr>
                <w:rFonts w:asciiTheme="minorHAnsi" w:hAnsiTheme="minorHAnsi"/>
              </w:rPr>
              <w:t>Erstellung interessanter Infografiken, viele Designvorlagen, Formen und Objekte zur Auswahl, Upload eigener Materialien, Speichern nur mit Login, Plattform noch in der Testphase, Oberfläche Englisch</w:t>
            </w:r>
          </w:p>
        </w:tc>
      </w:tr>
      <w:tr w:rsidR="006C297E" w:rsidRPr="00923A88">
        <w:tc>
          <w:tcPr>
            <w:tcW w:w="1842"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b/>
              </w:rPr>
              <w:t>Flockdraw</w:t>
            </w:r>
          </w:p>
        </w:tc>
        <w:tc>
          <w:tcPr>
            <w:tcW w:w="2996" w:type="dxa"/>
            <w:tcBorders>
              <w:left w:val="single" w:sz="1" w:space="0" w:color="000000"/>
              <w:bottom w:val="single" w:sz="1" w:space="0" w:color="000000"/>
            </w:tcBorders>
            <w:shd w:val="clear" w:color="auto" w:fill="auto"/>
          </w:tcPr>
          <w:p w:rsidR="006C297E" w:rsidRPr="00923A88" w:rsidRDefault="00645FC7">
            <w:pPr>
              <w:spacing w:before="0" w:after="0"/>
              <w:rPr>
                <w:rFonts w:asciiTheme="minorHAnsi" w:hAnsiTheme="minorHAnsi"/>
              </w:rPr>
            </w:pPr>
            <w:hyperlink r:id="rId60" w:history="1">
              <w:r w:rsidR="006C297E" w:rsidRPr="00923A88">
                <w:rPr>
                  <w:rStyle w:val="Hyperlink"/>
                  <w:rFonts w:asciiTheme="minorHAnsi" w:hAnsiTheme="minorHAnsi"/>
                </w:rPr>
                <w:t>http://flockdraw.com</w:t>
              </w:r>
            </w:hyperlink>
          </w:p>
        </w:tc>
        <w:tc>
          <w:tcPr>
            <w:tcW w:w="1209"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rPr>
              <w:t>nein</w:t>
            </w:r>
          </w:p>
        </w:tc>
        <w:tc>
          <w:tcPr>
            <w:tcW w:w="3044" w:type="dxa"/>
            <w:tcBorders>
              <w:left w:val="single" w:sz="1" w:space="0" w:color="000000"/>
              <w:bottom w:val="single" w:sz="1" w:space="0" w:color="000000"/>
              <w:right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rPr>
              <w:t>Online-Zeichenwerkzeug, bis zu 10 Bearbeiter gleichzeitig an einem Bild, Speicherung in öffentliche Galerie, Teilen per Netzwerk</w:t>
            </w:r>
          </w:p>
        </w:tc>
      </w:tr>
    </w:tbl>
    <w:p w:rsidR="006C297E" w:rsidRPr="00923A88" w:rsidRDefault="006C297E">
      <w:pPr>
        <w:spacing w:before="0" w:after="0" w:line="100" w:lineRule="atLeast"/>
        <w:rPr>
          <w:rFonts w:asciiTheme="minorHAnsi" w:hAnsiTheme="minorHAnsi"/>
        </w:rPr>
      </w:pPr>
    </w:p>
    <w:p w:rsidR="006C297E" w:rsidRPr="00923A88" w:rsidRDefault="006C297E">
      <w:pPr>
        <w:spacing w:before="0" w:after="0" w:line="100" w:lineRule="atLeast"/>
        <w:rPr>
          <w:rFonts w:asciiTheme="minorHAnsi" w:hAnsiTheme="minorHAnsi"/>
        </w:rPr>
      </w:pPr>
    </w:p>
    <w:tbl>
      <w:tblPr>
        <w:tblW w:w="0" w:type="auto"/>
        <w:tblInd w:w="38" w:type="dxa"/>
        <w:tblLayout w:type="fixed"/>
        <w:tblCellMar>
          <w:top w:w="55" w:type="dxa"/>
          <w:left w:w="55" w:type="dxa"/>
          <w:bottom w:w="55" w:type="dxa"/>
          <w:right w:w="55" w:type="dxa"/>
        </w:tblCellMar>
        <w:tblLook w:val="0000" w:firstRow="0" w:lastRow="0" w:firstColumn="0" w:lastColumn="0" w:noHBand="0" w:noVBand="0"/>
      </w:tblPr>
      <w:tblGrid>
        <w:gridCol w:w="1842"/>
        <w:gridCol w:w="2996"/>
        <w:gridCol w:w="1209"/>
        <w:gridCol w:w="3032"/>
      </w:tblGrid>
      <w:tr w:rsidR="006C297E" w:rsidRPr="00923A88">
        <w:tc>
          <w:tcPr>
            <w:tcW w:w="9079" w:type="dxa"/>
            <w:gridSpan w:val="4"/>
            <w:tcBorders>
              <w:top w:val="single" w:sz="1" w:space="0" w:color="000000"/>
              <w:left w:val="single" w:sz="1" w:space="0" w:color="000000"/>
              <w:bottom w:val="single" w:sz="1" w:space="0" w:color="000000"/>
              <w:right w:val="single" w:sz="1" w:space="0" w:color="000000"/>
            </w:tcBorders>
            <w:shd w:val="clear" w:color="auto" w:fill="999999"/>
          </w:tcPr>
          <w:p w:rsidR="006C297E" w:rsidRPr="00923A88" w:rsidRDefault="006C297E">
            <w:pPr>
              <w:pStyle w:val="berschrift4"/>
              <w:spacing w:before="0" w:after="0"/>
              <w:rPr>
                <w:rFonts w:asciiTheme="minorHAnsi" w:hAnsiTheme="minorHAnsi"/>
                <w:b w:val="0"/>
                <w:bCs w:val="0"/>
                <w:szCs w:val="22"/>
              </w:rPr>
            </w:pPr>
            <w:r w:rsidRPr="00923A88">
              <w:rPr>
                <w:rFonts w:asciiTheme="minorHAnsi" w:hAnsiTheme="minorHAnsi"/>
                <w:szCs w:val="22"/>
              </w:rPr>
              <w:lastRenderedPageBreak/>
              <w:t>Sammeln &amp; Organisieren</w:t>
            </w:r>
          </w:p>
        </w:tc>
      </w:tr>
      <w:tr w:rsidR="006C297E" w:rsidRPr="00923A88">
        <w:tc>
          <w:tcPr>
            <w:tcW w:w="9079" w:type="dxa"/>
            <w:gridSpan w:val="4"/>
            <w:tcBorders>
              <w:top w:val="single" w:sz="1" w:space="0" w:color="000000"/>
              <w:left w:val="single" w:sz="1" w:space="0" w:color="000000"/>
              <w:bottom w:val="single" w:sz="1" w:space="0" w:color="000000"/>
              <w:right w:val="single" w:sz="1" w:space="0" w:color="000000"/>
            </w:tcBorders>
            <w:shd w:val="clear" w:color="auto" w:fill="999999"/>
          </w:tcPr>
          <w:p w:rsidR="006C297E" w:rsidRPr="00923A88" w:rsidRDefault="006C297E">
            <w:pPr>
              <w:snapToGrid w:val="0"/>
              <w:spacing w:before="0" w:after="0"/>
              <w:rPr>
                <w:rFonts w:asciiTheme="minorHAnsi" w:hAnsiTheme="minorHAnsi"/>
              </w:rPr>
            </w:pPr>
            <w:r w:rsidRPr="00923A88">
              <w:rPr>
                <w:rFonts w:asciiTheme="minorHAnsi" w:hAnsiTheme="minorHAnsi"/>
              </w:rPr>
              <w:t xml:space="preserve">Das Internet ist voller Links und der Kopf ist voller Gedanken – da kann man schon mal den Überblick verlieren. Mit Online-Lesezeichendiensten können interessante Webseiten gesammelt, organisiert und von überall abgerufen werden. Wortwolken oder Online-Pinnwände helfen dabei, Gedanken zu strukturieren. Auch das Treffen von Entscheidungen oder die Terminfindung in einer Gruppe kann mithilfe von Online-Diensten zentral und unkompliziert erledigt werden. </w:t>
            </w:r>
          </w:p>
        </w:tc>
      </w:tr>
      <w:tr w:rsidR="006C297E" w:rsidRPr="00923A88">
        <w:trPr>
          <w:trHeight w:val="23"/>
        </w:trPr>
        <w:tc>
          <w:tcPr>
            <w:tcW w:w="1842" w:type="dxa"/>
            <w:tcBorders>
              <w:left w:val="single" w:sz="1" w:space="0" w:color="000000"/>
              <w:bottom w:val="single" w:sz="1" w:space="0" w:color="000000"/>
            </w:tcBorders>
            <w:shd w:val="clear" w:color="auto" w:fill="auto"/>
          </w:tcPr>
          <w:p w:rsidR="006C297E" w:rsidRPr="00923A88" w:rsidRDefault="006C297E">
            <w:pPr>
              <w:pStyle w:val="berschrift5"/>
              <w:spacing w:before="0" w:after="0"/>
              <w:rPr>
                <w:rFonts w:asciiTheme="minorHAnsi" w:hAnsiTheme="minorHAnsi"/>
                <w:szCs w:val="22"/>
              </w:rPr>
            </w:pPr>
            <w:r w:rsidRPr="00923A88">
              <w:rPr>
                <w:rFonts w:asciiTheme="minorHAnsi" w:hAnsiTheme="minorHAnsi"/>
                <w:szCs w:val="22"/>
              </w:rPr>
              <w:t>Name des Dienstes</w:t>
            </w:r>
          </w:p>
        </w:tc>
        <w:tc>
          <w:tcPr>
            <w:tcW w:w="2996" w:type="dxa"/>
            <w:tcBorders>
              <w:left w:val="single" w:sz="1" w:space="0" w:color="000000"/>
              <w:bottom w:val="single" w:sz="1" w:space="0" w:color="000000"/>
            </w:tcBorders>
            <w:shd w:val="clear" w:color="auto" w:fill="auto"/>
          </w:tcPr>
          <w:p w:rsidR="006C297E" w:rsidRPr="00923A88" w:rsidRDefault="006C297E">
            <w:pPr>
              <w:pStyle w:val="berschrift5"/>
              <w:spacing w:before="0" w:after="0"/>
              <w:rPr>
                <w:rFonts w:asciiTheme="minorHAnsi" w:hAnsiTheme="minorHAnsi"/>
                <w:szCs w:val="22"/>
              </w:rPr>
            </w:pPr>
            <w:r w:rsidRPr="00923A88">
              <w:rPr>
                <w:rFonts w:asciiTheme="minorHAnsi" w:hAnsiTheme="minorHAnsi"/>
                <w:szCs w:val="22"/>
              </w:rPr>
              <w:t>Internetadresse</w:t>
            </w:r>
          </w:p>
        </w:tc>
        <w:tc>
          <w:tcPr>
            <w:tcW w:w="1209" w:type="dxa"/>
            <w:tcBorders>
              <w:left w:val="single" w:sz="1" w:space="0" w:color="000000"/>
              <w:bottom w:val="single" w:sz="1" w:space="0" w:color="000000"/>
            </w:tcBorders>
            <w:shd w:val="clear" w:color="auto" w:fill="auto"/>
          </w:tcPr>
          <w:p w:rsidR="006C297E" w:rsidRPr="00923A88" w:rsidRDefault="006C297E">
            <w:pPr>
              <w:pStyle w:val="berschrift5"/>
              <w:spacing w:before="0" w:after="0"/>
              <w:rPr>
                <w:rFonts w:asciiTheme="minorHAnsi" w:hAnsiTheme="minorHAnsi"/>
                <w:szCs w:val="22"/>
              </w:rPr>
            </w:pPr>
            <w:r w:rsidRPr="00923A88">
              <w:rPr>
                <w:rFonts w:asciiTheme="minorHAnsi" w:hAnsiTheme="minorHAnsi"/>
                <w:szCs w:val="22"/>
              </w:rPr>
              <w:t>Registrierung</w:t>
            </w:r>
          </w:p>
        </w:tc>
        <w:tc>
          <w:tcPr>
            <w:tcW w:w="3032" w:type="dxa"/>
            <w:tcBorders>
              <w:left w:val="single" w:sz="1" w:space="0" w:color="000000"/>
              <w:bottom w:val="single" w:sz="1" w:space="0" w:color="000000"/>
              <w:right w:val="single" w:sz="1" w:space="0" w:color="000000"/>
            </w:tcBorders>
            <w:shd w:val="clear" w:color="auto" w:fill="auto"/>
          </w:tcPr>
          <w:p w:rsidR="006C297E" w:rsidRPr="00923A88" w:rsidRDefault="006C297E">
            <w:pPr>
              <w:pStyle w:val="berschrift5"/>
              <w:spacing w:before="0" w:after="0"/>
              <w:rPr>
                <w:rFonts w:asciiTheme="minorHAnsi" w:hAnsiTheme="minorHAnsi"/>
                <w:szCs w:val="22"/>
              </w:rPr>
            </w:pPr>
            <w:r w:rsidRPr="00923A88">
              <w:rPr>
                <w:rFonts w:asciiTheme="minorHAnsi" w:hAnsiTheme="minorHAnsi"/>
                <w:szCs w:val="22"/>
              </w:rPr>
              <w:t>Beschreibung</w:t>
            </w:r>
          </w:p>
        </w:tc>
      </w:tr>
      <w:tr w:rsidR="006C297E" w:rsidRPr="00923A88">
        <w:tc>
          <w:tcPr>
            <w:tcW w:w="1842"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b/>
              </w:rPr>
              <w:t>Delicious</w:t>
            </w:r>
          </w:p>
        </w:tc>
        <w:tc>
          <w:tcPr>
            <w:tcW w:w="2996" w:type="dxa"/>
            <w:tcBorders>
              <w:left w:val="single" w:sz="1" w:space="0" w:color="000000"/>
              <w:bottom w:val="single" w:sz="1" w:space="0" w:color="000000"/>
            </w:tcBorders>
            <w:shd w:val="clear" w:color="auto" w:fill="auto"/>
          </w:tcPr>
          <w:p w:rsidR="006C297E" w:rsidRPr="00923A88" w:rsidRDefault="00645FC7">
            <w:pPr>
              <w:spacing w:before="0" w:after="0"/>
              <w:rPr>
                <w:rFonts w:asciiTheme="minorHAnsi" w:hAnsiTheme="minorHAnsi"/>
              </w:rPr>
            </w:pPr>
            <w:hyperlink r:id="rId61" w:history="1">
              <w:r w:rsidR="006C297E" w:rsidRPr="00923A88">
                <w:rPr>
                  <w:rStyle w:val="Hyperlink"/>
                  <w:rFonts w:asciiTheme="minorHAnsi" w:hAnsiTheme="minorHAnsi"/>
                </w:rPr>
                <w:t>https://delicious.com</w:t>
              </w:r>
            </w:hyperlink>
          </w:p>
        </w:tc>
        <w:tc>
          <w:tcPr>
            <w:tcW w:w="1209"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rPr>
              <w:t>ja</w:t>
            </w:r>
          </w:p>
        </w:tc>
        <w:tc>
          <w:tcPr>
            <w:tcW w:w="3032" w:type="dxa"/>
            <w:tcBorders>
              <w:left w:val="single" w:sz="1" w:space="0" w:color="000000"/>
              <w:bottom w:val="single" w:sz="1" w:space="0" w:color="000000"/>
              <w:right w:val="single" w:sz="1" w:space="0" w:color="000000"/>
            </w:tcBorders>
            <w:shd w:val="clear" w:color="auto" w:fill="auto"/>
          </w:tcPr>
          <w:p w:rsidR="006C297E" w:rsidRPr="00923A88" w:rsidRDefault="006C297E">
            <w:pPr>
              <w:spacing w:before="0" w:after="0"/>
              <w:rPr>
                <w:rFonts w:asciiTheme="minorHAnsi" w:hAnsiTheme="minorHAnsi"/>
                <w:b/>
              </w:rPr>
            </w:pPr>
            <w:r w:rsidRPr="00923A88">
              <w:rPr>
                <w:rFonts w:asciiTheme="minorHAnsi" w:hAnsiTheme="minorHAnsi"/>
              </w:rPr>
              <w:t>Lesezeichensammeldienst nach Stichworten</w:t>
            </w:r>
          </w:p>
        </w:tc>
      </w:tr>
      <w:tr w:rsidR="006C297E" w:rsidRPr="00923A88">
        <w:tc>
          <w:tcPr>
            <w:tcW w:w="1842"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b/>
              </w:rPr>
              <w:t>Doodle</w:t>
            </w:r>
          </w:p>
        </w:tc>
        <w:tc>
          <w:tcPr>
            <w:tcW w:w="2996" w:type="dxa"/>
            <w:tcBorders>
              <w:left w:val="single" w:sz="1" w:space="0" w:color="000000"/>
              <w:bottom w:val="single" w:sz="1" w:space="0" w:color="000000"/>
            </w:tcBorders>
            <w:shd w:val="clear" w:color="auto" w:fill="auto"/>
          </w:tcPr>
          <w:p w:rsidR="006C297E" w:rsidRPr="00923A88" w:rsidRDefault="00645FC7">
            <w:pPr>
              <w:spacing w:before="0" w:after="0"/>
              <w:rPr>
                <w:rFonts w:asciiTheme="minorHAnsi" w:hAnsiTheme="minorHAnsi"/>
              </w:rPr>
            </w:pPr>
            <w:hyperlink r:id="rId62" w:history="1">
              <w:r w:rsidR="006C297E" w:rsidRPr="00923A88">
                <w:rPr>
                  <w:rStyle w:val="Hyperlink"/>
                  <w:rFonts w:asciiTheme="minorHAnsi" w:hAnsiTheme="minorHAnsi"/>
                </w:rPr>
                <w:t>http://doodle.com</w:t>
              </w:r>
            </w:hyperlink>
          </w:p>
        </w:tc>
        <w:tc>
          <w:tcPr>
            <w:tcW w:w="1209"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rPr>
              <w:t>nein</w:t>
            </w:r>
          </w:p>
        </w:tc>
        <w:tc>
          <w:tcPr>
            <w:tcW w:w="3032" w:type="dxa"/>
            <w:tcBorders>
              <w:left w:val="single" w:sz="1" w:space="0" w:color="000000"/>
              <w:bottom w:val="single" w:sz="1" w:space="0" w:color="000000"/>
              <w:right w:val="single" w:sz="1" w:space="0" w:color="000000"/>
            </w:tcBorders>
            <w:shd w:val="clear" w:color="auto" w:fill="auto"/>
          </w:tcPr>
          <w:p w:rsidR="006C297E" w:rsidRPr="00923A88" w:rsidRDefault="006C297E">
            <w:pPr>
              <w:spacing w:before="0" w:after="0"/>
              <w:rPr>
                <w:rFonts w:asciiTheme="minorHAnsi" w:hAnsiTheme="minorHAnsi"/>
                <w:b/>
              </w:rPr>
            </w:pPr>
            <w:r w:rsidRPr="00923A88">
              <w:rPr>
                <w:rFonts w:asciiTheme="minorHAnsi" w:hAnsiTheme="minorHAnsi"/>
              </w:rPr>
              <w:t>Terminfindung  und Entscheidungen treffen</w:t>
            </w:r>
          </w:p>
        </w:tc>
      </w:tr>
      <w:tr w:rsidR="006C297E" w:rsidRPr="00923A88">
        <w:tc>
          <w:tcPr>
            <w:tcW w:w="1842" w:type="dxa"/>
            <w:tcBorders>
              <w:left w:val="single" w:sz="1" w:space="0" w:color="000000"/>
              <w:bottom w:val="single" w:sz="1" w:space="0" w:color="000000"/>
            </w:tcBorders>
            <w:shd w:val="clear" w:color="auto" w:fill="auto"/>
          </w:tcPr>
          <w:p w:rsidR="006C297E" w:rsidRPr="00923A88" w:rsidRDefault="006C297E">
            <w:pPr>
              <w:spacing w:before="0" w:after="0"/>
              <w:rPr>
                <w:rStyle w:val="Hyperlink"/>
                <w:rFonts w:asciiTheme="minorHAnsi" w:hAnsiTheme="minorHAnsi"/>
              </w:rPr>
            </w:pPr>
            <w:r w:rsidRPr="00923A88">
              <w:rPr>
                <w:rFonts w:asciiTheme="minorHAnsi" w:hAnsiTheme="minorHAnsi"/>
                <w:b/>
              </w:rPr>
              <w:t>Padlet</w:t>
            </w:r>
          </w:p>
        </w:tc>
        <w:tc>
          <w:tcPr>
            <w:tcW w:w="2996"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Style w:val="Hyperlink"/>
                <w:rFonts w:asciiTheme="minorHAnsi" w:hAnsiTheme="minorHAnsi"/>
              </w:rPr>
              <w:t>http://padlet.com</w:t>
            </w:r>
          </w:p>
        </w:tc>
        <w:tc>
          <w:tcPr>
            <w:tcW w:w="1209"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rPr>
              <w:t>nein</w:t>
            </w:r>
          </w:p>
        </w:tc>
        <w:tc>
          <w:tcPr>
            <w:tcW w:w="3032" w:type="dxa"/>
            <w:tcBorders>
              <w:left w:val="single" w:sz="1" w:space="0" w:color="000000"/>
              <w:bottom w:val="single" w:sz="1" w:space="0" w:color="000000"/>
              <w:right w:val="single" w:sz="1" w:space="0" w:color="000000"/>
            </w:tcBorders>
            <w:shd w:val="clear" w:color="auto" w:fill="auto"/>
          </w:tcPr>
          <w:p w:rsidR="006C297E" w:rsidRPr="00923A88" w:rsidRDefault="006C297E">
            <w:pPr>
              <w:spacing w:before="0" w:after="0"/>
              <w:rPr>
                <w:rFonts w:asciiTheme="minorHAnsi" w:hAnsiTheme="minorHAnsi"/>
                <w:b/>
              </w:rPr>
            </w:pPr>
            <w:r w:rsidRPr="00923A88">
              <w:rPr>
                <w:rFonts w:asciiTheme="minorHAnsi" w:hAnsiTheme="minorHAnsi"/>
              </w:rPr>
              <w:t>Online-Notizsammlung, gleichzeitiges Arbeiten ohne Registrierung möglich</w:t>
            </w:r>
          </w:p>
        </w:tc>
      </w:tr>
      <w:tr w:rsidR="006C297E" w:rsidRPr="00923A88">
        <w:tc>
          <w:tcPr>
            <w:tcW w:w="1842"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b/>
              </w:rPr>
              <w:t>Mister Wong</w:t>
            </w:r>
          </w:p>
        </w:tc>
        <w:tc>
          <w:tcPr>
            <w:tcW w:w="2996" w:type="dxa"/>
            <w:tcBorders>
              <w:left w:val="single" w:sz="1" w:space="0" w:color="000000"/>
              <w:bottom w:val="single" w:sz="1" w:space="0" w:color="000000"/>
            </w:tcBorders>
            <w:shd w:val="clear" w:color="auto" w:fill="auto"/>
          </w:tcPr>
          <w:p w:rsidR="006C297E" w:rsidRPr="00923A88" w:rsidRDefault="00645FC7">
            <w:pPr>
              <w:spacing w:before="0" w:after="0"/>
              <w:rPr>
                <w:rFonts w:asciiTheme="minorHAnsi" w:hAnsiTheme="minorHAnsi"/>
              </w:rPr>
            </w:pPr>
            <w:hyperlink r:id="rId63" w:history="1">
              <w:r w:rsidR="006C297E" w:rsidRPr="00923A88">
                <w:rPr>
                  <w:rStyle w:val="Hyperlink"/>
                  <w:rFonts w:asciiTheme="minorHAnsi" w:hAnsiTheme="minorHAnsi"/>
                </w:rPr>
                <w:t>http://www.mister-wong.de</w:t>
              </w:r>
            </w:hyperlink>
          </w:p>
        </w:tc>
        <w:tc>
          <w:tcPr>
            <w:tcW w:w="1209"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rPr>
              <w:t>ja</w:t>
            </w:r>
          </w:p>
        </w:tc>
        <w:tc>
          <w:tcPr>
            <w:tcW w:w="3032" w:type="dxa"/>
            <w:tcBorders>
              <w:left w:val="single" w:sz="1" w:space="0" w:color="000000"/>
              <w:bottom w:val="single" w:sz="1" w:space="0" w:color="000000"/>
              <w:right w:val="single" w:sz="1" w:space="0" w:color="000000"/>
            </w:tcBorders>
            <w:shd w:val="clear" w:color="auto" w:fill="auto"/>
          </w:tcPr>
          <w:p w:rsidR="006C297E" w:rsidRPr="00923A88" w:rsidRDefault="006C297E">
            <w:pPr>
              <w:spacing w:before="0" w:after="0"/>
              <w:rPr>
                <w:rFonts w:asciiTheme="minorHAnsi" w:hAnsiTheme="minorHAnsi"/>
                <w:b/>
              </w:rPr>
            </w:pPr>
            <w:r w:rsidRPr="00923A88">
              <w:rPr>
                <w:rFonts w:asciiTheme="minorHAnsi" w:hAnsiTheme="minorHAnsi"/>
              </w:rPr>
              <w:t>Lesezeichensammeldienst nach Stichworten</w:t>
            </w:r>
          </w:p>
        </w:tc>
      </w:tr>
      <w:tr w:rsidR="006C297E" w:rsidRPr="00923A88">
        <w:tc>
          <w:tcPr>
            <w:tcW w:w="1842"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b/>
              </w:rPr>
              <w:t>Tagxedo</w:t>
            </w:r>
          </w:p>
        </w:tc>
        <w:tc>
          <w:tcPr>
            <w:tcW w:w="2996" w:type="dxa"/>
            <w:tcBorders>
              <w:left w:val="single" w:sz="1" w:space="0" w:color="000000"/>
              <w:bottom w:val="single" w:sz="1" w:space="0" w:color="000000"/>
            </w:tcBorders>
            <w:shd w:val="clear" w:color="auto" w:fill="auto"/>
          </w:tcPr>
          <w:p w:rsidR="006C297E" w:rsidRPr="00923A88" w:rsidRDefault="00645FC7">
            <w:pPr>
              <w:spacing w:before="0" w:after="0"/>
              <w:rPr>
                <w:rFonts w:asciiTheme="minorHAnsi" w:hAnsiTheme="minorHAnsi"/>
              </w:rPr>
            </w:pPr>
            <w:hyperlink r:id="rId64" w:history="1">
              <w:r w:rsidR="006C297E" w:rsidRPr="00923A88">
                <w:rPr>
                  <w:rStyle w:val="Hyperlink"/>
                  <w:rFonts w:asciiTheme="minorHAnsi" w:hAnsiTheme="minorHAnsi"/>
                </w:rPr>
                <w:t>http://www.tagxedo.com</w:t>
              </w:r>
            </w:hyperlink>
            <w:r w:rsidR="006C297E" w:rsidRPr="00923A88">
              <w:rPr>
                <w:rFonts w:asciiTheme="minorHAnsi" w:hAnsiTheme="minorHAnsi"/>
              </w:rPr>
              <w:t xml:space="preserve"> </w:t>
            </w:r>
          </w:p>
        </w:tc>
        <w:tc>
          <w:tcPr>
            <w:tcW w:w="1209"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rPr>
              <w:t>Nein</w:t>
            </w:r>
          </w:p>
        </w:tc>
        <w:tc>
          <w:tcPr>
            <w:tcW w:w="3032" w:type="dxa"/>
            <w:tcBorders>
              <w:left w:val="single" w:sz="1" w:space="0" w:color="000000"/>
              <w:bottom w:val="single" w:sz="1" w:space="0" w:color="000000"/>
              <w:right w:val="single" w:sz="1" w:space="0" w:color="000000"/>
            </w:tcBorders>
            <w:shd w:val="clear" w:color="auto" w:fill="auto"/>
          </w:tcPr>
          <w:p w:rsidR="006C297E" w:rsidRPr="00923A88" w:rsidRDefault="006C297E">
            <w:pPr>
              <w:spacing w:before="0" w:after="0"/>
              <w:rPr>
                <w:rFonts w:asciiTheme="minorHAnsi" w:hAnsiTheme="minorHAnsi"/>
                <w:b/>
              </w:rPr>
            </w:pPr>
            <w:r w:rsidRPr="00923A88">
              <w:rPr>
                <w:rFonts w:asciiTheme="minorHAnsi" w:hAnsiTheme="minorHAnsi"/>
              </w:rPr>
              <w:t xml:space="preserve">Wortwolkengenerator mit erweiterten Funktionen </w:t>
            </w:r>
            <w:r w:rsidRPr="00923A88">
              <w:rPr>
                <w:rStyle w:val="Materialverweis"/>
                <w:rFonts w:asciiTheme="minorHAnsi" w:hAnsiTheme="minorHAnsi"/>
              </w:rPr>
              <w:t>(siehe Werkzeugsteckbrief Wortwolken)</w:t>
            </w:r>
          </w:p>
        </w:tc>
      </w:tr>
      <w:tr w:rsidR="006C297E" w:rsidRPr="00923A88">
        <w:tc>
          <w:tcPr>
            <w:tcW w:w="1842" w:type="dxa"/>
            <w:tcBorders>
              <w:left w:val="single" w:sz="1" w:space="0" w:color="000000"/>
              <w:bottom w:val="single" w:sz="1" w:space="0" w:color="000000"/>
            </w:tcBorders>
            <w:shd w:val="clear" w:color="auto" w:fill="auto"/>
          </w:tcPr>
          <w:p w:rsidR="006C297E" w:rsidRPr="00923A88" w:rsidRDefault="006C297E">
            <w:pPr>
              <w:spacing w:before="0" w:after="0"/>
              <w:rPr>
                <w:rStyle w:val="Hyperlink"/>
                <w:rFonts w:asciiTheme="minorHAnsi" w:hAnsiTheme="minorHAnsi"/>
              </w:rPr>
            </w:pPr>
            <w:r w:rsidRPr="00923A88">
              <w:rPr>
                <w:rFonts w:asciiTheme="minorHAnsi" w:hAnsiTheme="minorHAnsi"/>
                <w:b/>
              </w:rPr>
              <w:t>Wordle</w:t>
            </w:r>
          </w:p>
        </w:tc>
        <w:tc>
          <w:tcPr>
            <w:tcW w:w="2996"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Style w:val="Hyperlink"/>
                <w:rFonts w:asciiTheme="minorHAnsi" w:hAnsiTheme="minorHAnsi"/>
              </w:rPr>
              <w:t>h</w:t>
            </w:r>
            <w:hyperlink r:id="rId65" w:history="1">
              <w:r w:rsidRPr="00923A88">
                <w:rPr>
                  <w:rStyle w:val="Hyperlink"/>
                  <w:rFonts w:asciiTheme="minorHAnsi" w:hAnsiTheme="minorHAnsi"/>
                </w:rPr>
                <w:t>ttp://www.wordle.net</w:t>
              </w:r>
            </w:hyperlink>
          </w:p>
        </w:tc>
        <w:tc>
          <w:tcPr>
            <w:tcW w:w="1209"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rPr>
              <w:t>nein</w:t>
            </w:r>
          </w:p>
        </w:tc>
        <w:tc>
          <w:tcPr>
            <w:tcW w:w="3032" w:type="dxa"/>
            <w:tcBorders>
              <w:left w:val="single" w:sz="1" w:space="0" w:color="000000"/>
              <w:bottom w:val="single" w:sz="1" w:space="0" w:color="000000"/>
              <w:right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rPr>
              <w:t>Wortwolkengenerator</w:t>
            </w:r>
            <w:r w:rsidRPr="00923A88">
              <w:rPr>
                <w:rFonts w:asciiTheme="minorHAnsi" w:hAnsiTheme="minorHAnsi"/>
                <w:b/>
              </w:rPr>
              <w:t xml:space="preserve"> </w:t>
            </w:r>
            <w:r w:rsidRPr="00923A88">
              <w:rPr>
                <w:rStyle w:val="Materialverweis"/>
                <w:rFonts w:asciiTheme="minorHAnsi" w:hAnsiTheme="minorHAnsi"/>
              </w:rPr>
              <w:t>(siehe Werkzeugsteckbrief Wortwolken)</w:t>
            </w:r>
          </w:p>
        </w:tc>
      </w:tr>
    </w:tbl>
    <w:p w:rsidR="006C297E" w:rsidRPr="00923A88" w:rsidRDefault="006C297E">
      <w:pPr>
        <w:spacing w:before="0" w:after="0" w:line="100" w:lineRule="atLeast"/>
        <w:rPr>
          <w:rFonts w:asciiTheme="minorHAnsi" w:hAnsiTheme="minorHAnsi"/>
        </w:rPr>
      </w:pPr>
    </w:p>
    <w:p w:rsidR="006C297E" w:rsidRPr="00923A88" w:rsidRDefault="006C297E">
      <w:pPr>
        <w:spacing w:before="0" w:after="0" w:line="100" w:lineRule="atLeast"/>
        <w:rPr>
          <w:rFonts w:asciiTheme="minorHAnsi" w:hAnsiTheme="minorHAnsi"/>
        </w:rPr>
      </w:pPr>
    </w:p>
    <w:tbl>
      <w:tblPr>
        <w:tblW w:w="0" w:type="auto"/>
        <w:tblInd w:w="47" w:type="dxa"/>
        <w:tblLayout w:type="fixed"/>
        <w:tblCellMar>
          <w:top w:w="55" w:type="dxa"/>
          <w:left w:w="55" w:type="dxa"/>
          <w:bottom w:w="55" w:type="dxa"/>
          <w:right w:w="55" w:type="dxa"/>
        </w:tblCellMar>
        <w:tblLook w:val="0000" w:firstRow="0" w:lastRow="0" w:firstColumn="0" w:lastColumn="0" w:noHBand="0" w:noVBand="0"/>
      </w:tblPr>
      <w:tblGrid>
        <w:gridCol w:w="1825"/>
        <w:gridCol w:w="3000"/>
        <w:gridCol w:w="1213"/>
        <w:gridCol w:w="3041"/>
      </w:tblGrid>
      <w:tr w:rsidR="006C297E" w:rsidRPr="00923A88">
        <w:tc>
          <w:tcPr>
            <w:tcW w:w="9079" w:type="dxa"/>
            <w:gridSpan w:val="4"/>
            <w:tcBorders>
              <w:top w:val="single" w:sz="1" w:space="0" w:color="000000"/>
              <w:left w:val="single" w:sz="1" w:space="0" w:color="000000"/>
              <w:bottom w:val="single" w:sz="1" w:space="0" w:color="000000"/>
              <w:right w:val="single" w:sz="1" w:space="0" w:color="000000"/>
            </w:tcBorders>
            <w:shd w:val="clear" w:color="auto" w:fill="999999"/>
          </w:tcPr>
          <w:p w:rsidR="006C297E" w:rsidRPr="00923A88" w:rsidRDefault="006C297E">
            <w:pPr>
              <w:pStyle w:val="berschrift4"/>
              <w:spacing w:before="0" w:after="0"/>
              <w:rPr>
                <w:rFonts w:asciiTheme="minorHAnsi" w:hAnsiTheme="minorHAnsi"/>
                <w:szCs w:val="22"/>
              </w:rPr>
            </w:pPr>
            <w:r w:rsidRPr="00923A88">
              <w:rPr>
                <w:rFonts w:asciiTheme="minorHAnsi" w:hAnsiTheme="minorHAnsi"/>
                <w:szCs w:val="22"/>
              </w:rPr>
              <w:lastRenderedPageBreak/>
              <w:t>Suchmaschinen für freie Inhalte</w:t>
            </w:r>
          </w:p>
        </w:tc>
      </w:tr>
      <w:tr w:rsidR="006C297E" w:rsidRPr="00923A88">
        <w:trPr>
          <w:trHeight w:val="23"/>
        </w:trPr>
        <w:tc>
          <w:tcPr>
            <w:tcW w:w="9079" w:type="dxa"/>
            <w:gridSpan w:val="4"/>
            <w:tcBorders>
              <w:left w:val="single" w:sz="1" w:space="0" w:color="000000"/>
              <w:bottom w:val="single" w:sz="1" w:space="0" w:color="000000"/>
              <w:right w:val="single" w:sz="1" w:space="0" w:color="000000"/>
            </w:tcBorders>
            <w:shd w:val="clear" w:color="auto" w:fill="C0C0C0"/>
          </w:tcPr>
          <w:p w:rsidR="006C297E" w:rsidRPr="00923A88" w:rsidRDefault="006C297E">
            <w:pPr>
              <w:spacing w:before="0" w:after="0"/>
              <w:rPr>
                <w:rFonts w:asciiTheme="minorHAnsi" w:hAnsiTheme="minorHAnsi"/>
              </w:rPr>
            </w:pPr>
            <w:r w:rsidRPr="00923A88">
              <w:rPr>
                <w:rFonts w:asciiTheme="minorHAnsi" w:hAnsiTheme="minorHAnsi"/>
              </w:rPr>
              <w:t xml:space="preserve">Mit der Kennzeichnung </w:t>
            </w:r>
            <w:r w:rsidRPr="00923A88">
              <w:rPr>
                <w:rFonts w:asciiTheme="minorHAnsi" w:hAnsiTheme="minorHAnsi"/>
                <w:i/>
              </w:rPr>
              <w:t>CC – Some rights reserved</w:t>
            </w:r>
            <w:r w:rsidRPr="00923A88">
              <w:rPr>
                <w:rFonts w:asciiTheme="minorHAnsi" w:hAnsiTheme="minorHAnsi"/>
              </w:rPr>
              <w:t xml:space="preserve"> (CC= Creative Commons) können Urheber ihre Werke versehen, wenn sie einen Teil ihres Urheberrechts nicht beanspruchen und so anderen die Nutzung ihrer Werke grundsätzlich erlauben möchten. Dabei werden verschiedene Einschränkungen unterschieden:</w:t>
            </w:r>
          </w:p>
          <w:p w:rsidR="006C297E" w:rsidRPr="00923A88" w:rsidRDefault="006C297E">
            <w:pPr>
              <w:spacing w:before="0" w:after="0"/>
              <w:rPr>
                <w:rFonts w:asciiTheme="minorHAnsi" w:hAnsiTheme="minorHAnsi"/>
              </w:rPr>
            </w:pPr>
            <w:r w:rsidRPr="00923A88">
              <w:rPr>
                <w:rFonts w:asciiTheme="minorHAnsi" w:hAnsiTheme="minorHAnsi"/>
              </w:rPr>
              <w:t>CC-BY = der Name des Urhebers muss genannt werden (Mindestbedingung)</w:t>
            </w:r>
          </w:p>
          <w:p w:rsidR="006C297E" w:rsidRPr="00923A88" w:rsidRDefault="006C297E">
            <w:pPr>
              <w:spacing w:before="0" w:after="0"/>
              <w:rPr>
                <w:rFonts w:asciiTheme="minorHAnsi" w:hAnsiTheme="minorHAnsi"/>
              </w:rPr>
            </w:pPr>
            <w:r w:rsidRPr="00923A88">
              <w:rPr>
                <w:rFonts w:asciiTheme="minorHAnsi" w:hAnsiTheme="minorHAnsi"/>
              </w:rPr>
              <w:t>CC-SA = Share-Alike – die Weitergabe muss unter denselben Lizenzbedingungen erfolgen</w:t>
            </w:r>
          </w:p>
          <w:p w:rsidR="006C297E" w:rsidRPr="00923A88" w:rsidRDefault="006C297E">
            <w:pPr>
              <w:spacing w:before="0" w:after="0"/>
              <w:rPr>
                <w:rFonts w:asciiTheme="minorHAnsi" w:hAnsiTheme="minorHAnsi"/>
              </w:rPr>
            </w:pPr>
            <w:r w:rsidRPr="00923A88">
              <w:rPr>
                <w:rFonts w:asciiTheme="minorHAnsi" w:hAnsiTheme="minorHAnsi"/>
              </w:rPr>
              <w:t>CC-ND = No derivative work / keine Bearbeitung – das Werk darf nicht verändert, bearbeitet oder abgewandelt werden</w:t>
            </w:r>
          </w:p>
          <w:p w:rsidR="006C297E" w:rsidRPr="00923A88" w:rsidRDefault="006C297E">
            <w:pPr>
              <w:spacing w:before="0" w:after="0"/>
              <w:rPr>
                <w:rFonts w:asciiTheme="minorHAnsi" w:hAnsiTheme="minorHAnsi"/>
              </w:rPr>
            </w:pPr>
            <w:r w:rsidRPr="00923A88">
              <w:rPr>
                <w:rFonts w:asciiTheme="minorHAnsi" w:hAnsiTheme="minorHAnsi"/>
              </w:rPr>
              <w:t>CC-NC = non commercial – das Werk darf nicht für kommerzielle Zwecke genutzt werden</w:t>
            </w:r>
          </w:p>
          <w:p w:rsidR="006C297E" w:rsidRPr="00923A88" w:rsidRDefault="006C297E">
            <w:pPr>
              <w:spacing w:before="0" w:after="0"/>
              <w:rPr>
                <w:rFonts w:asciiTheme="minorHAnsi" w:hAnsiTheme="minorHAnsi"/>
              </w:rPr>
            </w:pPr>
            <w:r w:rsidRPr="00923A88">
              <w:rPr>
                <w:rFonts w:asciiTheme="minorHAnsi" w:hAnsiTheme="minorHAnsi"/>
              </w:rPr>
              <w:t xml:space="preserve">Diese Module lassen sich miteinander kombinieren, also zum Beispiel CC-BY-ND für ein Werk, </w:t>
            </w:r>
            <w:proofErr w:type="gramStart"/>
            <w:r w:rsidRPr="00923A88">
              <w:rPr>
                <w:rFonts w:asciiTheme="minorHAnsi" w:hAnsiTheme="minorHAnsi"/>
              </w:rPr>
              <w:t>dass</w:t>
            </w:r>
            <w:proofErr w:type="gramEnd"/>
            <w:r w:rsidRPr="00923A88">
              <w:rPr>
                <w:rFonts w:asciiTheme="minorHAnsi" w:hAnsiTheme="minorHAnsi"/>
              </w:rPr>
              <w:t xml:space="preserve"> unter Nennung des Urhebers genutzt, aber nicht verändert werden darf. Achten Sie also nicht nur darauf, ob ein Werk Creative Commons lizensiert ist, sondern schauen Sie stets genau hin, welche Lizenz verwendet wird. </w:t>
            </w:r>
          </w:p>
          <w:p w:rsidR="006C297E" w:rsidRPr="00923A88" w:rsidRDefault="006C297E">
            <w:pPr>
              <w:spacing w:before="0" w:after="0"/>
              <w:rPr>
                <w:rFonts w:asciiTheme="minorHAnsi" w:hAnsiTheme="minorHAnsi"/>
              </w:rPr>
            </w:pPr>
            <w:r w:rsidRPr="00923A88">
              <w:rPr>
                <w:rFonts w:asciiTheme="minorHAnsi" w:hAnsiTheme="minorHAnsi"/>
              </w:rPr>
              <w:t xml:space="preserve">Eine einfache Erklärung zu den CC-Lizenzen findet sich unter </w:t>
            </w:r>
            <w:hyperlink r:id="rId66" w:history="1">
              <w:r w:rsidRPr="00923A88">
                <w:rPr>
                  <w:rStyle w:val="Hyperlink"/>
                  <w:rFonts w:asciiTheme="minorHAnsi" w:hAnsiTheme="minorHAnsi"/>
                </w:rPr>
                <w:t>http://www.bildersuche.org/creative-commons-infografik.php</w:t>
              </w:r>
            </w:hyperlink>
            <w:r w:rsidRPr="00923A88">
              <w:rPr>
                <w:rFonts w:asciiTheme="minorHAnsi" w:hAnsiTheme="minorHAnsi"/>
              </w:rPr>
              <w:t xml:space="preserve"> </w:t>
            </w:r>
          </w:p>
          <w:p w:rsidR="006C297E" w:rsidRPr="00923A88" w:rsidRDefault="006C297E">
            <w:pPr>
              <w:spacing w:before="0" w:after="0"/>
              <w:rPr>
                <w:rFonts w:asciiTheme="minorHAnsi" w:hAnsiTheme="minorHAnsi"/>
              </w:rPr>
            </w:pPr>
          </w:p>
          <w:p w:rsidR="006C297E" w:rsidRPr="00923A88" w:rsidRDefault="006C297E">
            <w:pPr>
              <w:spacing w:before="0" w:after="0"/>
              <w:rPr>
                <w:rFonts w:asciiTheme="minorHAnsi" w:hAnsiTheme="minorHAnsi"/>
              </w:rPr>
            </w:pPr>
            <w:r w:rsidRPr="00923A88">
              <w:rPr>
                <w:rFonts w:asciiTheme="minorHAnsi" w:hAnsiTheme="minorHAnsi"/>
              </w:rPr>
              <w:t>Darüber hinaus besteht die Möglichkeit, seine Werke als Public Domain (Allgemeingut) zu erklären. Damit stehen sie jedem für alle Zwecke ohne Einschränkung zur Verfügung. Creative Commons versucht hierfür die Lizenz CC0 zu etablieren, diese ist allerdings in Deutschland noch nicht juristisch überprüft.</w:t>
            </w:r>
          </w:p>
        </w:tc>
      </w:tr>
      <w:tr w:rsidR="006C297E" w:rsidRPr="00923A88">
        <w:trPr>
          <w:trHeight w:val="23"/>
        </w:trPr>
        <w:tc>
          <w:tcPr>
            <w:tcW w:w="1825" w:type="dxa"/>
            <w:tcBorders>
              <w:left w:val="single" w:sz="1" w:space="0" w:color="000000"/>
              <w:bottom w:val="single" w:sz="1" w:space="0" w:color="000000"/>
            </w:tcBorders>
            <w:shd w:val="clear" w:color="auto" w:fill="auto"/>
          </w:tcPr>
          <w:p w:rsidR="006C297E" w:rsidRPr="00923A88" w:rsidRDefault="006C297E">
            <w:pPr>
              <w:pStyle w:val="berschrift5"/>
              <w:spacing w:before="0" w:after="0"/>
              <w:rPr>
                <w:rFonts w:asciiTheme="minorHAnsi" w:hAnsiTheme="minorHAnsi"/>
                <w:szCs w:val="22"/>
              </w:rPr>
            </w:pPr>
            <w:r w:rsidRPr="00923A88">
              <w:rPr>
                <w:rFonts w:asciiTheme="minorHAnsi" w:hAnsiTheme="minorHAnsi"/>
                <w:szCs w:val="22"/>
              </w:rPr>
              <w:t>Name des Dienstes</w:t>
            </w:r>
          </w:p>
        </w:tc>
        <w:tc>
          <w:tcPr>
            <w:tcW w:w="3000" w:type="dxa"/>
            <w:tcBorders>
              <w:left w:val="single" w:sz="1" w:space="0" w:color="000000"/>
              <w:bottom w:val="single" w:sz="1" w:space="0" w:color="000000"/>
            </w:tcBorders>
            <w:shd w:val="clear" w:color="auto" w:fill="auto"/>
          </w:tcPr>
          <w:p w:rsidR="006C297E" w:rsidRPr="00923A88" w:rsidRDefault="006C297E">
            <w:pPr>
              <w:pStyle w:val="berschrift5"/>
              <w:spacing w:before="0" w:after="0"/>
              <w:rPr>
                <w:rFonts w:asciiTheme="minorHAnsi" w:hAnsiTheme="minorHAnsi"/>
                <w:szCs w:val="22"/>
              </w:rPr>
            </w:pPr>
            <w:r w:rsidRPr="00923A88">
              <w:rPr>
                <w:rFonts w:asciiTheme="minorHAnsi" w:hAnsiTheme="minorHAnsi"/>
                <w:szCs w:val="22"/>
              </w:rPr>
              <w:t>Internetadresse</w:t>
            </w:r>
          </w:p>
        </w:tc>
        <w:tc>
          <w:tcPr>
            <w:tcW w:w="1213" w:type="dxa"/>
            <w:tcBorders>
              <w:left w:val="single" w:sz="1" w:space="0" w:color="000000"/>
              <w:bottom w:val="single" w:sz="1" w:space="0" w:color="000000"/>
            </w:tcBorders>
            <w:shd w:val="clear" w:color="auto" w:fill="auto"/>
          </w:tcPr>
          <w:p w:rsidR="006C297E" w:rsidRPr="00923A88" w:rsidRDefault="006C297E">
            <w:pPr>
              <w:pStyle w:val="berschrift5"/>
              <w:spacing w:before="0" w:after="0"/>
              <w:rPr>
                <w:rFonts w:asciiTheme="minorHAnsi" w:hAnsiTheme="minorHAnsi"/>
                <w:szCs w:val="22"/>
              </w:rPr>
            </w:pPr>
            <w:r w:rsidRPr="00923A88">
              <w:rPr>
                <w:rFonts w:asciiTheme="minorHAnsi" w:hAnsiTheme="minorHAnsi"/>
                <w:szCs w:val="22"/>
              </w:rPr>
              <w:t>Registrierung</w:t>
            </w:r>
          </w:p>
        </w:tc>
        <w:tc>
          <w:tcPr>
            <w:tcW w:w="3041" w:type="dxa"/>
            <w:tcBorders>
              <w:left w:val="single" w:sz="1" w:space="0" w:color="000000"/>
              <w:bottom w:val="single" w:sz="1" w:space="0" w:color="000000"/>
              <w:right w:val="single" w:sz="1" w:space="0" w:color="000000"/>
            </w:tcBorders>
            <w:shd w:val="clear" w:color="auto" w:fill="auto"/>
          </w:tcPr>
          <w:p w:rsidR="006C297E" w:rsidRPr="00923A88" w:rsidRDefault="006C297E">
            <w:pPr>
              <w:pStyle w:val="berschrift5"/>
              <w:spacing w:before="0" w:after="0"/>
              <w:rPr>
                <w:rFonts w:asciiTheme="minorHAnsi" w:hAnsiTheme="minorHAnsi"/>
                <w:szCs w:val="22"/>
              </w:rPr>
            </w:pPr>
            <w:r w:rsidRPr="00923A88">
              <w:rPr>
                <w:rFonts w:asciiTheme="minorHAnsi" w:hAnsiTheme="minorHAnsi"/>
                <w:szCs w:val="22"/>
              </w:rPr>
              <w:t>Beschreibung</w:t>
            </w:r>
          </w:p>
        </w:tc>
      </w:tr>
      <w:tr w:rsidR="006C297E" w:rsidRPr="00923A88">
        <w:tc>
          <w:tcPr>
            <w:tcW w:w="1825"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b/>
              </w:rPr>
              <w:t>Auditorix</w:t>
            </w:r>
          </w:p>
        </w:tc>
        <w:tc>
          <w:tcPr>
            <w:tcW w:w="3000" w:type="dxa"/>
            <w:tcBorders>
              <w:left w:val="single" w:sz="1" w:space="0" w:color="000000"/>
              <w:bottom w:val="single" w:sz="1" w:space="0" w:color="000000"/>
            </w:tcBorders>
            <w:shd w:val="clear" w:color="auto" w:fill="auto"/>
          </w:tcPr>
          <w:p w:rsidR="006C297E" w:rsidRPr="00923A88" w:rsidRDefault="00645FC7">
            <w:pPr>
              <w:spacing w:before="0" w:after="0"/>
              <w:rPr>
                <w:rFonts w:asciiTheme="minorHAnsi" w:hAnsiTheme="minorHAnsi"/>
              </w:rPr>
            </w:pPr>
            <w:hyperlink r:id="rId67" w:history="1">
              <w:r w:rsidR="006C297E" w:rsidRPr="00923A88">
                <w:rPr>
                  <w:rStyle w:val="Hyperlink"/>
                  <w:rFonts w:asciiTheme="minorHAnsi" w:hAnsiTheme="minorHAnsi"/>
                </w:rPr>
                <w:t>http://www.auditorix.de</w:t>
              </w:r>
            </w:hyperlink>
          </w:p>
        </w:tc>
        <w:tc>
          <w:tcPr>
            <w:tcW w:w="1213"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rPr>
              <w:t>nein</w:t>
            </w:r>
          </w:p>
        </w:tc>
        <w:tc>
          <w:tcPr>
            <w:tcW w:w="3041" w:type="dxa"/>
            <w:tcBorders>
              <w:left w:val="single" w:sz="1" w:space="0" w:color="000000"/>
              <w:bottom w:val="single" w:sz="1" w:space="0" w:color="000000"/>
              <w:right w:val="single" w:sz="1" w:space="0" w:color="000000"/>
            </w:tcBorders>
            <w:shd w:val="clear" w:color="auto" w:fill="auto"/>
          </w:tcPr>
          <w:p w:rsidR="006C297E" w:rsidRPr="00923A88" w:rsidRDefault="006C297E">
            <w:pPr>
              <w:spacing w:before="0" w:after="0"/>
              <w:rPr>
                <w:rFonts w:asciiTheme="minorHAnsi" w:hAnsiTheme="minorHAnsi"/>
                <w:b/>
              </w:rPr>
            </w:pPr>
            <w:r w:rsidRPr="00923A88">
              <w:rPr>
                <w:rFonts w:asciiTheme="minorHAnsi" w:hAnsiTheme="minorHAnsi"/>
              </w:rPr>
              <w:t>Geräusche- und Musiksammlung für Audio- und Hörspielprojekte (Menüpunkt „Welt der Geräusche“)</w:t>
            </w:r>
          </w:p>
        </w:tc>
      </w:tr>
      <w:tr w:rsidR="006C297E" w:rsidRPr="00923A88">
        <w:tc>
          <w:tcPr>
            <w:tcW w:w="1825" w:type="dxa"/>
            <w:tcBorders>
              <w:left w:val="single" w:sz="1" w:space="0" w:color="000000"/>
              <w:bottom w:val="single" w:sz="1" w:space="0" w:color="000000"/>
            </w:tcBorders>
            <w:shd w:val="clear" w:color="auto" w:fill="auto"/>
          </w:tcPr>
          <w:p w:rsidR="006C297E" w:rsidRPr="00923A88" w:rsidRDefault="006C297E">
            <w:pPr>
              <w:spacing w:before="0" w:after="0"/>
              <w:rPr>
                <w:rStyle w:val="Hyperlink"/>
                <w:rFonts w:asciiTheme="minorHAnsi" w:hAnsiTheme="minorHAnsi"/>
              </w:rPr>
            </w:pPr>
            <w:r w:rsidRPr="00923A88">
              <w:rPr>
                <w:rFonts w:asciiTheme="minorHAnsi" w:hAnsiTheme="minorHAnsi"/>
                <w:b/>
              </w:rPr>
              <w:t>Audiyou</w:t>
            </w:r>
          </w:p>
        </w:tc>
        <w:tc>
          <w:tcPr>
            <w:tcW w:w="3000"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Style w:val="Hyperlink"/>
                <w:rFonts w:asciiTheme="minorHAnsi" w:hAnsiTheme="minorHAnsi"/>
              </w:rPr>
              <w:t>h</w:t>
            </w:r>
            <w:hyperlink r:id="rId68" w:history="1">
              <w:r w:rsidRPr="00923A88">
                <w:rPr>
                  <w:rStyle w:val="Hyperlink"/>
                  <w:rFonts w:asciiTheme="minorHAnsi" w:hAnsiTheme="minorHAnsi"/>
                </w:rPr>
                <w:t>ttp://www.audiyou.de</w:t>
              </w:r>
            </w:hyperlink>
          </w:p>
        </w:tc>
        <w:tc>
          <w:tcPr>
            <w:tcW w:w="1213"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rPr>
              <w:t xml:space="preserve"> ja</w:t>
            </w:r>
          </w:p>
        </w:tc>
        <w:tc>
          <w:tcPr>
            <w:tcW w:w="3041" w:type="dxa"/>
            <w:tcBorders>
              <w:left w:val="single" w:sz="1" w:space="0" w:color="000000"/>
              <w:bottom w:val="single" w:sz="1" w:space="0" w:color="000000"/>
              <w:right w:val="single" w:sz="1" w:space="0" w:color="000000"/>
            </w:tcBorders>
            <w:shd w:val="clear" w:color="auto" w:fill="auto"/>
          </w:tcPr>
          <w:p w:rsidR="006C297E" w:rsidRPr="00923A88" w:rsidRDefault="006C297E">
            <w:pPr>
              <w:spacing w:before="0" w:after="0"/>
              <w:rPr>
                <w:rFonts w:asciiTheme="minorHAnsi" w:hAnsiTheme="minorHAnsi"/>
                <w:b/>
              </w:rPr>
            </w:pPr>
            <w:r w:rsidRPr="00923A88">
              <w:rPr>
                <w:rFonts w:asciiTheme="minorHAnsi" w:hAnsiTheme="minorHAnsi"/>
              </w:rPr>
              <w:t>Soundbibliothek für Audio- oder Hörspielprojekte</w:t>
            </w:r>
          </w:p>
        </w:tc>
      </w:tr>
      <w:tr w:rsidR="006C297E" w:rsidRPr="00923A88">
        <w:tc>
          <w:tcPr>
            <w:tcW w:w="1825"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b/>
              </w:rPr>
              <w:t>Creative Commons</w:t>
            </w:r>
          </w:p>
        </w:tc>
        <w:tc>
          <w:tcPr>
            <w:tcW w:w="3000" w:type="dxa"/>
            <w:tcBorders>
              <w:left w:val="single" w:sz="1" w:space="0" w:color="000000"/>
              <w:bottom w:val="single" w:sz="1" w:space="0" w:color="000000"/>
            </w:tcBorders>
            <w:shd w:val="clear" w:color="auto" w:fill="auto"/>
          </w:tcPr>
          <w:p w:rsidR="006C297E" w:rsidRPr="00923A88" w:rsidRDefault="00645FC7">
            <w:pPr>
              <w:spacing w:before="0" w:after="0"/>
              <w:rPr>
                <w:rFonts w:asciiTheme="minorHAnsi" w:hAnsiTheme="minorHAnsi"/>
              </w:rPr>
            </w:pPr>
            <w:hyperlink r:id="rId69" w:history="1">
              <w:r w:rsidR="006C297E" w:rsidRPr="00923A88">
                <w:rPr>
                  <w:rStyle w:val="Hyperlink"/>
                  <w:rFonts w:asciiTheme="minorHAnsi" w:hAnsiTheme="minorHAnsi"/>
                </w:rPr>
                <w:t>http://search.creativecommons.org/?lang=de</w:t>
              </w:r>
            </w:hyperlink>
          </w:p>
        </w:tc>
        <w:tc>
          <w:tcPr>
            <w:tcW w:w="1213"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rPr>
              <w:t>nein</w:t>
            </w:r>
          </w:p>
        </w:tc>
        <w:tc>
          <w:tcPr>
            <w:tcW w:w="3041" w:type="dxa"/>
            <w:tcBorders>
              <w:left w:val="single" w:sz="1" w:space="0" w:color="000000"/>
              <w:bottom w:val="single" w:sz="1" w:space="0" w:color="000000"/>
              <w:right w:val="single" w:sz="1" w:space="0" w:color="000000"/>
            </w:tcBorders>
            <w:shd w:val="clear" w:color="auto" w:fill="auto"/>
          </w:tcPr>
          <w:p w:rsidR="006C297E" w:rsidRPr="00923A88" w:rsidRDefault="006C297E">
            <w:pPr>
              <w:spacing w:before="0" w:after="0"/>
              <w:rPr>
                <w:rFonts w:asciiTheme="minorHAnsi" w:hAnsiTheme="minorHAnsi"/>
                <w:b/>
              </w:rPr>
            </w:pPr>
            <w:r w:rsidRPr="00923A88">
              <w:rPr>
                <w:rFonts w:asciiTheme="minorHAnsi" w:hAnsiTheme="minorHAnsi"/>
              </w:rPr>
              <w:t>Verweisdienst auf Anbieter mit Materialien mit Creative Commons Lizenzen</w:t>
            </w:r>
          </w:p>
        </w:tc>
      </w:tr>
      <w:tr w:rsidR="006C297E" w:rsidRPr="00923A88">
        <w:tc>
          <w:tcPr>
            <w:tcW w:w="1825"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b/>
              </w:rPr>
              <w:t>Flickr</w:t>
            </w:r>
          </w:p>
        </w:tc>
        <w:tc>
          <w:tcPr>
            <w:tcW w:w="3000" w:type="dxa"/>
            <w:tcBorders>
              <w:left w:val="single" w:sz="1" w:space="0" w:color="000000"/>
              <w:bottom w:val="single" w:sz="1" w:space="0" w:color="000000"/>
            </w:tcBorders>
            <w:shd w:val="clear" w:color="auto" w:fill="auto"/>
          </w:tcPr>
          <w:p w:rsidR="006C297E" w:rsidRPr="00923A88" w:rsidRDefault="00645FC7">
            <w:pPr>
              <w:spacing w:before="0" w:after="0"/>
              <w:rPr>
                <w:rFonts w:asciiTheme="minorHAnsi" w:hAnsiTheme="minorHAnsi"/>
              </w:rPr>
            </w:pPr>
            <w:hyperlink r:id="rId70" w:history="1">
              <w:r w:rsidR="006C297E" w:rsidRPr="00923A88">
                <w:rPr>
                  <w:rStyle w:val="Hyperlink"/>
                  <w:rFonts w:asciiTheme="minorHAnsi" w:hAnsiTheme="minorHAnsi"/>
                </w:rPr>
                <w:t>http://www.flickr.com</w:t>
              </w:r>
            </w:hyperlink>
          </w:p>
        </w:tc>
        <w:tc>
          <w:tcPr>
            <w:tcW w:w="1213"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rPr>
              <w:t>nein</w:t>
            </w:r>
          </w:p>
        </w:tc>
        <w:tc>
          <w:tcPr>
            <w:tcW w:w="3041" w:type="dxa"/>
            <w:tcBorders>
              <w:left w:val="single" w:sz="1" w:space="0" w:color="000000"/>
              <w:bottom w:val="single" w:sz="1" w:space="0" w:color="000000"/>
              <w:right w:val="single" w:sz="1" w:space="0" w:color="000000"/>
            </w:tcBorders>
            <w:shd w:val="clear" w:color="auto" w:fill="auto"/>
          </w:tcPr>
          <w:p w:rsidR="006C297E" w:rsidRPr="00923A88" w:rsidRDefault="006C297E">
            <w:pPr>
              <w:spacing w:before="0" w:after="0"/>
              <w:rPr>
                <w:rFonts w:asciiTheme="minorHAnsi" w:hAnsiTheme="minorHAnsi"/>
                <w:b/>
              </w:rPr>
            </w:pPr>
            <w:r w:rsidRPr="00923A88">
              <w:rPr>
                <w:rFonts w:asciiTheme="minorHAnsi" w:hAnsiTheme="minorHAnsi"/>
              </w:rPr>
              <w:t>Fotografien, in erweiterten Sucheinstellungen auf freie Inhalte begrenzen</w:t>
            </w:r>
          </w:p>
        </w:tc>
      </w:tr>
      <w:tr w:rsidR="006C297E" w:rsidRPr="00923A88">
        <w:tc>
          <w:tcPr>
            <w:tcW w:w="1825"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b/>
              </w:rPr>
              <w:t>Geräuschesammler</w:t>
            </w:r>
          </w:p>
        </w:tc>
        <w:tc>
          <w:tcPr>
            <w:tcW w:w="3000"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rPr>
              <w:t xml:space="preserve">http://www.geräuschesammler.de </w:t>
            </w:r>
          </w:p>
        </w:tc>
        <w:tc>
          <w:tcPr>
            <w:tcW w:w="1213"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rPr>
              <w:t>nein</w:t>
            </w:r>
          </w:p>
        </w:tc>
        <w:tc>
          <w:tcPr>
            <w:tcW w:w="3041" w:type="dxa"/>
            <w:tcBorders>
              <w:left w:val="single" w:sz="1" w:space="0" w:color="000000"/>
              <w:bottom w:val="single" w:sz="1" w:space="0" w:color="000000"/>
              <w:right w:val="single" w:sz="1" w:space="0" w:color="000000"/>
            </w:tcBorders>
            <w:shd w:val="clear" w:color="auto" w:fill="auto"/>
          </w:tcPr>
          <w:p w:rsidR="006C297E" w:rsidRPr="00923A88" w:rsidRDefault="006C297E">
            <w:pPr>
              <w:spacing w:before="0" w:after="0"/>
              <w:rPr>
                <w:rFonts w:asciiTheme="minorHAnsi" w:hAnsiTheme="minorHAnsi"/>
                <w:b/>
              </w:rPr>
            </w:pPr>
            <w:r w:rsidRPr="00923A88">
              <w:rPr>
                <w:rFonts w:asciiTheme="minorHAnsi" w:hAnsiTheme="minorHAnsi"/>
              </w:rPr>
              <w:t>Geräuschebibliothek</w:t>
            </w:r>
          </w:p>
        </w:tc>
      </w:tr>
      <w:tr w:rsidR="006C297E" w:rsidRPr="00923A88">
        <w:tc>
          <w:tcPr>
            <w:tcW w:w="1825"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b/>
              </w:rPr>
              <w:t>Google Bildersuche</w:t>
            </w:r>
          </w:p>
        </w:tc>
        <w:tc>
          <w:tcPr>
            <w:tcW w:w="3000" w:type="dxa"/>
            <w:tcBorders>
              <w:left w:val="single" w:sz="1" w:space="0" w:color="000000"/>
              <w:bottom w:val="single" w:sz="1" w:space="0" w:color="000000"/>
            </w:tcBorders>
            <w:shd w:val="clear" w:color="auto" w:fill="auto"/>
          </w:tcPr>
          <w:p w:rsidR="006C297E" w:rsidRPr="00923A88" w:rsidRDefault="00645FC7">
            <w:pPr>
              <w:spacing w:before="0" w:after="0"/>
              <w:rPr>
                <w:rFonts w:asciiTheme="minorHAnsi" w:hAnsiTheme="minorHAnsi"/>
              </w:rPr>
            </w:pPr>
            <w:hyperlink r:id="rId71" w:history="1">
              <w:r w:rsidR="006C297E" w:rsidRPr="00923A88">
                <w:rPr>
                  <w:rStyle w:val="Hyperlink"/>
                  <w:rFonts w:asciiTheme="minorHAnsi" w:hAnsiTheme="minorHAnsi"/>
                </w:rPr>
                <w:t>http://images.google.de</w:t>
              </w:r>
            </w:hyperlink>
          </w:p>
        </w:tc>
        <w:tc>
          <w:tcPr>
            <w:tcW w:w="1213"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rPr>
              <w:t>nein</w:t>
            </w:r>
          </w:p>
        </w:tc>
        <w:tc>
          <w:tcPr>
            <w:tcW w:w="3041" w:type="dxa"/>
            <w:tcBorders>
              <w:left w:val="single" w:sz="1" w:space="0" w:color="000000"/>
              <w:bottom w:val="single" w:sz="1" w:space="0" w:color="000000"/>
              <w:right w:val="single" w:sz="1" w:space="0" w:color="000000"/>
            </w:tcBorders>
            <w:shd w:val="clear" w:color="auto" w:fill="auto"/>
          </w:tcPr>
          <w:p w:rsidR="006C297E" w:rsidRPr="00923A88" w:rsidRDefault="006C297E">
            <w:pPr>
              <w:spacing w:before="0" w:after="0"/>
              <w:rPr>
                <w:rFonts w:asciiTheme="minorHAnsi" w:hAnsiTheme="minorHAnsi"/>
                <w:b/>
              </w:rPr>
            </w:pPr>
            <w:r w:rsidRPr="00923A88">
              <w:rPr>
                <w:rFonts w:asciiTheme="minorHAnsi" w:hAnsiTheme="minorHAnsi"/>
              </w:rPr>
              <w:t>Fotografien, Grafiken, Illustrationen, in erweiterten Sucheinstellungen auf freie Inhalte begrenzen</w:t>
            </w:r>
          </w:p>
        </w:tc>
      </w:tr>
      <w:tr w:rsidR="006C297E" w:rsidRPr="00923A88">
        <w:tc>
          <w:tcPr>
            <w:tcW w:w="1825"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b/>
              </w:rPr>
              <w:t>Jamendo</w:t>
            </w:r>
          </w:p>
        </w:tc>
        <w:tc>
          <w:tcPr>
            <w:tcW w:w="3000" w:type="dxa"/>
            <w:tcBorders>
              <w:left w:val="single" w:sz="1" w:space="0" w:color="000000"/>
              <w:bottom w:val="single" w:sz="1" w:space="0" w:color="000000"/>
            </w:tcBorders>
            <w:shd w:val="clear" w:color="auto" w:fill="auto"/>
          </w:tcPr>
          <w:p w:rsidR="006C297E" w:rsidRPr="00923A88" w:rsidRDefault="00645FC7">
            <w:pPr>
              <w:spacing w:before="0" w:after="0"/>
              <w:rPr>
                <w:rFonts w:asciiTheme="minorHAnsi" w:hAnsiTheme="minorHAnsi"/>
              </w:rPr>
            </w:pPr>
            <w:hyperlink r:id="rId72" w:history="1">
              <w:r w:rsidR="006C297E" w:rsidRPr="00923A88">
                <w:rPr>
                  <w:rStyle w:val="Hyperlink"/>
                  <w:rFonts w:asciiTheme="minorHAnsi" w:hAnsiTheme="minorHAnsi"/>
                </w:rPr>
                <w:t>http://www.jamendo.de</w:t>
              </w:r>
            </w:hyperlink>
          </w:p>
        </w:tc>
        <w:tc>
          <w:tcPr>
            <w:tcW w:w="1213"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rPr>
              <w:t>nein</w:t>
            </w:r>
          </w:p>
        </w:tc>
        <w:tc>
          <w:tcPr>
            <w:tcW w:w="3041" w:type="dxa"/>
            <w:tcBorders>
              <w:left w:val="single" w:sz="1" w:space="0" w:color="000000"/>
              <w:bottom w:val="single" w:sz="1" w:space="0" w:color="000000"/>
              <w:right w:val="single" w:sz="1" w:space="0" w:color="000000"/>
            </w:tcBorders>
            <w:shd w:val="clear" w:color="auto" w:fill="auto"/>
          </w:tcPr>
          <w:p w:rsidR="006C297E" w:rsidRPr="00923A88" w:rsidRDefault="006C297E">
            <w:pPr>
              <w:spacing w:before="0" w:after="0"/>
              <w:rPr>
                <w:rFonts w:asciiTheme="minorHAnsi" w:hAnsiTheme="minorHAnsi"/>
                <w:b/>
              </w:rPr>
            </w:pPr>
            <w:r w:rsidRPr="00923A88">
              <w:rPr>
                <w:rFonts w:asciiTheme="minorHAnsi" w:hAnsiTheme="minorHAnsi"/>
              </w:rPr>
              <w:t>Musik, in erweiterten Sucheinstellungen Art der freien Lizenz filterbar</w:t>
            </w:r>
          </w:p>
        </w:tc>
      </w:tr>
      <w:tr w:rsidR="006C297E" w:rsidRPr="00923A88">
        <w:tc>
          <w:tcPr>
            <w:tcW w:w="1825"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b/>
              </w:rPr>
              <w:t>Let's CC</w:t>
            </w:r>
          </w:p>
        </w:tc>
        <w:tc>
          <w:tcPr>
            <w:tcW w:w="3000" w:type="dxa"/>
            <w:tcBorders>
              <w:left w:val="single" w:sz="1" w:space="0" w:color="000000"/>
              <w:bottom w:val="single" w:sz="1" w:space="0" w:color="000000"/>
            </w:tcBorders>
            <w:shd w:val="clear" w:color="auto" w:fill="auto"/>
          </w:tcPr>
          <w:p w:rsidR="006C297E" w:rsidRPr="00923A88" w:rsidRDefault="00645FC7">
            <w:pPr>
              <w:spacing w:before="0" w:after="0"/>
              <w:rPr>
                <w:rFonts w:asciiTheme="minorHAnsi" w:hAnsiTheme="minorHAnsi"/>
              </w:rPr>
            </w:pPr>
            <w:hyperlink r:id="rId73" w:history="1">
              <w:r w:rsidR="006C297E" w:rsidRPr="00923A88">
                <w:rPr>
                  <w:rStyle w:val="Hyperlink"/>
                  <w:rFonts w:asciiTheme="minorHAnsi" w:hAnsiTheme="minorHAnsi"/>
                </w:rPr>
                <w:t>http://eng.letscc.net</w:t>
              </w:r>
            </w:hyperlink>
          </w:p>
        </w:tc>
        <w:tc>
          <w:tcPr>
            <w:tcW w:w="1213"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rPr>
              <w:t>nein</w:t>
            </w:r>
          </w:p>
        </w:tc>
        <w:tc>
          <w:tcPr>
            <w:tcW w:w="3041" w:type="dxa"/>
            <w:tcBorders>
              <w:left w:val="single" w:sz="1" w:space="0" w:color="000000"/>
              <w:bottom w:val="single" w:sz="1" w:space="0" w:color="000000"/>
              <w:right w:val="single" w:sz="1" w:space="0" w:color="000000"/>
            </w:tcBorders>
            <w:shd w:val="clear" w:color="auto" w:fill="auto"/>
          </w:tcPr>
          <w:p w:rsidR="006C297E" w:rsidRPr="00923A88" w:rsidRDefault="006C297E">
            <w:pPr>
              <w:spacing w:before="0" w:after="0"/>
              <w:rPr>
                <w:rFonts w:asciiTheme="minorHAnsi" w:hAnsiTheme="minorHAnsi"/>
                <w:b/>
              </w:rPr>
            </w:pPr>
            <w:r w:rsidRPr="00923A88">
              <w:rPr>
                <w:rFonts w:asciiTheme="minorHAnsi" w:hAnsiTheme="minorHAnsi"/>
              </w:rPr>
              <w:t>Suchmaschine im engeren Sinne</w:t>
            </w:r>
          </w:p>
        </w:tc>
      </w:tr>
      <w:tr w:rsidR="006C297E" w:rsidRPr="00923A88">
        <w:tc>
          <w:tcPr>
            <w:tcW w:w="1825"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b/>
              </w:rPr>
              <w:t>Pixabay</w:t>
            </w:r>
          </w:p>
        </w:tc>
        <w:tc>
          <w:tcPr>
            <w:tcW w:w="3000" w:type="dxa"/>
            <w:tcBorders>
              <w:left w:val="single" w:sz="1" w:space="0" w:color="000000"/>
              <w:bottom w:val="single" w:sz="1" w:space="0" w:color="000000"/>
            </w:tcBorders>
            <w:shd w:val="clear" w:color="auto" w:fill="auto"/>
          </w:tcPr>
          <w:p w:rsidR="006C297E" w:rsidRPr="00923A88" w:rsidRDefault="00645FC7">
            <w:pPr>
              <w:spacing w:before="0" w:after="0"/>
              <w:rPr>
                <w:rFonts w:asciiTheme="minorHAnsi" w:hAnsiTheme="minorHAnsi"/>
              </w:rPr>
            </w:pPr>
            <w:hyperlink r:id="rId74" w:history="1">
              <w:r w:rsidR="006C297E" w:rsidRPr="00923A88">
                <w:rPr>
                  <w:rStyle w:val="Hyperlink"/>
                  <w:rFonts w:asciiTheme="minorHAnsi" w:hAnsiTheme="minorHAnsi"/>
                </w:rPr>
                <w:t>http://www.pixabay.de</w:t>
              </w:r>
            </w:hyperlink>
          </w:p>
        </w:tc>
        <w:tc>
          <w:tcPr>
            <w:tcW w:w="1213" w:type="dxa"/>
            <w:tcBorders>
              <w:left w:val="single" w:sz="1" w:space="0" w:color="000000"/>
              <w:bottom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rPr>
              <w:t>nein</w:t>
            </w:r>
          </w:p>
        </w:tc>
        <w:tc>
          <w:tcPr>
            <w:tcW w:w="3041" w:type="dxa"/>
            <w:tcBorders>
              <w:left w:val="single" w:sz="1" w:space="0" w:color="000000"/>
              <w:bottom w:val="single" w:sz="1" w:space="0" w:color="000000"/>
              <w:right w:val="single" w:sz="1" w:space="0" w:color="000000"/>
            </w:tcBorders>
            <w:shd w:val="clear" w:color="auto" w:fill="auto"/>
          </w:tcPr>
          <w:p w:rsidR="006C297E" w:rsidRPr="00923A88" w:rsidRDefault="006C297E">
            <w:pPr>
              <w:spacing w:before="0" w:after="0"/>
              <w:rPr>
                <w:rFonts w:asciiTheme="minorHAnsi" w:hAnsiTheme="minorHAnsi"/>
              </w:rPr>
            </w:pPr>
            <w:r w:rsidRPr="00923A88">
              <w:rPr>
                <w:rFonts w:asciiTheme="minorHAnsi" w:hAnsiTheme="minorHAnsi"/>
              </w:rPr>
              <w:t>Fotografien, Grafiken, Illustrationen, Public Domain</w:t>
            </w:r>
          </w:p>
        </w:tc>
      </w:tr>
    </w:tbl>
    <w:p w:rsidR="006C297E" w:rsidRPr="00923A88" w:rsidRDefault="006C297E">
      <w:pPr>
        <w:pStyle w:val="berschrift1"/>
        <w:spacing w:before="0" w:after="0"/>
        <w:rPr>
          <w:rFonts w:asciiTheme="minorHAnsi" w:hAnsiTheme="minorHAnsi"/>
          <w:sz w:val="22"/>
          <w:szCs w:val="22"/>
        </w:rPr>
      </w:pPr>
      <w:r w:rsidRPr="00923A88">
        <w:rPr>
          <w:rFonts w:asciiTheme="minorHAnsi" w:hAnsiTheme="minorHAnsi"/>
          <w:sz w:val="22"/>
          <w:szCs w:val="22"/>
        </w:rPr>
        <w:lastRenderedPageBreak/>
        <w:t>Werkzeugsteckbriefe</w:t>
      </w:r>
    </w:p>
    <w:p w:rsidR="006C297E" w:rsidRPr="00923A88" w:rsidRDefault="006C297E">
      <w:pPr>
        <w:spacing w:before="0" w:after="0"/>
        <w:rPr>
          <w:rFonts w:asciiTheme="minorHAnsi" w:hAnsiTheme="minorHAnsi"/>
        </w:rPr>
      </w:pPr>
      <w:r w:rsidRPr="00923A88">
        <w:rPr>
          <w:rFonts w:asciiTheme="minorHAnsi" w:hAnsiTheme="minorHAnsi"/>
        </w:rPr>
        <w:t xml:space="preserve">Im Folgenden werden ausgewählte Anwendungen genauer erläutert. Dabei sind die folgenden Aspekte von Bedeutung: </w:t>
      </w:r>
    </w:p>
    <w:p w:rsidR="006C297E" w:rsidRPr="00923A88" w:rsidRDefault="006C297E">
      <w:pPr>
        <w:pStyle w:val="Aufzhlung"/>
        <w:spacing w:before="0"/>
        <w:rPr>
          <w:rFonts w:asciiTheme="minorHAnsi" w:hAnsiTheme="minorHAnsi"/>
        </w:rPr>
      </w:pPr>
      <w:r w:rsidRPr="00923A88">
        <w:rPr>
          <w:rFonts w:asciiTheme="minorHAnsi" w:hAnsiTheme="minorHAnsi"/>
        </w:rPr>
        <w:t>Definition</w:t>
      </w:r>
    </w:p>
    <w:p w:rsidR="006C297E" w:rsidRPr="00923A88" w:rsidRDefault="006C297E">
      <w:pPr>
        <w:pStyle w:val="Aufzhlung"/>
        <w:spacing w:before="0"/>
        <w:rPr>
          <w:rFonts w:asciiTheme="minorHAnsi" w:hAnsiTheme="minorHAnsi"/>
        </w:rPr>
      </w:pPr>
      <w:r w:rsidRPr="00923A88">
        <w:rPr>
          <w:rFonts w:asciiTheme="minorHAnsi" w:hAnsiTheme="minorHAnsi"/>
        </w:rPr>
        <w:t>Einsatzmöglichkeiten in der Schule inklusive Beispielanwendungen</w:t>
      </w:r>
    </w:p>
    <w:p w:rsidR="006C297E" w:rsidRPr="00923A88" w:rsidRDefault="006C297E">
      <w:pPr>
        <w:pStyle w:val="Aufzhlung"/>
        <w:spacing w:before="0"/>
        <w:rPr>
          <w:rFonts w:asciiTheme="minorHAnsi" w:hAnsiTheme="minorHAnsi"/>
        </w:rPr>
      </w:pPr>
      <w:r w:rsidRPr="00923A88">
        <w:rPr>
          <w:rFonts w:asciiTheme="minorHAnsi" w:hAnsiTheme="minorHAnsi"/>
        </w:rPr>
        <w:t>methodisch-didaktische Hinweise</w:t>
      </w:r>
    </w:p>
    <w:p w:rsidR="006C297E" w:rsidRPr="00923A88" w:rsidRDefault="006C297E">
      <w:pPr>
        <w:pStyle w:val="Aufzhlung"/>
        <w:spacing w:before="0"/>
        <w:rPr>
          <w:rFonts w:asciiTheme="minorHAnsi" w:hAnsiTheme="minorHAnsi"/>
        </w:rPr>
      </w:pPr>
      <w:r w:rsidRPr="00923A88">
        <w:rPr>
          <w:rFonts w:asciiTheme="minorHAnsi" w:hAnsiTheme="minorHAnsi"/>
        </w:rPr>
        <w:t>Hinweise zum Einrichten der jeweiligen Anwendung anhand ausgewählter kostenloser Angebote</w:t>
      </w:r>
    </w:p>
    <w:p w:rsidR="006C297E" w:rsidRPr="00923A88" w:rsidRDefault="006C297E">
      <w:pPr>
        <w:pStyle w:val="berschrift2"/>
        <w:pageBreakBefore/>
        <w:spacing w:before="0" w:after="0"/>
        <w:rPr>
          <w:rFonts w:asciiTheme="minorHAnsi" w:hAnsiTheme="minorHAnsi"/>
          <w:sz w:val="22"/>
          <w:szCs w:val="22"/>
        </w:rPr>
      </w:pPr>
      <w:r w:rsidRPr="00923A88">
        <w:rPr>
          <w:rFonts w:asciiTheme="minorHAnsi" w:hAnsiTheme="minorHAnsi"/>
          <w:sz w:val="22"/>
          <w:szCs w:val="22"/>
        </w:rPr>
        <w:lastRenderedPageBreak/>
        <w:t>Werkzeugsteckbrief – Gedanken strukturieren mit Mindmaps</w:t>
      </w:r>
    </w:p>
    <w:p w:rsidR="006C297E" w:rsidRPr="00923A88" w:rsidRDefault="006C297E">
      <w:pPr>
        <w:pStyle w:val="berschrift2"/>
        <w:spacing w:before="0" w:after="0"/>
        <w:rPr>
          <w:rFonts w:asciiTheme="minorHAnsi" w:hAnsiTheme="minorHAnsi"/>
          <w:sz w:val="22"/>
          <w:szCs w:val="22"/>
        </w:rPr>
      </w:pPr>
    </w:p>
    <w:p w:rsidR="006C297E" w:rsidRPr="00923A88" w:rsidRDefault="006C297E">
      <w:pPr>
        <w:pStyle w:val="berschrift2"/>
        <w:spacing w:before="0" w:after="0"/>
        <w:rPr>
          <w:rFonts w:asciiTheme="minorHAnsi" w:hAnsiTheme="minorHAnsi"/>
          <w:sz w:val="22"/>
          <w:szCs w:val="22"/>
        </w:rPr>
      </w:pPr>
      <w:r w:rsidRPr="00923A88">
        <w:rPr>
          <w:rFonts w:asciiTheme="minorHAnsi" w:hAnsiTheme="minorHAnsi"/>
          <w:sz w:val="22"/>
          <w:szCs w:val="22"/>
        </w:rPr>
        <w:t>Was sind Mindmaps?</w:t>
      </w:r>
    </w:p>
    <w:p w:rsidR="006C297E" w:rsidRPr="00923A88" w:rsidRDefault="00923A88">
      <w:pPr>
        <w:spacing w:before="0" w:after="0"/>
        <w:rPr>
          <w:rFonts w:asciiTheme="minorHAnsi" w:hAnsiTheme="minorHAnsi"/>
        </w:rPr>
      </w:pPr>
      <w:r>
        <w:rPr>
          <w:rFonts w:asciiTheme="minorHAnsi" w:hAnsiTheme="minorHAnsi"/>
          <w:noProof/>
          <w:lang w:eastAsia="de-DE"/>
        </w:rPr>
        <w:drawing>
          <wp:anchor distT="0" distB="0" distL="0" distR="0" simplePos="0" relativeHeight="251657728" behindDoc="0" locked="0" layoutInCell="1" allowOverlap="1">
            <wp:simplePos x="0" y="0"/>
            <wp:positionH relativeFrom="column">
              <wp:align>center</wp:align>
            </wp:positionH>
            <wp:positionV relativeFrom="paragraph">
              <wp:posOffset>0</wp:posOffset>
            </wp:positionV>
            <wp:extent cx="5756275" cy="1790700"/>
            <wp:effectExtent l="0" t="0" r="0" b="0"/>
            <wp:wrapTopAndBottom/>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756275" cy="17907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C297E" w:rsidRPr="00923A88">
        <w:rPr>
          <w:rFonts w:asciiTheme="minorHAnsi" w:hAnsiTheme="minorHAnsi"/>
        </w:rPr>
        <w:t xml:space="preserve">Mindmaps dienen zur Darstellung von Gedanken zu einem Thema. Mit ihnen lassen sich unterschiedliche Eindrücke und Ideen sammeln und in einer Skizze zu- und nebeneinander anordnen. Dazu wird ein Thema in die Mitte gestellt und alle anderen Ideen wachsen wie Äste und Zweige aus diesem heraus. Diese Ideen verbinden sich mit dem Zentrum über eine Linie. Es lassen sich auch mehrere zentrale Themen mit Verzweigungen aufbauen.  </w:t>
      </w:r>
    </w:p>
    <w:p w:rsidR="006C297E" w:rsidRPr="00923A88" w:rsidRDefault="006C297E">
      <w:pPr>
        <w:pStyle w:val="berschrift3"/>
        <w:spacing w:before="0" w:after="0"/>
        <w:rPr>
          <w:rFonts w:asciiTheme="minorHAnsi" w:hAnsiTheme="minorHAnsi"/>
          <w:sz w:val="22"/>
          <w:szCs w:val="22"/>
        </w:rPr>
      </w:pPr>
    </w:p>
    <w:p w:rsidR="006C297E" w:rsidRPr="00923A88" w:rsidRDefault="006C297E">
      <w:pPr>
        <w:pStyle w:val="berschrift3"/>
        <w:spacing w:before="0" w:after="0"/>
        <w:rPr>
          <w:rFonts w:asciiTheme="minorHAnsi" w:hAnsiTheme="minorHAnsi"/>
          <w:sz w:val="22"/>
          <w:szCs w:val="22"/>
        </w:rPr>
      </w:pPr>
      <w:r w:rsidRPr="00923A88">
        <w:rPr>
          <w:rFonts w:asciiTheme="minorHAnsi" w:hAnsiTheme="minorHAnsi"/>
          <w:sz w:val="22"/>
          <w:szCs w:val="22"/>
        </w:rPr>
        <w:t>Einsatzmöglichkeiten in der Schule</w:t>
      </w:r>
    </w:p>
    <w:p w:rsidR="006C297E" w:rsidRPr="00923A88" w:rsidRDefault="006C297E">
      <w:pPr>
        <w:spacing w:before="0" w:after="0"/>
        <w:rPr>
          <w:rFonts w:asciiTheme="minorHAnsi" w:hAnsiTheme="minorHAnsi"/>
        </w:rPr>
      </w:pPr>
      <w:r w:rsidRPr="00923A88">
        <w:rPr>
          <w:rFonts w:asciiTheme="minorHAnsi" w:hAnsiTheme="minorHAnsi"/>
        </w:rPr>
        <w:t xml:space="preserve">Mindmaps eignen sich fächer- und themenübergreifend überall da, wo ein strukturierter Überblick über ein Thema, eine Aufgabe, eine Idee, einen Prozess benötigt wird. Dabei können Mindmaps entweder am Anfang stehen und Prozesse vorbereiten oder als Protokoll Abgeschlossenes dokumentieren. </w:t>
      </w:r>
    </w:p>
    <w:p w:rsidR="006C297E" w:rsidRPr="00923A88" w:rsidRDefault="006C297E">
      <w:pPr>
        <w:pStyle w:val="berschrift3"/>
        <w:spacing w:before="0" w:after="0"/>
        <w:rPr>
          <w:rFonts w:asciiTheme="minorHAnsi" w:hAnsiTheme="minorHAnsi"/>
          <w:sz w:val="22"/>
          <w:szCs w:val="22"/>
        </w:rPr>
      </w:pPr>
    </w:p>
    <w:p w:rsidR="006C297E" w:rsidRPr="00923A88" w:rsidRDefault="006C297E">
      <w:pPr>
        <w:pStyle w:val="berschrift3"/>
        <w:spacing w:before="0" w:after="0"/>
        <w:rPr>
          <w:rFonts w:asciiTheme="minorHAnsi" w:hAnsiTheme="minorHAnsi"/>
          <w:sz w:val="22"/>
          <w:szCs w:val="22"/>
        </w:rPr>
      </w:pPr>
      <w:r w:rsidRPr="00923A88">
        <w:rPr>
          <w:rFonts w:asciiTheme="minorHAnsi" w:hAnsiTheme="minorHAnsi"/>
          <w:sz w:val="22"/>
          <w:szCs w:val="22"/>
        </w:rPr>
        <w:t>Beispiele</w:t>
      </w:r>
    </w:p>
    <w:p w:rsidR="006C297E" w:rsidRPr="00923A88" w:rsidRDefault="006C297E">
      <w:pPr>
        <w:pStyle w:val="Aufzhlung"/>
        <w:numPr>
          <w:ilvl w:val="0"/>
          <w:numId w:val="8"/>
        </w:numPr>
        <w:spacing w:before="0"/>
        <w:rPr>
          <w:rFonts w:asciiTheme="minorHAnsi" w:hAnsiTheme="minorHAnsi"/>
        </w:rPr>
      </w:pPr>
      <w:r w:rsidRPr="00923A88">
        <w:rPr>
          <w:rFonts w:asciiTheme="minorHAnsi" w:hAnsiTheme="minorHAnsi"/>
        </w:rPr>
        <w:t xml:space="preserve">Fach Deutsch – Kriterien für die Besprechung von gelesenen Geschichten als Mindmap </w:t>
      </w:r>
      <w:hyperlink r:id="rId76" w:history="1">
        <w:r w:rsidRPr="00923A88">
          <w:rPr>
            <w:rStyle w:val="Hyperlink"/>
            <w:rFonts w:asciiTheme="minorHAnsi" w:hAnsiTheme="minorHAnsi"/>
          </w:rPr>
          <w:t>http://riecken.de/index.php/2010/02/deutsch-kreative-geschichten-von-sus-besprechen-lassen/</w:t>
        </w:r>
      </w:hyperlink>
      <w:r w:rsidRPr="00923A88">
        <w:rPr>
          <w:rFonts w:asciiTheme="minorHAnsi" w:hAnsiTheme="minorHAnsi"/>
        </w:rPr>
        <w:t xml:space="preserve"> </w:t>
      </w:r>
    </w:p>
    <w:p w:rsidR="006C297E" w:rsidRPr="00923A88" w:rsidRDefault="006C297E">
      <w:pPr>
        <w:pStyle w:val="Aufzhlung"/>
        <w:numPr>
          <w:ilvl w:val="0"/>
          <w:numId w:val="8"/>
        </w:numPr>
        <w:spacing w:before="0"/>
        <w:rPr>
          <w:rFonts w:asciiTheme="minorHAnsi" w:hAnsiTheme="minorHAnsi"/>
        </w:rPr>
      </w:pPr>
      <w:r w:rsidRPr="00923A88">
        <w:rPr>
          <w:rFonts w:asciiTheme="minorHAnsi" w:hAnsiTheme="minorHAnsi"/>
        </w:rPr>
        <w:t xml:space="preserve">Fach Biologie – Fragen und Probleme bei der Pflege eines Aquariums (analoge Mindmap) </w:t>
      </w:r>
      <w:hyperlink r:id="rId77" w:history="1">
        <w:r w:rsidRPr="00923A88">
          <w:rPr>
            <w:rStyle w:val="Hyperlink"/>
            <w:rFonts w:asciiTheme="minorHAnsi" w:hAnsiTheme="minorHAnsi"/>
          </w:rPr>
          <w:t>http://www.frauschwarz.com/science-club/aquarienprojekt/</w:t>
        </w:r>
      </w:hyperlink>
    </w:p>
    <w:p w:rsidR="006C297E" w:rsidRPr="00923A88" w:rsidRDefault="006C297E">
      <w:pPr>
        <w:pStyle w:val="berschrift3"/>
        <w:spacing w:before="0" w:after="0"/>
        <w:rPr>
          <w:rFonts w:asciiTheme="minorHAnsi" w:hAnsiTheme="minorHAnsi"/>
          <w:sz w:val="22"/>
          <w:szCs w:val="22"/>
        </w:rPr>
      </w:pPr>
    </w:p>
    <w:p w:rsidR="006C297E" w:rsidRPr="00923A88" w:rsidRDefault="006C297E">
      <w:pPr>
        <w:pStyle w:val="berschrift3"/>
        <w:spacing w:before="0" w:after="0"/>
        <w:rPr>
          <w:rFonts w:asciiTheme="minorHAnsi" w:hAnsiTheme="minorHAnsi"/>
          <w:sz w:val="22"/>
          <w:szCs w:val="22"/>
        </w:rPr>
      </w:pPr>
      <w:r w:rsidRPr="00923A88">
        <w:rPr>
          <w:rFonts w:asciiTheme="minorHAnsi" w:hAnsiTheme="minorHAnsi"/>
          <w:sz w:val="22"/>
          <w:szCs w:val="22"/>
        </w:rPr>
        <w:t>Methodisch-didaktische Hinweise</w:t>
      </w:r>
    </w:p>
    <w:p w:rsidR="006C297E" w:rsidRPr="00923A88" w:rsidRDefault="006C297E">
      <w:pPr>
        <w:spacing w:before="0" w:after="0"/>
        <w:rPr>
          <w:rFonts w:asciiTheme="minorHAnsi" w:hAnsiTheme="minorHAnsi"/>
        </w:rPr>
      </w:pPr>
      <w:r w:rsidRPr="00923A88">
        <w:rPr>
          <w:rFonts w:asciiTheme="minorHAnsi" w:hAnsiTheme="minorHAnsi"/>
        </w:rPr>
        <w:t xml:space="preserve">Erläutern Sie Ihren Schüler_innen die Idee hinter und die Verfahrensweise zur Erstellung von Mindmaps anhand eines Beispiels. Zur Strukturierung eines sehr komplexen Themas bietet sich die Arbeit in Kleingruppen an, die jeweils eine Map zu Unterthemen erstellen, die am Ende zu einer Gesamt-Map zusammengefügt werden. </w:t>
      </w:r>
    </w:p>
    <w:p w:rsidR="006C297E" w:rsidRPr="00923A88" w:rsidRDefault="006C297E">
      <w:pPr>
        <w:spacing w:before="0" w:after="0"/>
        <w:rPr>
          <w:rFonts w:asciiTheme="minorHAnsi" w:hAnsiTheme="minorHAnsi"/>
        </w:rPr>
      </w:pPr>
      <w:r w:rsidRPr="00923A88">
        <w:rPr>
          <w:rFonts w:asciiTheme="minorHAnsi" w:hAnsiTheme="minorHAnsi"/>
        </w:rPr>
        <w:t>Bei der Verwendung von Online-Diensten, bei denen gleichzeitig mehrere Personen an einer Mindmap arbeiten können, wird oft eine Registrierung für alle Benutzer vorausgesetzt. Alternativ kann auch ein/e Schüler_in die Rolle des digitalen Protokollanten an der Tafel oder via Computer und Beamer übernehmen.</w:t>
      </w:r>
    </w:p>
    <w:p w:rsidR="006C297E" w:rsidRPr="00923A88" w:rsidRDefault="006C297E">
      <w:pPr>
        <w:pStyle w:val="berschrift3"/>
        <w:spacing w:before="0" w:after="0"/>
        <w:rPr>
          <w:rFonts w:asciiTheme="minorHAnsi" w:hAnsiTheme="minorHAnsi"/>
          <w:sz w:val="22"/>
          <w:szCs w:val="22"/>
        </w:rPr>
      </w:pPr>
    </w:p>
    <w:p w:rsidR="006C297E" w:rsidRPr="00923A88" w:rsidRDefault="006C297E">
      <w:pPr>
        <w:pStyle w:val="berschrift3"/>
        <w:spacing w:before="0" w:after="0"/>
        <w:rPr>
          <w:rFonts w:asciiTheme="minorHAnsi" w:eastAsia="Liberation Sans" w:hAnsiTheme="minorHAnsi"/>
          <w:sz w:val="22"/>
          <w:szCs w:val="22"/>
        </w:rPr>
      </w:pPr>
      <w:r w:rsidRPr="00923A88">
        <w:rPr>
          <w:rFonts w:asciiTheme="minorHAnsi" w:hAnsiTheme="minorHAnsi"/>
          <w:sz w:val="22"/>
          <w:szCs w:val="22"/>
        </w:rPr>
        <w:t>Erstellen einer Mindmap</w:t>
      </w:r>
    </w:p>
    <w:p w:rsidR="006C297E" w:rsidRPr="00923A88" w:rsidRDefault="006C297E">
      <w:pPr>
        <w:spacing w:before="0" w:after="0"/>
        <w:rPr>
          <w:rFonts w:asciiTheme="minorHAnsi" w:hAnsiTheme="minorHAnsi"/>
        </w:rPr>
      </w:pPr>
      <w:r w:rsidRPr="00923A88">
        <w:rPr>
          <w:rFonts w:asciiTheme="minorHAnsi" w:eastAsia="Liberation Sans" w:hAnsiTheme="minorHAnsi"/>
        </w:rPr>
        <w:t xml:space="preserve">Mindmaps lassen sich sehr gut auf großem Papier oder auf der Tafel erstellen. Für die digitale Bearbeitung stehen verschiedene Programme sowie Online-Anwendungen zur Verfügung, in denen sich oftmals neben Text auch Grafiken, Links, Videos oder Dateien vom Computer oder aus dem Internet einbinden lassen. </w:t>
      </w:r>
    </w:p>
    <w:p w:rsidR="006C297E" w:rsidRPr="00923A88" w:rsidRDefault="006C297E">
      <w:pPr>
        <w:spacing w:before="0" w:after="0"/>
        <w:rPr>
          <w:rFonts w:asciiTheme="minorHAnsi" w:hAnsiTheme="minorHAnsi"/>
        </w:rPr>
      </w:pPr>
    </w:p>
    <w:p w:rsidR="006C297E" w:rsidRPr="00923A88" w:rsidRDefault="006C297E">
      <w:pPr>
        <w:spacing w:before="0" w:after="0"/>
        <w:rPr>
          <w:rFonts w:asciiTheme="minorHAnsi" w:hAnsiTheme="minorHAnsi"/>
        </w:rPr>
      </w:pPr>
      <w:r w:rsidRPr="00923A88">
        <w:rPr>
          <w:rFonts w:asciiTheme="minorHAnsi" w:eastAsia="Liberation Sans" w:hAnsiTheme="minorHAnsi"/>
        </w:rPr>
        <w:t xml:space="preserve">Verschiedene Online-Anwendungen ähneln sich in ihrer Grundgestaltung und Funktion zwar, bieten aber dennoch unterschiedliche Möglichkeiten – von einfach bis sehr komplex. Viele Dienste lassen in einer kostenlosen Basis-Variante nur die Erstellung einer begrenzten Anzahl von Maps zu, eignen sich </w:t>
      </w:r>
      <w:r w:rsidRPr="00923A88">
        <w:rPr>
          <w:rFonts w:asciiTheme="minorHAnsi" w:eastAsia="Liberation Sans" w:hAnsiTheme="minorHAnsi"/>
        </w:rPr>
        <w:lastRenderedPageBreak/>
        <w:t xml:space="preserve">aber dennoch für einmalige oder seltene Einsätze sehr gut. Eine Übersicht über verschiedene Dienste finden Sie in </w:t>
      </w:r>
      <w:r w:rsidRPr="00923A88">
        <w:rPr>
          <w:rStyle w:val="Materialverweis"/>
          <w:rFonts w:asciiTheme="minorHAnsi" w:eastAsia="Liberation Sans" w:hAnsiTheme="minorHAnsi"/>
        </w:rPr>
        <w:t xml:space="preserve">Teil 1 – </w:t>
      </w:r>
      <w:r w:rsidRPr="00923A88">
        <w:rPr>
          <w:rStyle w:val="Materialverweis"/>
          <w:rFonts w:asciiTheme="minorHAnsi" w:hAnsiTheme="minorHAnsi"/>
        </w:rPr>
        <w:t>Übersicht über kostenfreie kollaborative Web 2.0 Anwendungen</w:t>
      </w:r>
      <w:r w:rsidRPr="00923A88">
        <w:rPr>
          <w:rFonts w:asciiTheme="minorHAnsi" w:hAnsiTheme="minorHAnsi"/>
        </w:rPr>
        <w:t>.</w:t>
      </w:r>
    </w:p>
    <w:p w:rsidR="006C297E" w:rsidRPr="00923A88" w:rsidRDefault="006C297E">
      <w:pPr>
        <w:spacing w:before="0" w:after="0"/>
        <w:rPr>
          <w:rFonts w:asciiTheme="minorHAnsi" w:hAnsiTheme="minorHAnsi"/>
        </w:rPr>
      </w:pPr>
    </w:p>
    <w:p w:rsidR="006C297E" w:rsidRPr="00923A88" w:rsidRDefault="006C297E">
      <w:pPr>
        <w:spacing w:before="0" w:after="0"/>
        <w:rPr>
          <w:rFonts w:asciiTheme="minorHAnsi" w:eastAsia="Liberation Sans" w:hAnsiTheme="minorHAnsi"/>
        </w:rPr>
      </w:pPr>
      <w:r w:rsidRPr="00923A88">
        <w:rPr>
          <w:rFonts w:asciiTheme="minorHAnsi" w:eastAsia="Liberation Sans" w:hAnsiTheme="minorHAnsi"/>
        </w:rPr>
        <w:t>Sollte keine stabile Internetverbindung zur Verfügung stehen oder kein Online-Dienst in Anspruch genommen werden wollen, gibt es für die Erstellung von Mindmaps auch viele kostenlose Programme, die sich direkt auf dem Rechner installieren lassen.</w:t>
      </w:r>
    </w:p>
    <w:p w:rsidR="006C297E" w:rsidRPr="00923A88" w:rsidRDefault="006C297E">
      <w:pPr>
        <w:spacing w:before="0" w:after="0"/>
        <w:rPr>
          <w:rFonts w:asciiTheme="minorHAnsi" w:eastAsia="Liberation Sans" w:hAnsiTheme="minorHAnsi"/>
        </w:rPr>
      </w:pPr>
    </w:p>
    <w:p w:rsidR="006C297E" w:rsidRPr="00923A88" w:rsidRDefault="006C297E">
      <w:pPr>
        <w:spacing w:before="0" w:after="0"/>
        <w:rPr>
          <w:rFonts w:asciiTheme="minorHAnsi" w:eastAsia="Liberation Sans" w:hAnsiTheme="minorHAnsi"/>
        </w:rPr>
      </w:pPr>
      <w:r w:rsidRPr="00923A88">
        <w:rPr>
          <w:rFonts w:asciiTheme="minorHAnsi" w:eastAsia="Liberation Sans" w:hAnsiTheme="minorHAnsi"/>
          <w:b/>
          <w:bCs/>
        </w:rPr>
        <w:t>Beispiele:</w:t>
      </w:r>
    </w:p>
    <w:p w:rsidR="006C297E" w:rsidRPr="00923A88" w:rsidRDefault="006C297E">
      <w:pPr>
        <w:pStyle w:val="Aufzhlung"/>
        <w:spacing w:before="0"/>
        <w:rPr>
          <w:rFonts w:asciiTheme="minorHAnsi" w:eastAsia="Liberation Sans" w:hAnsiTheme="minorHAnsi"/>
        </w:rPr>
      </w:pPr>
      <w:r w:rsidRPr="00923A88">
        <w:rPr>
          <w:rFonts w:asciiTheme="minorHAnsi" w:eastAsia="Liberation Sans" w:hAnsiTheme="minorHAnsi"/>
        </w:rPr>
        <w:t>Freemind (</w:t>
      </w:r>
      <w:hyperlink r:id="rId78" w:history="1">
        <w:r w:rsidRPr="00923A88">
          <w:rPr>
            <w:rStyle w:val="Hyperlink"/>
            <w:rFonts w:asciiTheme="minorHAnsi" w:hAnsiTheme="minorHAnsi"/>
          </w:rPr>
          <w:t>http://freemind.sourceforge.net/</w:t>
        </w:r>
      </w:hyperlink>
      <w:r w:rsidRPr="00923A88">
        <w:rPr>
          <w:rFonts w:asciiTheme="minorHAnsi" w:eastAsia="Liberation Sans" w:hAnsiTheme="minorHAnsi"/>
        </w:rPr>
        <w:t>)</w:t>
      </w:r>
      <w:r w:rsidRPr="00923A88">
        <w:rPr>
          <w:rFonts w:asciiTheme="minorHAnsi" w:eastAsia="Liberation Sans" w:hAnsiTheme="minorHAnsi"/>
        </w:rPr>
        <w:br/>
        <w:t>kostenlos für Windows, Mac und Linux</w:t>
      </w:r>
    </w:p>
    <w:p w:rsidR="006C297E" w:rsidRPr="00923A88" w:rsidRDefault="006C297E">
      <w:pPr>
        <w:pStyle w:val="Aufzhlung"/>
        <w:spacing w:before="0"/>
        <w:rPr>
          <w:rFonts w:asciiTheme="minorHAnsi" w:hAnsiTheme="minorHAnsi"/>
          <w:lang w:val="en-US"/>
        </w:rPr>
      </w:pPr>
      <w:r w:rsidRPr="00923A88">
        <w:rPr>
          <w:rFonts w:asciiTheme="minorHAnsi" w:eastAsia="Liberation Sans" w:hAnsiTheme="minorHAnsi"/>
          <w:lang w:val="en-US"/>
        </w:rPr>
        <w:t>MindNode (</w:t>
      </w:r>
      <w:hyperlink r:id="rId79" w:history="1">
        <w:r w:rsidRPr="00645FC7">
          <w:rPr>
            <w:rStyle w:val="Hyperlink"/>
            <w:rFonts w:asciiTheme="minorHAnsi" w:hAnsiTheme="minorHAnsi"/>
            <w:lang w:val="en-US"/>
          </w:rPr>
          <w:t>http://mindnode.com/</w:t>
        </w:r>
      </w:hyperlink>
      <w:r w:rsidRPr="00923A88">
        <w:rPr>
          <w:rFonts w:asciiTheme="minorHAnsi" w:eastAsia="Liberation Sans" w:hAnsiTheme="minorHAnsi"/>
          <w:lang w:val="en-US"/>
        </w:rPr>
        <w:t>)</w:t>
      </w:r>
      <w:r w:rsidRPr="00923A88">
        <w:rPr>
          <w:rFonts w:asciiTheme="minorHAnsi" w:eastAsia="Liberation Sans" w:hAnsiTheme="minorHAnsi"/>
          <w:lang w:val="en-US"/>
        </w:rPr>
        <w:br/>
        <w:t>kostenlose Basis-Variante, Mac</w:t>
      </w:r>
    </w:p>
    <w:p w:rsidR="006C297E" w:rsidRPr="00923A88" w:rsidRDefault="006C297E">
      <w:pPr>
        <w:pStyle w:val="berschrift3"/>
        <w:spacing w:before="0" w:after="0"/>
        <w:rPr>
          <w:rFonts w:asciiTheme="minorHAnsi" w:hAnsiTheme="minorHAnsi"/>
          <w:sz w:val="22"/>
          <w:szCs w:val="22"/>
          <w:lang w:val="en-US"/>
        </w:rPr>
      </w:pPr>
    </w:p>
    <w:p w:rsidR="006C297E" w:rsidRPr="00923A88" w:rsidRDefault="006C297E">
      <w:pPr>
        <w:pStyle w:val="berschrift3"/>
        <w:spacing w:before="0" w:after="0"/>
        <w:rPr>
          <w:rFonts w:asciiTheme="minorHAnsi" w:hAnsiTheme="minorHAnsi"/>
          <w:sz w:val="22"/>
          <w:szCs w:val="22"/>
        </w:rPr>
      </w:pPr>
      <w:r w:rsidRPr="00923A88">
        <w:rPr>
          <w:rFonts w:asciiTheme="minorHAnsi" w:hAnsiTheme="minorHAnsi"/>
          <w:sz w:val="22"/>
          <w:szCs w:val="22"/>
        </w:rPr>
        <w:t>Anleitung: Mindmap auf wisemapping.com einrichten</w:t>
      </w:r>
    </w:p>
    <w:p w:rsidR="006C297E" w:rsidRPr="00923A88" w:rsidRDefault="006C297E">
      <w:pPr>
        <w:pStyle w:val="berschrift6"/>
        <w:spacing w:before="0"/>
        <w:rPr>
          <w:rFonts w:asciiTheme="minorHAnsi" w:hAnsiTheme="minorHAnsi"/>
          <w:b/>
        </w:rPr>
      </w:pPr>
    </w:p>
    <w:p w:rsidR="006C297E" w:rsidRPr="00923A88" w:rsidRDefault="006C297E">
      <w:pPr>
        <w:pStyle w:val="berschrift6"/>
        <w:spacing w:before="0"/>
        <w:rPr>
          <w:rFonts w:asciiTheme="minorHAnsi" w:eastAsia="Liberation Sans" w:hAnsiTheme="minorHAnsi"/>
        </w:rPr>
      </w:pPr>
      <w:r w:rsidRPr="00923A88">
        <w:rPr>
          <w:rFonts w:asciiTheme="minorHAnsi" w:hAnsiTheme="minorHAnsi"/>
          <w:b/>
        </w:rPr>
        <w:t>Über wisemapping.com</w:t>
      </w:r>
    </w:p>
    <w:p w:rsidR="006C297E" w:rsidRPr="00923A88" w:rsidRDefault="006C297E">
      <w:pPr>
        <w:spacing w:before="0" w:after="0"/>
        <w:rPr>
          <w:rFonts w:asciiTheme="minorHAnsi" w:eastAsia="Liberation Sans" w:hAnsiTheme="minorHAnsi"/>
        </w:rPr>
      </w:pPr>
      <w:r w:rsidRPr="00923A88">
        <w:rPr>
          <w:rFonts w:asciiTheme="minorHAnsi" w:eastAsia="Liberation Sans" w:hAnsiTheme="minorHAnsi"/>
        </w:rPr>
        <w:t xml:space="preserve">Wisemapping ist ein kostenloser Online-Dienst zur Erstellung von Mindmaps, die mit anderen Benutzern zur gemeinsamen Bearbeitung geteilt werden können. </w:t>
      </w:r>
    </w:p>
    <w:p w:rsidR="006C297E" w:rsidRPr="00923A88" w:rsidRDefault="006C297E">
      <w:pPr>
        <w:spacing w:before="0" w:after="0"/>
        <w:rPr>
          <w:rFonts w:asciiTheme="minorHAnsi" w:eastAsia="Liberation Sans" w:hAnsiTheme="minorHAnsi"/>
        </w:rPr>
      </w:pPr>
      <w:r w:rsidRPr="00923A88">
        <w:rPr>
          <w:rFonts w:asciiTheme="minorHAnsi" w:eastAsia="Liberation Sans" w:hAnsiTheme="minorHAnsi"/>
        </w:rPr>
        <w:t>Folgende Eigenschaften zeichnen die Plattform aus:</w:t>
      </w:r>
    </w:p>
    <w:p w:rsidR="006C297E" w:rsidRPr="00923A88" w:rsidRDefault="006C297E">
      <w:pPr>
        <w:pStyle w:val="Aufzhlung"/>
        <w:spacing w:before="0"/>
        <w:rPr>
          <w:rFonts w:asciiTheme="minorHAnsi" w:eastAsia="Liberation Sans" w:hAnsiTheme="minorHAnsi"/>
        </w:rPr>
      </w:pPr>
      <w:r w:rsidRPr="00923A88">
        <w:rPr>
          <w:rFonts w:asciiTheme="minorHAnsi" w:eastAsia="Liberation Sans" w:hAnsiTheme="minorHAnsi"/>
        </w:rPr>
        <w:t>kostenlos</w:t>
      </w:r>
    </w:p>
    <w:p w:rsidR="006C297E" w:rsidRPr="00923A88" w:rsidRDefault="006C297E">
      <w:pPr>
        <w:pStyle w:val="Aufzhlung"/>
        <w:spacing w:before="0"/>
        <w:rPr>
          <w:rFonts w:asciiTheme="minorHAnsi" w:eastAsia="Liberation Sans" w:hAnsiTheme="minorHAnsi"/>
        </w:rPr>
      </w:pPr>
      <w:r w:rsidRPr="00923A88">
        <w:rPr>
          <w:rFonts w:asciiTheme="minorHAnsi" w:eastAsia="Liberation Sans" w:hAnsiTheme="minorHAnsi"/>
        </w:rPr>
        <w:t>Benutzeroberfläche nach Login in Deutsch, Hilfevideos in Englisch</w:t>
      </w:r>
    </w:p>
    <w:p w:rsidR="006C297E" w:rsidRPr="00923A88" w:rsidRDefault="006C297E">
      <w:pPr>
        <w:pStyle w:val="Aufzhlung"/>
        <w:spacing w:before="0"/>
        <w:rPr>
          <w:rFonts w:asciiTheme="minorHAnsi" w:eastAsia="Liberation Sans" w:hAnsiTheme="minorHAnsi"/>
        </w:rPr>
      </w:pPr>
      <w:r w:rsidRPr="00923A88">
        <w:rPr>
          <w:rFonts w:asciiTheme="minorHAnsi" w:eastAsia="Liberation Sans" w:hAnsiTheme="minorHAnsi"/>
        </w:rPr>
        <w:t>unbegrenzte Anzahl von Maps</w:t>
      </w:r>
    </w:p>
    <w:p w:rsidR="006C297E" w:rsidRPr="00923A88" w:rsidRDefault="006C297E">
      <w:pPr>
        <w:pStyle w:val="Aufzhlung"/>
        <w:spacing w:before="0"/>
        <w:rPr>
          <w:rFonts w:asciiTheme="minorHAnsi" w:eastAsia="Liberation Sans" w:hAnsiTheme="minorHAnsi"/>
        </w:rPr>
      </w:pPr>
      <w:r w:rsidRPr="00923A88">
        <w:rPr>
          <w:rFonts w:asciiTheme="minorHAnsi" w:eastAsia="Liberation Sans" w:hAnsiTheme="minorHAnsi"/>
        </w:rPr>
        <w:t>Freigabe für weitere registrierte Nutzer_innen (unbegrenzte Anzahl) oder öffentlich</w:t>
      </w:r>
    </w:p>
    <w:p w:rsidR="006C297E" w:rsidRPr="00923A88" w:rsidRDefault="006C297E">
      <w:pPr>
        <w:pStyle w:val="Aufzhlung"/>
        <w:spacing w:before="0"/>
        <w:rPr>
          <w:rFonts w:asciiTheme="minorHAnsi" w:eastAsia="Liberation Sans" w:hAnsiTheme="minorHAnsi"/>
        </w:rPr>
      </w:pPr>
      <w:r w:rsidRPr="00923A88">
        <w:rPr>
          <w:rFonts w:asciiTheme="minorHAnsi" w:eastAsia="Liberation Sans" w:hAnsiTheme="minorHAnsi"/>
        </w:rPr>
        <w:t>Freigabe mit Lese- oder Bearbeitungsberechtigung</w:t>
      </w:r>
    </w:p>
    <w:p w:rsidR="006C297E" w:rsidRPr="00923A88" w:rsidRDefault="006C297E">
      <w:pPr>
        <w:pStyle w:val="Aufzhlung"/>
        <w:spacing w:before="0"/>
        <w:rPr>
          <w:rFonts w:asciiTheme="minorHAnsi" w:eastAsia="Liberation Sans" w:hAnsiTheme="minorHAnsi"/>
        </w:rPr>
      </w:pPr>
      <w:r w:rsidRPr="00923A88">
        <w:rPr>
          <w:rFonts w:asciiTheme="minorHAnsi" w:eastAsia="Liberation Sans" w:hAnsiTheme="minorHAnsi"/>
        </w:rPr>
        <w:t>Änderungshistorie</w:t>
      </w:r>
    </w:p>
    <w:p w:rsidR="006C297E" w:rsidRPr="00923A88" w:rsidRDefault="006C297E">
      <w:pPr>
        <w:pStyle w:val="Aufzhlung"/>
        <w:spacing w:before="0"/>
        <w:rPr>
          <w:rFonts w:asciiTheme="minorHAnsi" w:eastAsia="Liberation Sans" w:hAnsiTheme="minorHAnsi"/>
        </w:rPr>
      </w:pPr>
      <w:r w:rsidRPr="00923A88">
        <w:rPr>
          <w:rFonts w:asciiTheme="minorHAnsi" w:eastAsia="Liberation Sans" w:hAnsiTheme="minorHAnsi"/>
        </w:rPr>
        <w:t>Export als PNG, JPG, SVG, PDF oder Freemind</w:t>
      </w:r>
    </w:p>
    <w:p w:rsidR="006C297E" w:rsidRPr="00923A88" w:rsidRDefault="006C297E">
      <w:pPr>
        <w:pStyle w:val="Aufzhlung"/>
        <w:spacing w:before="0"/>
        <w:rPr>
          <w:rFonts w:asciiTheme="minorHAnsi" w:eastAsia="Liberation Sans" w:hAnsiTheme="minorHAnsi"/>
        </w:rPr>
      </w:pPr>
      <w:r w:rsidRPr="00923A88">
        <w:rPr>
          <w:rFonts w:asciiTheme="minorHAnsi" w:eastAsia="Liberation Sans" w:hAnsiTheme="minorHAnsi"/>
        </w:rPr>
        <w:t>Import aus Freemind oder Wisemapping</w:t>
      </w:r>
    </w:p>
    <w:p w:rsidR="006C297E" w:rsidRPr="00923A88" w:rsidRDefault="006C297E">
      <w:pPr>
        <w:pStyle w:val="Aufzhlung"/>
        <w:spacing w:before="0"/>
        <w:rPr>
          <w:rFonts w:asciiTheme="minorHAnsi" w:eastAsia="Liberation Sans" w:hAnsiTheme="minorHAnsi"/>
        </w:rPr>
      </w:pPr>
      <w:r w:rsidRPr="00923A88">
        <w:rPr>
          <w:rFonts w:asciiTheme="minorHAnsi" w:eastAsia="Liberation Sans" w:hAnsiTheme="minorHAnsi"/>
        </w:rPr>
        <w:t>Hinzufügung von Notizen, Icons und Links zu Ästen</w:t>
      </w:r>
    </w:p>
    <w:p w:rsidR="006C297E" w:rsidRPr="00923A88" w:rsidRDefault="006C297E">
      <w:pPr>
        <w:pStyle w:val="Aufzhlung"/>
        <w:spacing w:before="0"/>
        <w:rPr>
          <w:rFonts w:asciiTheme="minorHAnsi" w:eastAsia="Liberation Sans" w:hAnsiTheme="minorHAnsi"/>
        </w:rPr>
      </w:pPr>
      <w:r w:rsidRPr="00923A88">
        <w:rPr>
          <w:rFonts w:asciiTheme="minorHAnsi" w:eastAsia="Liberation Sans" w:hAnsiTheme="minorHAnsi"/>
        </w:rPr>
        <w:t>Beziehung zwischen Ästen</w:t>
      </w:r>
    </w:p>
    <w:p w:rsidR="006C297E" w:rsidRPr="00923A88" w:rsidRDefault="006C297E">
      <w:pPr>
        <w:pStyle w:val="Aufzhlung"/>
        <w:spacing w:before="0"/>
        <w:rPr>
          <w:rFonts w:asciiTheme="minorHAnsi" w:hAnsiTheme="minorHAnsi"/>
        </w:rPr>
      </w:pPr>
      <w:r w:rsidRPr="00923A88">
        <w:rPr>
          <w:rFonts w:asciiTheme="minorHAnsi" w:eastAsia="Liberation Sans" w:hAnsiTheme="minorHAnsi"/>
        </w:rPr>
        <w:t>einfaches Verschieben von Ästen und Zweigen</w:t>
      </w:r>
    </w:p>
    <w:p w:rsidR="006C297E" w:rsidRPr="00923A88" w:rsidRDefault="006C297E">
      <w:pPr>
        <w:pStyle w:val="berschrift6"/>
        <w:spacing w:before="0"/>
        <w:rPr>
          <w:rFonts w:asciiTheme="minorHAnsi" w:hAnsiTheme="minorHAnsi"/>
        </w:rPr>
      </w:pPr>
    </w:p>
    <w:p w:rsidR="006C297E" w:rsidRPr="00923A88" w:rsidRDefault="006C297E">
      <w:pPr>
        <w:pStyle w:val="berschrift6"/>
        <w:spacing w:before="0"/>
        <w:rPr>
          <w:rFonts w:asciiTheme="minorHAnsi" w:hAnsiTheme="minorHAnsi"/>
        </w:rPr>
      </w:pPr>
      <w:r w:rsidRPr="00923A88">
        <w:rPr>
          <w:rFonts w:asciiTheme="minorHAnsi" w:hAnsiTheme="minorHAnsi"/>
          <w:b/>
        </w:rPr>
        <w:t>Mindmap auf wisemapping.com anlegen</w:t>
      </w:r>
    </w:p>
    <w:p w:rsidR="006C297E" w:rsidRPr="00923A88" w:rsidRDefault="00645FC7">
      <w:pPr>
        <w:pStyle w:val="Aufzhlung"/>
        <w:numPr>
          <w:ilvl w:val="0"/>
          <w:numId w:val="10"/>
        </w:numPr>
        <w:spacing w:before="0"/>
        <w:rPr>
          <w:rFonts w:asciiTheme="minorHAnsi" w:hAnsiTheme="minorHAnsi"/>
        </w:rPr>
      </w:pPr>
      <w:hyperlink r:id="rId80" w:history="1">
        <w:r w:rsidR="006C297E" w:rsidRPr="00923A88">
          <w:rPr>
            <w:rStyle w:val="Hyperlink"/>
            <w:rFonts w:asciiTheme="minorHAnsi" w:hAnsiTheme="minorHAnsi"/>
          </w:rPr>
          <w:t>http://www.wisemapping.com</w:t>
        </w:r>
      </w:hyperlink>
      <w:r w:rsidR="006C297E" w:rsidRPr="00923A88">
        <w:rPr>
          <w:rFonts w:asciiTheme="minorHAnsi" w:hAnsiTheme="minorHAnsi"/>
        </w:rPr>
        <w:t xml:space="preserve"> aufrufen</w:t>
      </w:r>
    </w:p>
    <w:p w:rsidR="006C297E" w:rsidRPr="00923A88" w:rsidRDefault="006C297E">
      <w:pPr>
        <w:pStyle w:val="Aufzhlung"/>
        <w:numPr>
          <w:ilvl w:val="0"/>
          <w:numId w:val="10"/>
        </w:numPr>
        <w:spacing w:before="0"/>
        <w:rPr>
          <w:rFonts w:asciiTheme="minorHAnsi" w:hAnsiTheme="minorHAnsi"/>
        </w:rPr>
      </w:pPr>
      <w:r w:rsidRPr="00923A88">
        <w:rPr>
          <w:rFonts w:asciiTheme="minorHAnsi" w:hAnsiTheme="minorHAnsi"/>
        </w:rPr>
        <w:t>Der Button „Try it! No Login“ ermöglicht einen Test des Dienstes zur Überprüfung der Geeignetheit für den angestrebten Verwendungszweck ohne Registrierung.</w:t>
      </w:r>
    </w:p>
    <w:p w:rsidR="006C297E" w:rsidRPr="00923A88" w:rsidRDefault="006C297E">
      <w:pPr>
        <w:pStyle w:val="Aufzhlung"/>
        <w:numPr>
          <w:ilvl w:val="0"/>
          <w:numId w:val="10"/>
        </w:numPr>
        <w:spacing w:before="0"/>
        <w:rPr>
          <w:rFonts w:asciiTheme="minorHAnsi" w:hAnsiTheme="minorHAnsi"/>
        </w:rPr>
      </w:pPr>
      <w:r w:rsidRPr="00923A88">
        <w:rPr>
          <w:rFonts w:asciiTheme="minorHAnsi" w:hAnsiTheme="minorHAnsi"/>
        </w:rPr>
        <w:t>Zum Anlegen einer eigenen Map ist eine Registrierung erforderlich. Dafür den Button „Sign up Free“ auswählen und mit Mailadresse, Vor- und Nachname sowie dem gewünschten Passwort registrieren.</w:t>
      </w:r>
    </w:p>
    <w:p w:rsidR="006C297E" w:rsidRPr="00923A88" w:rsidRDefault="006C297E">
      <w:pPr>
        <w:pStyle w:val="Aufzhlung"/>
        <w:numPr>
          <w:ilvl w:val="0"/>
          <w:numId w:val="10"/>
        </w:numPr>
        <w:spacing w:before="0"/>
        <w:rPr>
          <w:rFonts w:asciiTheme="minorHAnsi" w:hAnsiTheme="minorHAnsi"/>
        </w:rPr>
      </w:pPr>
      <w:r w:rsidRPr="00923A88">
        <w:rPr>
          <w:rFonts w:asciiTheme="minorHAnsi" w:hAnsiTheme="minorHAnsi"/>
        </w:rPr>
        <w:t>Nach dem Login erscheint ein Überblick über die eigenen Maps. Zum Start ist eine vorangelegte Mindmap vorhanden, die direkt bearbeitet werden kann.</w:t>
      </w:r>
    </w:p>
    <w:p w:rsidR="006C297E" w:rsidRPr="00923A88" w:rsidRDefault="006C297E">
      <w:pPr>
        <w:pStyle w:val="Aufzhlung"/>
        <w:numPr>
          <w:ilvl w:val="0"/>
          <w:numId w:val="10"/>
        </w:numPr>
        <w:spacing w:before="0"/>
        <w:rPr>
          <w:rFonts w:asciiTheme="minorHAnsi" w:hAnsiTheme="minorHAnsi"/>
        </w:rPr>
      </w:pPr>
      <w:r w:rsidRPr="00923A88">
        <w:rPr>
          <w:rFonts w:asciiTheme="minorHAnsi" w:hAnsiTheme="minorHAnsi"/>
        </w:rPr>
        <w:t>Über den Button „Neu“ können weitere Maps angelegt werden.</w:t>
      </w:r>
    </w:p>
    <w:p w:rsidR="006C297E" w:rsidRPr="00923A88" w:rsidRDefault="006C297E">
      <w:pPr>
        <w:pStyle w:val="berschrift6"/>
        <w:spacing w:before="0"/>
        <w:rPr>
          <w:rFonts w:asciiTheme="minorHAnsi" w:hAnsiTheme="minorHAnsi"/>
        </w:rPr>
      </w:pPr>
    </w:p>
    <w:p w:rsidR="006C297E" w:rsidRPr="00923A88" w:rsidRDefault="006C297E">
      <w:pPr>
        <w:pStyle w:val="berschrift6"/>
        <w:spacing w:before="0"/>
        <w:rPr>
          <w:rFonts w:asciiTheme="minorHAnsi" w:hAnsiTheme="minorHAnsi"/>
        </w:rPr>
      </w:pPr>
      <w:r w:rsidRPr="00923A88">
        <w:rPr>
          <w:rFonts w:asciiTheme="minorHAnsi" w:hAnsiTheme="minorHAnsi"/>
          <w:b/>
        </w:rPr>
        <w:t>Erste Schritte auf wisemapping.com</w:t>
      </w:r>
    </w:p>
    <w:p w:rsidR="006C297E" w:rsidRPr="00923A88" w:rsidRDefault="006C297E">
      <w:pPr>
        <w:pStyle w:val="Aufzhlungszeichen-Zahlen"/>
        <w:numPr>
          <w:ilvl w:val="0"/>
          <w:numId w:val="4"/>
        </w:numPr>
        <w:spacing w:before="0"/>
        <w:rPr>
          <w:rFonts w:asciiTheme="minorHAnsi" w:hAnsiTheme="minorHAnsi"/>
        </w:rPr>
      </w:pPr>
      <w:r w:rsidRPr="00923A88">
        <w:rPr>
          <w:rFonts w:asciiTheme="minorHAnsi" w:hAnsiTheme="minorHAnsi"/>
        </w:rPr>
        <w:t>Eine geöffnete Mindmap nutzt die volle Größe des Browserfensters zur Bearbeitung. Im Kopfbereich steht eine kleine Navigationsleiste zur Verfügung, über die jederzeit zur Übersicht der Maps zurückgekehrt werden kann („Meine Wisemaps“).</w:t>
      </w:r>
    </w:p>
    <w:p w:rsidR="006C297E" w:rsidRPr="00923A88" w:rsidRDefault="006C297E">
      <w:pPr>
        <w:pStyle w:val="Aufzhlungszeichen-Zahlen"/>
        <w:numPr>
          <w:ilvl w:val="0"/>
          <w:numId w:val="4"/>
        </w:numPr>
        <w:spacing w:before="0"/>
        <w:rPr>
          <w:rFonts w:asciiTheme="minorHAnsi" w:hAnsiTheme="minorHAnsi"/>
        </w:rPr>
      </w:pPr>
      <w:r w:rsidRPr="00923A88">
        <w:rPr>
          <w:rFonts w:asciiTheme="minorHAnsi" w:hAnsiTheme="minorHAnsi"/>
        </w:rPr>
        <w:t>Ebenfalls im Kopfbereich befindet sich ein Eingabefeld für den Titel der Mindmap.</w:t>
      </w:r>
    </w:p>
    <w:p w:rsidR="006C297E" w:rsidRPr="00923A88" w:rsidRDefault="006C297E">
      <w:pPr>
        <w:pStyle w:val="Aufzhlungszeichen-Zahlen"/>
        <w:numPr>
          <w:ilvl w:val="0"/>
          <w:numId w:val="4"/>
        </w:numPr>
        <w:spacing w:before="0"/>
        <w:rPr>
          <w:rFonts w:asciiTheme="minorHAnsi" w:hAnsiTheme="minorHAnsi"/>
        </w:rPr>
      </w:pPr>
      <w:r w:rsidRPr="00923A88">
        <w:rPr>
          <w:rFonts w:asciiTheme="minorHAnsi" w:hAnsiTheme="minorHAnsi"/>
        </w:rPr>
        <w:t>Über die Symbole in der Menüleiste sind alle Werkzeuge zur Bearbeitung zugänglich.</w:t>
      </w:r>
    </w:p>
    <w:p w:rsidR="006C297E" w:rsidRPr="00923A88" w:rsidRDefault="006C297E">
      <w:pPr>
        <w:pStyle w:val="Aufzhlungszeichen-Zahlen"/>
        <w:numPr>
          <w:ilvl w:val="0"/>
          <w:numId w:val="4"/>
        </w:numPr>
        <w:spacing w:before="0"/>
        <w:rPr>
          <w:rFonts w:asciiTheme="minorHAnsi" w:hAnsiTheme="minorHAnsi"/>
        </w:rPr>
      </w:pPr>
      <w:r w:rsidRPr="00923A88">
        <w:rPr>
          <w:rFonts w:asciiTheme="minorHAnsi" w:hAnsiTheme="minorHAnsi"/>
        </w:rPr>
        <w:t>Für die meisten Werkzeuge stehen Tastenkürzel für die schnelle Bearbeitung zur Verfügung. Eine Auflistung aller Kürzel finden Sie über den Link „Tastenkürzel“ in der Navigationsleiste im Kopfbereich der Seite.</w:t>
      </w:r>
    </w:p>
    <w:p w:rsidR="006C297E" w:rsidRPr="00923A88" w:rsidRDefault="006C297E">
      <w:pPr>
        <w:pStyle w:val="Aufzhlungszeichen-Zahlen"/>
        <w:numPr>
          <w:ilvl w:val="0"/>
          <w:numId w:val="4"/>
        </w:numPr>
        <w:spacing w:before="0"/>
        <w:rPr>
          <w:rFonts w:asciiTheme="minorHAnsi" w:hAnsiTheme="minorHAnsi"/>
        </w:rPr>
      </w:pPr>
      <w:r w:rsidRPr="00923A88">
        <w:rPr>
          <w:rFonts w:asciiTheme="minorHAnsi" w:hAnsiTheme="minorHAnsi"/>
        </w:rPr>
        <w:t>Achten Sie darauf, die Map regelmäßig zu sichern (erstes Menüsymbol von links).</w:t>
      </w:r>
    </w:p>
    <w:p w:rsidR="006C297E" w:rsidRPr="00923A88" w:rsidRDefault="006C297E">
      <w:pPr>
        <w:pStyle w:val="Aufzhlungszeichen-Zahlen"/>
        <w:numPr>
          <w:ilvl w:val="0"/>
          <w:numId w:val="0"/>
        </w:numPr>
        <w:spacing w:before="0"/>
        <w:rPr>
          <w:rFonts w:asciiTheme="minorHAnsi" w:hAnsiTheme="minorHAnsi"/>
        </w:rPr>
      </w:pPr>
    </w:p>
    <w:p w:rsidR="006C297E" w:rsidRPr="00923A88" w:rsidRDefault="006C297E">
      <w:pPr>
        <w:pStyle w:val="Aufzhlungszeichen-Zahlen"/>
        <w:pageBreakBefore/>
        <w:numPr>
          <w:ilvl w:val="0"/>
          <w:numId w:val="0"/>
        </w:numPr>
        <w:spacing w:before="0"/>
        <w:rPr>
          <w:rFonts w:asciiTheme="minorHAnsi" w:hAnsiTheme="minorHAnsi"/>
        </w:rPr>
      </w:pPr>
      <w:r w:rsidRPr="00923A88">
        <w:rPr>
          <w:rFonts w:asciiTheme="minorHAnsi" w:hAnsiTheme="minorHAnsi"/>
          <w:b/>
          <w:bCs/>
        </w:rPr>
        <w:lastRenderedPageBreak/>
        <w:t xml:space="preserve">Werkzeugsteckbrief – Wortwolken </w:t>
      </w:r>
    </w:p>
    <w:p w:rsidR="006C297E" w:rsidRPr="00923A88" w:rsidRDefault="006C297E">
      <w:pPr>
        <w:pStyle w:val="berschrift3"/>
        <w:spacing w:before="0" w:after="0"/>
        <w:rPr>
          <w:rFonts w:asciiTheme="minorHAnsi" w:hAnsiTheme="minorHAnsi"/>
          <w:sz w:val="22"/>
          <w:szCs w:val="22"/>
        </w:rPr>
      </w:pPr>
    </w:p>
    <w:p w:rsidR="006C297E" w:rsidRPr="00923A88" w:rsidRDefault="006C297E">
      <w:pPr>
        <w:pStyle w:val="berschrift3"/>
        <w:spacing w:before="0" w:after="0"/>
        <w:rPr>
          <w:rFonts w:asciiTheme="minorHAnsi" w:hAnsiTheme="minorHAnsi"/>
          <w:sz w:val="22"/>
          <w:szCs w:val="22"/>
        </w:rPr>
      </w:pPr>
      <w:r w:rsidRPr="00923A88">
        <w:rPr>
          <w:rFonts w:asciiTheme="minorHAnsi" w:hAnsiTheme="minorHAnsi"/>
          <w:sz w:val="22"/>
          <w:szCs w:val="22"/>
        </w:rPr>
        <w:t>Was sind Wortwolken?</w:t>
      </w:r>
    </w:p>
    <w:p w:rsidR="006C297E" w:rsidRPr="00923A88" w:rsidRDefault="006C297E">
      <w:pPr>
        <w:spacing w:before="0" w:after="0"/>
        <w:rPr>
          <w:rFonts w:asciiTheme="minorHAnsi" w:hAnsiTheme="minorHAnsi"/>
        </w:rPr>
      </w:pPr>
      <w:r w:rsidRPr="00923A88">
        <w:rPr>
          <w:rFonts w:asciiTheme="minorHAnsi" w:hAnsiTheme="minorHAnsi"/>
        </w:rPr>
        <w:t>Eine Wortwolke ist eine grafische Darstellung von Begriffen oder Schlagworten, in der in der Regel die relevantesten Begriffe groß und Begriffe mit abnehmender Relevanz kleiner dargestellt sind. So lassen sich auf einen Blick Schwerpunkte, Häufigkeiten oder die Wichtigkeit bestimmter Begriffe zu einem Thema erkennen.</w:t>
      </w:r>
    </w:p>
    <w:p w:rsidR="006C297E" w:rsidRPr="00923A88" w:rsidRDefault="00923A88">
      <w:pPr>
        <w:spacing w:before="0" w:after="0"/>
        <w:rPr>
          <w:rFonts w:asciiTheme="minorHAnsi" w:hAnsiTheme="minorHAnsi"/>
        </w:rPr>
      </w:pPr>
      <w:r>
        <w:rPr>
          <w:rFonts w:asciiTheme="minorHAnsi" w:hAnsiTheme="minorHAnsi"/>
          <w:noProof/>
          <w:lang w:eastAsia="de-DE"/>
        </w:rPr>
        <w:drawing>
          <wp:inline distT="0" distB="0" distL="0" distR="0">
            <wp:extent cx="2171700" cy="1238250"/>
            <wp:effectExtent l="19050" t="19050" r="19050" b="1905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171700" cy="1238250"/>
                    </a:xfrm>
                    <a:prstGeom prst="rect">
                      <a:avLst/>
                    </a:prstGeom>
                    <a:solidFill>
                      <a:srgbClr val="FFFFFF"/>
                    </a:solidFill>
                    <a:ln w="6350" cmpd="sng">
                      <a:solidFill>
                        <a:srgbClr val="000000"/>
                      </a:solidFill>
                      <a:miter lim="800000"/>
                      <a:headEnd/>
                      <a:tailEnd/>
                    </a:ln>
                    <a:effectLst/>
                  </pic:spPr>
                </pic:pic>
              </a:graphicData>
            </a:graphic>
          </wp:inline>
        </w:drawing>
      </w:r>
    </w:p>
    <w:p w:rsidR="006C297E" w:rsidRPr="00923A88" w:rsidRDefault="006C297E">
      <w:pPr>
        <w:pStyle w:val="berschrift3"/>
        <w:spacing w:before="0" w:after="0"/>
        <w:rPr>
          <w:rFonts w:asciiTheme="minorHAnsi" w:hAnsiTheme="minorHAnsi"/>
          <w:sz w:val="22"/>
          <w:szCs w:val="22"/>
        </w:rPr>
      </w:pPr>
      <w:r w:rsidRPr="00923A88">
        <w:rPr>
          <w:rFonts w:asciiTheme="minorHAnsi" w:hAnsiTheme="minorHAnsi"/>
          <w:sz w:val="22"/>
          <w:szCs w:val="22"/>
        </w:rPr>
        <w:t>Einsatzmöglichkeiten in der Schule</w:t>
      </w:r>
    </w:p>
    <w:p w:rsidR="006C297E" w:rsidRPr="00923A88" w:rsidRDefault="006C297E">
      <w:pPr>
        <w:spacing w:before="0" w:after="0"/>
        <w:rPr>
          <w:rFonts w:asciiTheme="minorHAnsi" w:hAnsiTheme="minorHAnsi"/>
        </w:rPr>
      </w:pPr>
      <w:r w:rsidRPr="00923A88">
        <w:rPr>
          <w:rFonts w:asciiTheme="minorHAnsi" w:hAnsiTheme="minorHAnsi"/>
        </w:rPr>
        <w:t>Wortwolken eignen sich in vielen Fach- und Lernkontexten zur Visualisierung von assoziativen Begriffssammlungen, die nach Häufigkeit, Vorkommen, Relevanz oder Größe strukturiert werden sollen. Die Erstellung einer Wortwolke kann also ein guter Einstieg in ein Thema sein, indem die ersten Ideen auf diese Weise gesammelt werden und für die Dauer des Prozesses sichtbar bleiben. Eine Wortwolke kann aber auch zur Auswertung von Projekten verwendet werden, indem Textarbeiten anhand der in ihnen vorkommenden Wörter visualisiert oder wesentliche Ergebnisse entsprechend arrangiert werden.</w:t>
      </w:r>
    </w:p>
    <w:p w:rsidR="006C297E" w:rsidRPr="00923A88" w:rsidRDefault="006C297E">
      <w:pPr>
        <w:pStyle w:val="berschrift3"/>
        <w:spacing w:before="0" w:after="0"/>
        <w:rPr>
          <w:rFonts w:asciiTheme="minorHAnsi" w:hAnsiTheme="minorHAnsi"/>
          <w:sz w:val="22"/>
          <w:szCs w:val="22"/>
        </w:rPr>
      </w:pPr>
    </w:p>
    <w:p w:rsidR="006C297E" w:rsidRPr="00923A88" w:rsidRDefault="006C297E">
      <w:pPr>
        <w:pStyle w:val="berschrift3"/>
        <w:spacing w:before="0" w:after="0"/>
        <w:rPr>
          <w:rFonts w:asciiTheme="minorHAnsi" w:hAnsiTheme="minorHAnsi"/>
          <w:sz w:val="22"/>
          <w:szCs w:val="22"/>
        </w:rPr>
      </w:pPr>
      <w:r w:rsidRPr="00923A88">
        <w:rPr>
          <w:rFonts w:asciiTheme="minorHAnsi" w:hAnsiTheme="minorHAnsi"/>
          <w:sz w:val="22"/>
          <w:szCs w:val="22"/>
        </w:rPr>
        <w:t>Beispiele</w:t>
      </w:r>
    </w:p>
    <w:p w:rsidR="006C297E" w:rsidRPr="00923A88" w:rsidRDefault="006C297E">
      <w:pPr>
        <w:pStyle w:val="Aufzhlung"/>
        <w:spacing w:before="0"/>
        <w:rPr>
          <w:rFonts w:asciiTheme="minorHAnsi" w:hAnsiTheme="minorHAnsi"/>
        </w:rPr>
      </w:pPr>
      <w:r w:rsidRPr="00923A88">
        <w:rPr>
          <w:rFonts w:asciiTheme="minorHAnsi" w:hAnsiTheme="minorHAnsi"/>
        </w:rPr>
        <w:t xml:space="preserve">Deutschunterricht – Projekt zur Epoche de Romantik </w:t>
      </w:r>
      <w:hyperlink r:id="rId82" w:history="1">
        <w:r w:rsidRPr="00923A88">
          <w:rPr>
            <w:rStyle w:val="Hyperlink"/>
            <w:rFonts w:asciiTheme="minorHAnsi" w:hAnsiTheme="minorHAnsi"/>
          </w:rPr>
          <w:t>http://romantischeschule.wordpress.com/tag/wordle/</w:t>
        </w:r>
      </w:hyperlink>
      <w:r w:rsidRPr="00923A88">
        <w:rPr>
          <w:rFonts w:asciiTheme="minorHAnsi" w:hAnsiTheme="minorHAnsi"/>
        </w:rPr>
        <w:t xml:space="preserve"> </w:t>
      </w:r>
    </w:p>
    <w:p w:rsidR="006C297E" w:rsidRPr="00923A88" w:rsidRDefault="006C297E">
      <w:pPr>
        <w:pStyle w:val="Aufzhlung"/>
        <w:spacing w:before="0"/>
        <w:rPr>
          <w:rFonts w:asciiTheme="minorHAnsi" w:hAnsiTheme="minorHAnsi"/>
        </w:rPr>
      </w:pPr>
      <w:r w:rsidRPr="00923A88">
        <w:rPr>
          <w:rFonts w:asciiTheme="minorHAnsi" w:hAnsiTheme="minorHAnsi"/>
        </w:rPr>
        <w:t xml:space="preserve">Sprachenunterricht – verschiedene Ideen zum Einsatz von Wordle </w:t>
      </w:r>
      <w:hyperlink r:id="rId83" w:history="1">
        <w:r w:rsidRPr="00923A88">
          <w:rPr>
            <w:rStyle w:val="Hyperlink"/>
            <w:rFonts w:asciiTheme="minorHAnsi" w:hAnsiTheme="minorHAnsi"/>
          </w:rPr>
          <w:t>http://landeskunde.wordpress.com/2009/11/20/wordle-ideen-fur-den-daf-unterricht/</w:t>
        </w:r>
      </w:hyperlink>
    </w:p>
    <w:p w:rsidR="006C297E" w:rsidRPr="00923A88" w:rsidRDefault="006C297E">
      <w:pPr>
        <w:pStyle w:val="Aufzhlung"/>
        <w:spacing w:before="0"/>
        <w:rPr>
          <w:rFonts w:asciiTheme="minorHAnsi" w:hAnsiTheme="minorHAnsi"/>
        </w:rPr>
      </w:pPr>
      <w:r w:rsidRPr="00923A88">
        <w:rPr>
          <w:rFonts w:asciiTheme="minorHAnsi" w:hAnsiTheme="minorHAnsi"/>
        </w:rPr>
        <w:t xml:space="preserve">Geschichtsunterricht – Personenraten über ein Wordle </w:t>
      </w:r>
      <w:hyperlink r:id="rId84" w:history="1">
        <w:r w:rsidRPr="00923A88">
          <w:rPr>
            <w:rStyle w:val="Hyperlink"/>
            <w:rFonts w:asciiTheme="minorHAnsi" w:hAnsiTheme="minorHAnsi"/>
          </w:rPr>
          <w:t>http://geschichtsunterricht.wordpress.com/2012/01/31/personenraten-mit-wordle/</w:t>
        </w:r>
      </w:hyperlink>
      <w:r w:rsidRPr="00923A88">
        <w:rPr>
          <w:rFonts w:asciiTheme="minorHAnsi" w:hAnsiTheme="minorHAnsi"/>
        </w:rPr>
        <w:t xml:space="preserve"> </w:t>
      </w:r>
    </w:p>
    <w:p w:rsidR="006C297E" w:rsidRPr="00923A88" w:rsidRDefault="006C297E">
      <w:pPr>
        <w:pStyle w:val="berschrift3"/>
        <w:spacing w:before="0" w:after="0"/>
        <w:rPr>
          <w:rFonts w:asciiTheme="minorHAnsi" w:hAnsiTheme="minorHAnsi"/>
          <w:sz w:val="22"/>
          <w:szCs w:val="22"/>
        </w:rPr>
      </w:pPr>
    </w:p>
    <w:p w:rsidR="006C297E" w:rsidRPr="00923A88" w:rsidRDefault="006C297E">
      <w:pPr>
        <w:pStyle w:val="berschrift3"/>
        <w:spacing w:before="0" w:after="0"/>
        <w:rPr>
          <w:rFonts w:asciiTheme="minorHAnsi" w:hAnsiTheme="minorHAnsi"/>
          <w:sz w:val="22"/>
          <w:szCs w:val="22"/>
        </w:rPr>
      </w:pPr>
      <w:r w:rsidRPr="00923A88">
        <w:rPr>
          <w:rFonts w:asciiTheme="minorHAnsi" w:hAnsiTheme="minorHAnsi"/>
          <w:sz w:val="22"/>
          <w:szCs w:val="22"/>
        </w:rPr>
        <w:t>Erstellen einer Wortwolke</w:t>
      </w:r>
    </w:p>
    <w:p w:rsidR="006C297E" w:rsidRPr="00923A88" w:rsidRDefault="006C297E">
      <w:pPr>
        <w:spacing w:before="0" w:after="0"/>
        <w:rPr>
          <w:rFonts w:asciiTheme="minorHAnsi" w:hAnsiTheme="minorHAnsi"/>
        </w:rPr>
      </w:pPr>
      <w:r w:rsidRPr="00923A88">
        <w:rPr>
          <w:rFonts w:asciiTheme="minorHAnsi" w:hAnsiTheme="minorHAnsi"/>
        </w:rPr>
        <w:t xml:space="preserve">Wortwolken lassen sich gut auf einem großen Blatt oder an der Tafel erstellen, allerdings kostet hierbei die Anordnung der Wörter zueinander recht viel Zeit, der Schwerpunkt verlagert sich gegebenenfalls auf die gestalterischen und weniger auf die strukturierenden Aspekte. </w:t>
      </w:r>
    </w:p>
    <w:p w:rsidR="006C297E" w:rsidRPr="00923A88" w:rsidRDefault="006C297E">
      <w:pPr>
        <w:spacing w:before="0" w:after="0"/>
        <w:rPr>
          <w:rFonts w:asciiTheme="minorHAnsi" w:hAnsiTheme="minorHAnsi"/>
        </w:rPr>
      </w:pPr>
      <w:r w:rsidRPr="00923A88">
        <w:rPr>
          <w:rFonts w:asciiTheme="minorHAnsi" w:hAnsiTheme="minorHAnsi"/>
        </w:rPr>
        <w:t>Einfacher und schneller geht die Erstellung einer Wortwolke mit Online-Anwendungen, die über zahlreiche Voreinstellungen verfügen und Worthäufigkeiten automatisch analysieren.</w:t>
      </w:r>
    </w:p>
    <w:p w:rsidR="006C297E" w:rsidRPr="00923A88" w:rsidRDefault="006C297E">
      <w:pPr>
        <w:pStyle w:val="berschrift3"/>
        <w:spacing w:before="0" w:after="0"/>
        <w:rPr>
          <w:rFonts w:asciiTheme="minorHAnsi" w:hAnsiTheme="minorHAnsi"/>
          <w:sz w:val="22"/>
          <w:szCs w:val="22"/>
        </w:rPr>
      </w:pPr>
    </w:p>
    <w:p w:rsidR="006C297E" w:rsidRPr="00923A88" w:rsidRDefault="006C297E">
      <w:pPr>
        <w:pStyle w:val="berschrift3"/>
        <w:spacing w:before="0" w:after="0"/>
        <w:rPr>
          <w:rFonts w:asciiTheme="minorHAnsi" w:hAnsiTheme="minorHAnsi"/>
          <w:sz w:val="22"/>
          <w:szCs w:val="22"/>
        </w:rPr>
      </w:pPr>
      <w:r w:rsidRPr="00923A88">
        <w:rPr>
          <w:rFonts w:asciiTheme="minorHAnsi" w:hAnsiTheme="minorHAnsi"/>
          <w:sz w:val="22"/>
          <w:szCs w:val="22"/>
        </w:rPr>
        <w:t>Anleitung: Wortwolke auf wordle.net erstellen</w:t>
      </w:r>
    </w:p>
    <w:p w:rsidR="006C297E" w:rsidRPr="00923A88" w:rsidRDefault="006C297E">
      <w:pPr>
        <w:pStyle w:val="berschrift6"/>
        <w:spacing w:before="0"/>
        <w:rPr>
          <w:rFonts w:asciiTheme="minorHAnsi" w:hAnsiTheme="minorHAnsi"/>
          <w:b/>
        </w:rPr>
      </w:pPr>
    </w:p>
    <w:p w:rsidR="006C297E" w:rsidRPr="00923A88" w:rsidRDefault="006C297E">
      <w:pPr>
        <w:pStyle w:val="berschrift6"/>
        <w:spacing w:before="0"/>
        <w:rPr>
          <w:rFonts w:asciiTheme="minorHAnsi" w:hAnsiTheme="minorHAnsi"/>
        </w:rPr>
      </w:pPr>
      <w:r w:rsidRPr="00923A88">
        <w:rPr>
          <w:rFonts w:asciiTheme="minorHAnsi" w:hAnsiTheme="minorHAnsi"/>
          <w:b/>
        </w:rPr>
        <w:t>Über wordle.net</w:t>
      </w:r>
    </w:p>
    <w:p w:rsidR="006C297E" w:rsidRPr="00923A88" w:rsidRDefault="006C297E">
      <w:pPr>
        <w:spacing w:before="0" w:after="0"/>
        <w:rPr>
          <w:rFonts w:asciiTheme="minorHAnsi" w:hAnsiTheme="minorHAnsi"/>
        </w:rPr>
      </w:pPr>
      <w:r w:rsidRPr="00923A88">
        <w:rPr>
          <w:rFonts w:asciiTheme="minorHAnsi" w:hAnsiTheme="minorHAnsi"/>
        </w:rPr>
        <w:t>wordle.net ist ein sehr einfach zu bedienender Dienst zur Erstellung von Wortwolken. Dabei kann die Wortgrundlage entweder selbst eingegeben oder eine Webseite/URL mit dem darauf befindlichen Text analysiert werden. Folgende Eigenschaften zeichnen die Plattform aus:</w:t>
      </w:r>
    </w:p>
    <w:p w:rsidR="006C297E" w:rsidRPr="00923A88" w:rsidRDefault="006C297E">
      <w:pPr>
        <w:pStyle w:val="Aufzhlung"/>
        <w:spacing w:before="0"/>
        <w:rPr>
          <w:rFonts w:asciiTheme="minorHAnsi" w:hAnsiTheme="minorHAnsi"/>
        </w:rPr>
      </w:pPr>
      <w:r w:rsidRPr="00923A88">
        <w:rPr>
          <w:rFonts w:asciiTheme="minorHAnsi" w:hAnsiTheme="minorHAnsi"/>
        </w:rPr>
        <w:t>kostenlose, unbegrenzte Anzahl von Wortwolken ohne Registrierung</w:t>
      </w:r>
    </w:p>
    <w:p w:rsidR="006C297E" w:rsidRPr="00923A88" w:rsidRDefault="006C297E">
      <w:pPr>
        <w:pStyle w:val="Aufzhlung"/>
        <w:spacing w:before="0"/>
        <w:rPr>
          <w:rFonts w:asciiTheme="minorHAnsi" w:hAnsiTheme="minorHAnsi"/>
        </w:rPr>
      </w:pPr>
      <w:r w:rsidRPr="00923A88">
        <w:rPr>
          <w:rFonts w:asciiTheme="minorHAnsi" w:hAnsiTheme="minorHAnsi"/>
        </w:rPr>
        <w:t xml:space="preserve">Ausdruck der Wortwolke oder Download als PDF-Datei (über „drucken“ Funktion) </w:t>
      </w:r>
    </w:p>
    <w:p w:rsidR="006C297E" w:rsidRPr="00923A88" w:rsidRDefault="006C297E">
      <w:pPr>
        <w:pStyle w:val="Aufzhlung"/>
        <w:spacing w:before="0"/>
        <w:rPr>
          <w:rFonts w:asciiTheme="minorHAnsi" w:hAnsiTheme="minorHAnsi"/>
        </w:rPr>
      </w:pPr>
      <w:r w:rsidRPr="00923A88">
        <w:rPr>
          <w:rFonts w:asciiTheme="minorHAnsi" w:hAnsiTheme="minorHAnsi"/>
        </w:rPr>
        <w:t>zahlreiche Schriftarten zur Auswahl</w:t>
      </w:r>
    </w:p>
    <w:p w:rsidR="006C297E" w:rsidRPr="00923A88" w:rsidRDefault="006C297E">
      <w:pPr>
        <w:pStyle w:val="Aufzhlung"/>
        <w:spacing w:before="0"/>
        <w:rPr>
          <w:rFonts w:asciiTheme="minorHAnsi" w:hAnsiTheme="minorHAnsi"/>
        </w:rPr>
      </w:pPr>
      <w:r w:rsidRPr="00923A88">
        <w:rPr>
          <w:rFonts w:asciiTheme="minorHAnsi" w:hAnsiTheme="minorHAnsi"/>
        </w:rPr>
        <w:t>verschiedene Farbkombinationen wählbar oder freie Eingabe von gewünschten Farben</w:t>
      </w:r>
    </w:p>
    <w:p w:rsidR="006C297E" w:rsidRPr="00923A88" w:rsidRDefault="006C297E">
      <w:pPr>
        <w:pStyle w:val="Aufzhlung"/>
        <w:spacing w:before="0"/>
        <w:rPr>
          <w:rFonts w:asciiTheme="minorHAnsi" w:hAnsiTheme="minorHAnsi"/>
        </w:rPr>
      </w:pPr>
      <w:r w:rsidRPr="00923A88">
        <w:rPr>
          <w:rFonts w:asciiTheme="minorHAnsi" w:hAnsiTheme="minorHAnsi"/>
        </w:rPr>
        <w:t>Funktion zur automatischen Entfernung von häufigen, aber nicht aussagekräftigen Worten (</w:t>
      </w:r>
      <w:r w:rsidRPr="00923A88">
        <w:rPr>
          <w:rFonts w:asciiTheme="minorHAnsi" w:hAnsiTheme="minorHAnsi"/>
          <w:i/>
        </w:rPr>
        <w:t>die</w:t>
      </w:r>
      <w:r w:rsidRPr="00923A88">
        <w:rPr>
          <w:rFonts w:asciiTheme="minorHAnsi" w:hAnsiTheme="minorHAnsi"/>
        </w:rPr>
        <w:t xml:space="preserve">, </w:t>
      </w:r>
      <w:r w:rsidRPr="00923A88">
        <w:rPr>
          <w:rFonts w:asciiTheme="minorHAnsi" w:hAnsiTheme="minorHAnsi"/>
          <w:i/>
        </w:rPr>
        <w:t>der</w:t>
      </w:r>
      <w:r w:rsidRPr="00923A88">
        <w:rPr>
          <w:rFonts w:asciiTheme="minorHAnsi" w:hAnsiTheme="minorHAnsi"/>
        </w:rPr>
        <w:t xml:space="preserve">, </w:t>
      </w:r>
      <w:r w:rsidRPr="00923A88">
        <w:rPr>
          <w:rFonts w:asciiTheme="minorHAnsi" w:hAnsiTheme="minorHAnsi"/>
          <w:i/>
        </w:rPr>
        <w:t>und</w:t>
      </w:r>
      <w:r w:rsidRPr="00923A88">
        <w:rPr>
          <w:rFonts w:asciiTheme="minorHAnsi" w:hAnsiTheme="minorHAnsi"/>
        </w:rPr>
        <w:t xml:space="preserve">, </w:t>
      </w:r>
      <w:r w:rsidRPr="00923A88">
        <w:rPr>
          <w:rFonts w:asciiTheme="minorHAnsi" w:hAnsiTheme="minorHAnsi"/>
          <w:i/>
        </w:rPr>
        <w:t>mit</w:t>
      </w:r>
      <w:r w:rsidRPr="00923A88">
        <w:rPr>
          <w:rFonts w:asciiTheme="minorHAnsi" w:hAnsiTheme="minorHAnsi"/>
        </w:rPr>
        <w:t xml:space="preserve">, </w:t>
      </w:r>
      <w:r w:rsidRPr="00923A88">
        <w:rPr>
          <w:rFonts w:asciiTheme="minorHAnsi" w:hAnsiTheme="minorHAnsi"/>
          <w:i/>
        </w:rPr>
        <w:t>zu</w:t>
      </w:r>
      <w:r w:rsidRPr="00923A88">
        <w:rPr>
          <w:rFonts w:asciiTheme="minorHAnsi" w:hAnsiTheme="minorHAnsi"/>
        </w:rPr>
        <w:t xml:space="preserve"> etc.)</w:t>
      </w:r>
    </w:p>
    <w:p w:rsidR="006C297E" w:rsidRPr="00923A88" w:rsidRDefault="006C297E">
      <w:pPr>
        <w:pStyle w:val="Aufzhlung"/>
        <w:spacing w:before="0"/>
        <w:rPr>
          <w:rFonts w:asciiTheme="minorHAnsi" w:hAnsiTheme="minorHAnsi"/>
        </w:rPr>
      </w:pPr>
      <w:r w:rsidRPr="00923A88">
        <w:rPr>
          <w:rFonts w:asciiTheme="minorHAnsi" w:hAnsiTheme="minorHAnsi"/>
        </w:rPr>
        <w:t>manuelle Festlegung des Wortgewichts (zur Beeinflussung der Darstellungsgröße)</w:t>
      </w:r>
    </w:p>
    <w:p w:rsidR="006C297E" w:rsidRPr="00923A88" w:rsidRDefault="006C297E">
      <w:pPr>
        <w:pStyle w:val="Aufzhlung"/>
        <w:spacing w:before="0"/>
        <w:rPr>
          <w:rFonts w:asciiTheme="minorHAnsi" w:hAnsiTheme="minorHAnsi"/>
        </w:rPr>
      </w:pPr>
      <w:r w:rsidRPr="00923A88">
        <w:rPr>
          <w:rFonts w:asciiTheme="minorHAnsi" w:hAnsiTheme="minorHAnsi"/>
        </w:rPr>
        <w:t>Möglichkeit zur Veröffentlichung von Wortwolken in einer öffentlichen Galerie</w:t>
      </w:r>
    </w:p>
    <w:p w:rsidR="006C297E" w:rsidRPr="00923A88" w:rsidRDefault="006C297E">
      <w:pPr>
        <w:pStyle w:val="berschrift6"/>
        <w:spacing w:before="0"/>
        <w:rPr>
          <w:rFonts w:asciiTheme="minorHAnsi" w:hAnsiTheme="minorHAnsi"/>
        </w:rPr>
      </w:pPr>
    </w:p>
    <w:p w:rsidR="006C297E" w:rsidRPr="00923A88" w:rsidRDefault="006C297E">
      <w:pPr>
        <w:pStyle w:val="berschrift6"/>
        <w:spacing w:before="0"/>
        <w:rPr>
          <w:rFonts w:asciiTheme="minorHAnsi" w:hAnsiTheme="minorHAnsi"/>
        </w:rPr>
      </w:pPr>
      <w:r w:rsidRPr="00923A88">
        <w:rPr>
          <w:rFonts w:asciiTheme="minorHAnsi" w:hAnsiTheme="minorHAnsi"/>
          <w:b/>
        </w:rPr>
        <w:t>Wortwolke auf wordle.net anlegen</w:t>
      </w:r>
    </w:p>
    <w:p w:rsidR="006C297E" w:rsidRPr="00923A88" w:rsidRDefault="00645FC7">
      <w:pPr>
        <w:pStyle w:val="Aufzhlung"/>
        <w:numPr>
          <w:ilvl w:val="0"/>
          <w:numId w:val="9"/>
        </w:numPr>
        <w:spacing w:before="0"/>
        <w:rPr>
          <w:rFonts w:asciiTheme="minorHAnsi" w:hAnsiTheme="minorHAnsi"/>
        </w:rPr>
      </w:pPr>
      <w:hyperlink r:id="rId85" w:history="1">
        <w:r w:rsidR="006C297E" w:rsidRPr="00923A88">
          <w:rPr>
            <w:rStyle w:val="Hyperlink"/>
            <w:rFonts w:asciiTheme="minorHAnsi" w:hAnsiTheme="minorHAnsi"/>
          </w:rPr>
          <w:t>http://www.wordle.net</w:t>
        </w:r>
      </w:hyperlink>
      <w:r w:rsidR="006C297E" w:rsidRPr="00923A88">
        <w:rPr>
          <w:rFonts w:asciiTheme="minorHAnsi" w:hAnsiTheme="minorHAnsi"/>
        </w:rPr>
        <w:t xml:space="preserve"> aufrufen</w:t>
      </w:r>
    </w:p>
    <w:p w:rsidR="006C297E" w:rsidRPr="00923A88" w:rsidRDefault="006C297E">
      <w:pPr>
        <w:pStyle w:val="Aufzhlung"/>
        <w:numPr>
          <w:ilvl w:val="0"/>
          <w:numId w:val="9"/>
        </w:numPr>
        <w:spacing w:before="0"/>
        <w:rPr>
          <w:rFonts w:asciiTheme="minorHAnsi" w:hAnsiTheme="minorHAnsi"/>
        </w:rPr>
      </w:pPr>
      <w:r w:rsidRPr="00923A88">
        <w:rPr>
          <w:rFonts w:asciiTheme="minorHAnsi" w:hAnsiTheme="minorHAnsi"/>
        </w:rPr>
        <w:t>Auswahl des Links „Create“ in der Menüleiste oder im Text</w:t>
      </w:r>
    </w:p>
    <w:p w:rsidR="006C297E" w:rsidRPr="00923A88" w:rsidRDefault="006C297E">
      <w:pPr>
        <w:pStyle w:val="Aufzhlung"/>
        <w:numPr>
          <w:ilvl w:val="0"/>
          <w:numId w:val="9"/>
        </w:numPr>
        <w:spacing w:before="0"/>
        <w:rPr>
          <w:rFonts w:asciiTheme="minorHAnsi" w:hAnsiTheme="minorHAnsi"/>
        </w:rPr>
      </w:pPr>
      <w:r w:rsidRPr="00923A88">
        <w:rPr>
          <w:rFonts w:asciiTheme="minorHAnsi" w:hAnsiTheme="minorHAnsi"/>
        </w:rPr>
        <w:t xml:space="preserve">Eingabe/Einfügen des Textes, der Begriffe oder der zu analysierenden Internetadresse </w:t>
      </w:r>
    </w:p>
    <w:p w:rsidR="006C297E" w:rsidRPr="00923A88" w:rsidRDefault="006C297E">
      <w:pPr>
        <w:pStyle w:val="Aufzhlung"/>
        <w:numPr>
          <w:ilvl w:val="0"/>
          <w:numId w:val="9"/>
        </w:numPr>
        <w:spacing w:before="0"/>
        <w:rPr>
          <w:rFonts w:asciiTheme="minorHAnsi" w:hAnsiTheme="minorHAnsi"/>
        </w:rPr>
      </w:pPr>
      <w:r w:rsidRPr="00923A88">
        <w:rPr>
          <w:rFonts w:asciiTheme="minorHAnsi" w:hAnsiTheme="minorHAnsi"/>
        </w:rPr>
        <w:t>Über „Go“ oder „Submit“ wird die Wortwolke erstellt, es können Anpassungen an Layout, Farbe, Schriftart, Anordnung und Design individuell gestaltet und angepasst werden</w:t>
      </w:r>
    </w:p>
    <w:p w:rsidR="006C297E" w:rsidRPr="00923A88" w:rsidRDefault="006C297E">
      <w:pPr>
        <w:pStyle w:val="Aufzhlung"/>
        <w:numPr>
          <w:ilvl w:val="0"/>
          <w:numId w:val="9"/>
        </w:numPr>
        <w:spacing w:before="0"/>
        <w:rPr>
          <w:rFonts w:asciiTheme="minorHAnsi" w:hAnsiTheme="minorHAnsi"/>
          <w:b/>
        </w:rPr>
      </w:pPr>
      <w:r w:rsidRPr="00923A88">
        <w:rPr>
          <w:rFonts w:asciiTheme="minorHAnsi" w:hAnsiTheme="minorHAnsi"/>
        </w:rPr>
        <w:t>ausdrucken, als PDF speichern, Screenshot erstellen um eine Bilddatei zu speichern oder zur öffentlichen Galerie auf wordle.net hinzufügen</w:t>
      </w:r>
    </w:p>
    <w:p w:rsidR="006C297E" w:rsidRPr="00923A88" w:rsidRDefault="006C297E">
      <w:pPr>
        <w:pStyle w:val="berschrift6"/>
        <w:spacing w:before="0"/>
        <w:rPr>
          <w:rFonts w:asciiTheme="minorHAnsi" w:hAnsiTheme="minorHAnsi"/>
          <w:b/>
        </w:rPr>
      </w:pPr>
    </w:p>
    <w:p w:rsidR="006C297E" w:rsidRPr="00923A88" w:rsidRDefault="006C297E">
      <w:pPr>
        <w:pStyle w:val="berschrift6"/>
        <w:spacing w:before="0"/>
        <w:rPr>
          <w:rFonts w:asciiTheme="minorHAnsi" w:hAnsiTheme="minorHAnsi"/>
        </w:rPr>
      </w:pPr>
      <w:r w:rsidRPr="00923A88">
        <w:rPr>
          <w:rFonts w:asciiTheme="minorHAnsi" w:hAnsiTheme="minorHAnsi"/>
          <w:b/>
        </w:rPr>
        <w:t>weitere Hinweise zu wordle.net</w:t>
      </w:r>
    </w:p>
    <w:p w:rsidR="006C297E" w:rsidRPr="00923A88" w:rsidRDefault="006C297E">
      <w:pPr>
        <w:pStyle w:val="Aufzhlung"/>
        <w:spacing w:before="0"/>
        <w:rPr>
          <w:rFonts w:asciiTheme="minorHAnsi" w:hAnsiTheme="minorHAnsi"/>
        </w:rPr>
      </w:pPr>
      <w:r w:rsidRPr="00923A88">
        <w:rPr>
          <w:rFonts w:asciiTheme="minorHAnsi" w:hAnsiTheme="minorHAnsi"/>
        </w:rPr>
        <w:t>Wordle.net basiert auf der Java-Technologie, Java muss also auf dem Erstellungsrechner vorhanden und aktiviert sein. Gegebenenfalls muss die Ausführung des Dienstes wordle.net beim Aufruf einmal bestätigt werden.</w:t>
      </w:r>
    </w:p>
    <w:p w:rsidR="006C297E" w:rsidRPr="00923A88" w:rsidRDefault="006C297E">
      <w:pPr>
        <w:pStyle w:val="Aufzhlung"/>
        <w:spacing w:before="0"/>
        <w:rPr>
          <w:rFonts w:asciiTheme="minorHAnsi" w:hAnsiTheme="minorHAnsi"/>
        </w:rPr>
      </w:pPr>
      <w:r w:rsidRPr="00923A88">
        <w:rPr>
          <w:rFonts w:asciiTheme="minorHAnsi" w:hAnsiTheme="minorHAnsi"/>
        </w:rPr>
        <w:t>Ist die Wortwolke einmal erstellt, können die darin enthaltenen Wörter nicht mehr verändert werden. Lediglich das Entfernen einzelner Wörter ist per Rechtsklick möglich. Es empfiehlt sich also, den eingegebenen Text bzw. die eingegebene Begriffssammlung in einem externen Dokument vorzubereiten, das dann gegebenenfalls erneut bearbeitet werden kann.</w:t>
      </w:r>
    </w:p>
    <w:p w:rsidR="006C297E" w:rsidRPr="00923A88" w:rsidRDefault="006C297E">
      <w:pPr>
        <w:pStyle w:val="Aufzhlung"/>
        <w:spacing w:before="0"/>
        <w:rPr>
          <w:rFonts w:asciiTheme="minorHAnsi" w:hAnsiTheme="minorHAnsi"/>
        </w:rPr>
      </w:pPr>
      <w:r w:rsidRPr="00923A88">
        <w:rPr>
          <w:rFonts w:asciiTheme="minorHAnsi" w:hAnsiTheme="minorHAnsi"/>
        </w:rPr>
        <w:t>Wortgruppen oder zusammenhängende Wörter können mithilfe einer Tilde (~) gruppiert werden, so dass sie auch zusammenhängend in der Wortwolke erscheinen. Auf diese Weise lassen sich zum Beispiel Namen nach dem Schema Vorname~Nachname zusammenfügen. Die Tilde wird bei der Erstellung der Wolke durch ein Leerzeichen ersetzt.</w:t>
      </w:r>
    </w:p>
    <w:p w:rsidR="006C297E" w:rsidRPr="00923A88" w:rsidRDefault="006C297E">
      <w:pPr>
        <w:pStyle w:val="Aufzhlung"/>
        <w:spacing w:before="0"/>
        <w:rPr>
          <w:rFonts w:asciiTheme="minorHAnsi" w:hAnsiTheme="minorHAnsi"/>
        </w:rPr>
      </w:pPr>
      <w:r w:rsidRPr="00923A88">
        <w:rPr>
          <w:rFonts w:asciiTheme="minorHAnsi" w:hAnsiTheme="minorHAnsi"/>
        </w:rPr>
        <w:t xml:space="preserve">Die Größe der Wörter basiert darauf, wie häufig ein Wort im Ausgangstext vorkommt. Möchte man gezielt bestimmte Wörter größer darstellen, müssten diese also mehrmals in das Textfeld eingetragen werden. Diesen recht aufwändigen Schritt kann man durch die Nutzung der erweiterten Funktionen auf </w:t>
      </w:r>
      <w:hyperlink r:id="rId86" w:history="1">
        <w:r w:rsidRPr="00923A88">
          <w:rPr>
            <w:rStyle w:val="Hyperlink"/>
            <w:rFonts w:asciiTheme="minorHAnsi" w:hAnsiTheme="minorHAnsi"/>
          </w:rPr>
          <w:t>http://www.wordle.net/advanced</w:t>
        </w:r>
      </w:hyperlink>
      <w:r w:rsidRPr="00923A88">
        <w:rPr>
          <w:rFonts w:asciiTheme="minorHAnsi" w:hAnsiTheme="minorHAnsi"/>
        </w:rPr>
        <w:t xml:space="preserve"> sparen. Dort können einzelnen Begriffen numerische Werte zugewiesen werden, die das Wortgewicht beschreiben. Je größer die Zahl, desto größer erscheint der Begriff später. Die Schreibweise hierfür ist der Begriff gefolgt von einem Doppelpunkt und der entsprechenden Zahl, beispielsweise Medien:100 und Blogs:200 würde dazu führen, dass der Begriff Blogs doppelt so groß dargestellt wird wie der Begriff Medien. </w:t>
      </w:r>
    </w:p>
    <w:p w:rsidR="006C297E" w:rsidRPr="00923A88" w:rsidRDefault="006C297E">
      <w:pPr>
        <w:pStyle w:val="Aufzhlung"/>
        <w:spacing w:before="0"/>
        <w:rPr>
          <w:rFonts w:asciiTheme="minorHAnsi" w:hAnsiTheme="minorHAnsi"/>
        </w:rPr>
      </w:pPr>
      <w:r w:rsidRPr="00923A88">
        <w:rPr>
          <w:rFonts w:asciiTheme="minorHAnsi" w:hAnsiTheme="minorHAnsi"/>
        </w:rPr>
        <w:t xml:space="preserve">Weitere Hinweise auf </w:t>
      </w:r>
      <w:hyperlink r:id="rId87" w:history="1">
        <w:r w:rsidRPr="00923A88">
          <w:rPr>
            <w:rStyle w:val="Hyperlink"/>
            <w:rFonts w:asciiTheme="minorHAnsi" w:hAnsiTheme="minorHAnsi"/>
          </w:rPr>
          <w:t>http://www.wordle.net/faq</w:t>
        </w:r>
      </w:hyperlink>
      <w:r w:rsidRPr="00923A88">
        <w:rPr>
          <w:rFonts w:asciiTheme="minorHAnsi" w:hAnsiTheme="minorHAnsi"/>
        </w:rPr>
        <w:t xml:space="preserve"> (Englisch)</w:t>
      </w:r>
    </w:p>
    <w:p w:rsidR="006C297E" w:rsidRPr="00923A88" w:rsidRDefault="006C297E">
      <w:pPr>
        <w:pStyle w:val="berschrift3"/>
        <w:spacing w:before="0" w:after="0"/>
        <w:rPr>
          <w:rFonts w:asciiTheme="minorHAnsi" w:hAnsiTheme="minorHAnsi"/>
          <w:sz w:val="22"/>
          <w:szCs w:val="22"/>
        </w:rPr>
      </w:pPr>
    </w:p>
    <w:p w:rsidR="006C297E" w:rsidRPr="00923A88" w:rsidRDefault="006C297E">
      <w:pPr>
        <w:pStyle w:val="berschrift3"/>
        <w:spacing w:before="0" w:after="0"/>
        <w:rPr>
          <w:rFonts w:asciiTheme="minorHAnsi" w:hAnsiTheme="minorHAnsi"/>
          <w:sz w:val="22"/>
          <w:szCs w:val="22"/>
        </w:rPr>
      </w:pPr>
      <w:r w:rsidRPr="00923A88">
        <w:rPr>
          <w:rFonts w:asciiTheme="minorHAnsi" w:hAnsiTheme="minorHAnsi"/>
          <w:sz w:val="22"/>
          <w:szCs w:val="22"/>
        </w:rPr>
        <w:t>Anleitung: Wortwolke auf tagxedo.com erstellen</w:t>
      </w:r>
    </w:p>
    <w:p w:rsidR="006C297E" w:rsidRPr="00923A88" w:rsidRDefault="006C297E">
      <w:pPr>
        <w:pStyle w:val="berschrift6"/>
        <w:spacing w:before="0"/>
        <w:rPr>
          <w:rFonts w:asciiTheme="minorHAnsi" w:hAnsiTheme="minorHAnsi"/>
          <w:b/>
        </w:rPr>
      </w:pPr>
    </w:p>
    <w:p w:rsidR="006C297E" w:rsidRPr="00923A88" w:rsidRDefault="006C297E">
      <w:pPr>
        <w:pStyle w:val="berschrift6"/>
        <w:spacing w:before="0"/>
        <w:rPr>
          <w:rFonts w:asciiTheme="minorHAnsi" w:hAnsiTheme="minorHAnsi"/>
        </w:rPr>
      </w:pPr>
      <w:r w:rsidRPr="00923A88">
        <w:rPr>
          <w:rFonts w:asciiTheme="minorHAnsi" w:hAnsiTheme="minorHAnsi"/>
          <w:b/>
        </w:rPr>
        <w:t>Über tagxedo.com</w:t>
      </w:r>
    </w:p>
    <w:p w:rsidR="006C297E" w:rsidRPr="00923A88" w:rsidRDefault="006C297E">
      <w:pPr>
        <w:spacing w:before="0" w:after="0"/>
        <w:rPr>
          <w:rFonts w:asciiTheme="minorHAnsi" w:hAnsiTheme="minorHAnsi"/>
        </w:rPr>
      </w:pPr>
      <w:r w:rsidRPr="00923A88">
        <w:rPr>
          <w:rFonts w:asciiTheme="minorHAnsi" w:hAnsiTheme="minorHAnsi"/>
        </w:rPr>
        <w:t>tagxedo.com ist ein einfacher aber funktionsreicher Online-Dienst zur Erstellung von Wortwolken auf der Basis einer Internetadresse, einer Twitter- oder Del.icio.us-ID, eines RSS-Feeds, einer Suchmaschinenanfrage, eines Nachrichtenthemas oder eines eigenen Textes. Dabei ist nicht allein die Worthäufigkeit ausschlaggebend für die Größe eines Wortes in der späteren Darstellung, auch eine Reihe anderer Faktoren wird berücksichtigt. Die Einstellungsmöglichkeiten lassen jedoch auch die gewohnte Darstellung der Häufigkeit anhand der Schriftgröße zu.</w:t>
      </w:r>
    </w:p>
    <w:p w:rsidR="006C297E" w:rsidRPr="00923A88" w:rsidRDefault="006C297E">
      <w:pPr>
        <w:spacing w:before="0" w:after="0"/>
        <w:rPr>
          <w:rFonts w:asciiTheme="minorHAnsi" w:hAnsiTheme="minorHAnsi"/>
        </w:rPr>
      </w:pPr>
      <w:r w:rsidRPr="00923A88">
        <w:rPr>
          <w:rFonts w:asciiTheme="minorHAnsi" w:hAnsiTheme="minorHAnsi"/>
        </w:rPr>
        <w:t>Folgende Eigenschaften zeichnen den Dienst aus:</w:t>
      </w:r>
    </w:p>
    <w:p w:rsidR="006C297E" w:rsidRPr="00923A88" w:rsidRDefault="006C297E">
      <w:pPr>
        <w:pStyle w:val="Aufzhlung"/>
        <w:spacing w:before="0"/>
        <w:rPr>
          <w:rFonts w:asciiTheme="minorHAnsi" w:hAnsiTheme="minorHAnsi"/>
        </w:rPr>
      </w:pPr>
      <w:r w:rsidRPr="00923A88">
        <w:rPr>
          <w:rFonts w:asciiTheme="minorHAnsi" w:hAnsiTheme="minorHAnsi"/>
        </w:rPr>
        <w:t xml:space="preserve">kostenlose, unbegrenzte Anzahl von Wortwolken ohne Registrierung </w:t>
      </w:r>
    </w:p>
    <w:p w:rsidR="006C297E" w:rsidRPr="00923A88" w:rsidRDefault="006C297E">
      <w:pPr>
        <w:pStyle w:val="Aufzhlung"/>
        <w:spacing w:before="0"/>
        <w:rPr>
          <w:rFonts w:asciiTheme="minorHAnsi" w:hAnsiTheme="minorHAnsi"/>
        </w:rPr>
      </w:pPr>
      <w:r w:rsidRPr="00923A88">
        <w:rPr>
          <w:rFonts w:asciiTheme="minorHAnsi" w:hAnsiTheme="minorHAnsi"/>
        </w:rPr>
        <w:t xml:space="preserve">Ausdrucken der Wortwolke oder Speichern als JPG, PNG, HTML </w:t>
      </w:r>
    </w:p>
    <w:p w:rsidR="006C297E" w:rsidRPr="00923A88" w:rsidRDefault="006C297E">
      <w:pPr>
        <w:pStyle w:val="Aufzhlung"/>
        <w:spacing w:before="0"/>
        <w:rPr>
          <w:rFonts w:asciiTheme="minorHAnsi" w:hAnsiTheme="minorHAnsi"/>
        </w:rPr>
      </w:pPr>
      <w:r w:rsidRPr="00923A88">
        <w:rPr>
          <w:rFonts w:asciiTheme="minorHAnsi" w:hAnsiTheme="minorHAnsi"/>
        </w:rPr>
        <w:t>zahlreiche Schriftarten zur Auswahl</w:t>
      </w:r>
    </w:p>
    <w:p w:rsidR="006C297E" w:rsidRPr="00923A88" w:rsidRDefault="006C297E">
      <w:pPr>
        <w:pStyle w:val="Aufzhlung"/>
        <w:spacing w:before="0"/>
        <w:rPr>
          <w:rFonts w:asciiTheme="minorHAnsi" w:hAnsiTheme="minorHAnsi"/>
        </w:rPr>
      </w:pPr>
      <w:r w:rsidRPr="00923A88">
        <w:rPr>
          <w:rFonts w:asciiTheme="minorHAnsi" w:hAnsiTheme="minorHAnsi"/>
        </w:rPr>
        <w:t>verschiedene Farbkombinationen wählbar oder freie Eingabe von gewünschten Farben</w:t>
      </w:r>
    </w:p>
    <w:p w:rsidR="006C297E" w:rsidRPr="00923A88" w:rsidRDefault="006C297E">
      <w:pPr>
        <w:pStyle w:val="Aufzhlung"/>
        <w:spacing w:before="0"/>
        <w:rPr>
          <w:rFonts w:asciiTheme="minorHAnsi" w:hAnsiTheme="minorHAnsi"/>
        </w:rPr>
      </w:pPr>
      <w:r w:rsidRPr="00923A88">
        <w:rPr>
          <w:rFonts w:asciiTheme="minorHAnsi" w:hAnsiTheme="minorHAnsi"/>
        </w:rPr>
        <w:t>große Auswahl von Schablonen zur Erstellung von Wortwolken in bestimmten Formen (z. B. Herz, Stern, Tiere, Kontinente)</w:t>
      </w:r>
    </w:p>
    <w:p w:rsidR="006C297E" w:rsidRPr="00923A88" w:rsidRDefault="006C297E">
      <w:pPr>
        <w:pStyle w:val="Aufzhlung"/>
        <w:spacing w:before="0"/>
        <w:rPr>
          <w:rFonts w:asciiTheme="minorHAnsi" w:hAnsiTheme="minorHAnsi"/>
        </w:rPr>
      </w:pPr>
      <w:r w:rsidRPr="00923A88">
        <w:rPr>
          <w:rFonts w:asciiTheme="minorHAnsi" w:hAnsiTheme="minorHAnsi"/>
        </w:rPr>
        <w:t>viele Einstellungsmöglichkeiten zur Darstellung und Verteilung der Wörter</w:t>
      </w:r>
    </w:p>
    <w:p w:rsidR="006C297E" w:rsidRPr="00923A88" w:rsidRDefault="006C297E">
      <w:pPr>
        <w:pStyle w:val="Aufzhlung"/>
        <w:spacing w:before="0"/>
        <w:rPr>
          <w:rFonts w:asciiTheme="minorHAnsi" w:hAnsiTheme="minorHAnsi"/>
        </w:rPr>
      </w:pPr>
      <w:r w:rsidRPr="00923A88">
        <w:rPr>
          <w:rFonts w:asciiTheme="minorHAnsi" w:hAnsiTheme="minorHAnsi"/>
        </w:rPr>
        <w:t>nachträgliche Bearbeitung des Textes möglich</w:t>
      </w:r>
    </w:p>
    <w:p w:rsidR="006C297E" w:rsidRPr="00923A88" w:rsidRDefault="006C297E">
      <w:pPr>
        <w:pStyle w:val="Aufzhlung"/>
        <w:spacing w:before="0"/>
        <w:rPr>
          <w:rFonts w:asciiTheme="minorHAnsi" w:hAnsiTheme="minorHAnsi"/>
        </w:rPr>
      </w:pPr>
      <w:r w:rsidRPr="00923A88">
        <w:rPr>
          <w:rFonts w:asciiTheme="minorHAnsi" w:hAnsiTheme="minorHAnsi"/>
        </w:rPr>
        <w:t>manuelle Festlegung des Wortgewichts (zur Beeinflussung der Darstellungsgröße)</w:t>
      </w:r>
    </w:p>
    <w:p w:rsidR="006C297E" w:rsidRPr="00923A88" w:rsidRDefault="006C297E">
      <w:pPr>
        <w:pStyle w:val="berschrift6"/>
        <w:spacing w:before="0"/>
        <w:rPr>
          <w:rFonts w:asciiTheme="minorHAnsi" w:hAnsiTheme="minorHAnsi"/>
        </w:rPr>
      </w:pPr>
    </w:p>
    <w:p w:rsidR="006C297E" w:rsidRPr="00923A88" w:rsidRDefault="006C297E">
      <w:pPr>
        <w:pStyle w:val="berschrift6"/>
        <w:spacing w:before="0"/>
        <w:rPr>
          <w:rFonts w:asciiTheme="minorHAnsi" w:hAnsiTheme="minorHAnsi"/>
        </w:rPr>
      </w:pPr>
      <w:r w:rsidRPr="00923A88">
        <w:rPr>
          <w:rFonts w:asciiTheme="minorHAnsi" w:hAnsiTheme="minorHAnsi"/>
          <w:b/>
        </w:rPr>
        <w:lastRenderedPageBreak/>
        <w:t>Wortwolke auf tagxedo.com anlegen</w:t>
      </w:r>
    </w:p>
    <w:p w:rsidR="006C297E" w:rsidRPr="00923A88" w:rsidRDefault="00645FC7">
      <w:pPr>
        <w:pStyle w:val="Aufzhlung"/>
        <w:numPr>
          <w:ilvl w:val="0"/>
          <w:numId w:val="11"/>
        </w:numPr>
        <w:spacing w:before="0"/>
        <w:rPr>
          <w:rFonts w:asciiTheme="minorHAnsi" w:hAnsiTheme="minorHAnsi"/>
        </w:rPr>
      </w:pPr>
      <w:hyperlink r:id="rId88" w:history="1">
        <w:r w:rsidR="006C297E" w:rsidRPr="00923A88">
          <w:rPr>
            <w:rStyle w:val="Hyperlink"/>
            <w:rFonts w:asciiTheme="minorHAnsi" w:hAnsiTheme="minorHAnsi"/>
          </w:rPr>
          <w:t>http://www.tagxedo.com</w:t>
        </w:r>
      </w:hyperlink>
      <w:r w:rsidR="006C297E" w:rsidRPr="00923A88">
        <w:rPr>
          <w:rFonts w:asciiTheme="minorHAnsi" w:hAnsiTheme="minorHAnsi"/>
        </w:rPr>
        <w:t xml:space="preserve"> aufrufen</w:t>
      </w:r>
    </w:p>
    <w:p w:rsidR="006C297E" w:rsidRPr="00923A88" w:rsidRDefault="006C297E">
      <w:pPr>
        <w:pStyle w:val="Aufzhlung"/>
        <w:numPr>
          <w:ilvl w:val="0"/>
          <w:numId w:val="11"/>
        </w:numPr>
        <w:spacing w:before="0"/>
        <w:rPr>
          <w:rFonts w:asciiTheme="minorHAnsi" w:hAnsiTheme="minorHAnsi"/>
        </w:rPr>
      </w:pPr>
      <w:r w:rsidRPr="00923A88">
        <w:rPr>
          <w:rFonts w:asciiTheme="minorHAnsi" w:hAnsiTheme="minorHAnsi"/>
        </w:rPr>
        <w:t xml:space="preserve">Auswahl des Buttons „Create“ bzw. des Textlinks „Start Now“ um einen eigenen Text einzugeben oder Angabe einer URL, eines Suchbegriffes oder  ähnliches über die Felder im blauen Kasten. </w:t>
      </w:r>
    </w:p>
    <w:p w:rsidR="006C297E" w:rsidRPr="00923A88" w:rsidRDefault="006C297E">
      <w:pPr>
        <w:pStyle w:val="Aufzhlung"/>
        <w:numPr>
          <w:ilvl w:val="0"/>
          <w:numId w:val="11"/>
        </w:numPr>
        <w:spacing w:before="0"/>
        <w:rPr>
          <w:rFonts w:asciiTheme="minorHAnsi" w:hAnsiTheme="minorHAnsi"/>
        </w:rPr>
      </w:pPr>
      <w:r w:rsidRPr="00923A88">
        <w:rPr>
          <w:rFonts w:asciiTheme="minorHAnsi" w:hAnsiTheme="minorHAnsi"/>
        </w:rPr>
        <w:t>Bei Auswahl von „Create“ oder „Start Now“ öffnet sich zunächst eine Standardwortwolke. Über den Menüpunkt „Load“ kann der eigene Text eingegeben werden.</w:t>
      </w:r>
    </w:p>
    <w:p w:rsidR="006C297E" w:rsidRPr="00923A88" w:rsidRDefault="006C297E">
      <w:pPr>
        <w:pStyle w:val="Aufzhlung"/>
        <w:numPr>
          <w:ilvl w:val="0"/>
          <w:numId w:val="11"/>
        </w:numPr>
        <w:spacing w:before="0"/>
        <w:rPr>
          <w:rFonts w:asciiTheme="minorHAnsi" w:hAnsiTheme="minorHAnsi"/>
        </w:rPr>
      </w:pPr>
      <w:r w:rsidRPr="00923A88">
        <w:rPr>
          <w:rFonts w:asciiTheme="minorHAnsi" w:hAnsiTheme="minorHAnsi"/>
        </w:rPr>
        <w:t>Über die Funktionen in der Seitenleiste können Anpassungen an Layout, Farbe, Schriftart, Anordnung, Design und Schablone individuell gestaltet und angepasst werden.</w:t>
      </w:r>
    </w:p>
    <w:p w:rsidR="006C297E" w:rsidRPr="00923A88" w:rsidRDefault="006C297E">
      <w:pPr>
        <w:pStyle w:val="Aufzhlung"/>
        <w:numPr>
          <w:ilvl w:val="0"/>
          <w:numId w:val="11"/>
        </w:numPr>
        <w:spacing w:before="0"/>
        <w:rPr>
          <w:rFonts w:asciiTheme="minorHAnsi" w:hAnsiTheme="minorHAnsi"/>
        </w:rPr>
      </w:pPr>
      <w:r w:rsidRPr="00923A88">
        <w:rPr>
          <w:rFonts w:asciiTheme="minorHAnsi" w:hAnsiTheme="minorHAnsi"/>
        </w:rPr>
        <w:t>Über „Save/Share“ kann die fertige Wolke im gewünschten Format heruntergeladen und gespeichert werden.</w:t>
      </w:r>
    </w:p>
    <w:p w:rsidR="006C297E" w:rsidRPr="00923A88" w:rsidRDefault="006C297E">
      <w:pPr>
        <w:pStyle w:val="berschrift6"/>
        <w:spacing w:before="0"/>
        <w:rPr>
          <w:rFonts w:asciiTheme="minorHAnsi" w:hAnsiTheme="minorHAnsi"/>
        </w:rPr>
      </w:pPr>
    </w:p>
    <w:p w:rsidR="006C297E" w:rsidRPr="00923A88" w:rsidRDefault="006C297E">
      <w:pPr>
        <w:pStyle w:val="berschrift6"/>
        <w:spacing w:before="0"/>
        <w:rPr>
          <w:rFonts w:asciiTheme="minorHAnsi" w:hAnsiTheme="minorHAnsi"/>
        </w:rPr>
      </w:pPr>
      <w:r w:rsidRPr="00923A88">
        <w:rPr>
          <w:rFonts w:asciiTheme="minorHAnsi" w:hAnsiTheme="minorHAnsi"/>
          <w:b/>
        </w:rPr>
        <w:t>weitere Hinweise zu tagxedo.com</w:t>
      </w:r>
    </w:p>
    <w:p w:rsidR="006C297E" w:rsidRPr="00923A88" w:rsidRDefault="006C297E">
      <w:pPr>
        <w:pStyle w:val="Aufzhlung"/>
        <w:spacing w:before="0"/>
        <w:rPr>
          <w:rFonts w:asciiTheme="minorHAnsi" w:hAnsiTheme="minorHAnsi"/>
        </w:rPr>
      </w:pPr>
      <w:r w:rsidRPr="00923A88">
        <w:rPr>
          <w:rFonts w:asciiTheme="minorHAnsi" w:hAnsiTheme="minorHAnsi"/>
        </w:rPr>
        <w:t>tagxedo.com basiert auf der Microsoft Silverlight Technologie, das zur Darstellung benötigte Browser-Plugin muss also auf dem Erstellungsrechner vorhanden und aktiviert sein. Testen Sie in jedem Fall die Erstellung im Vorfeld auf den verwendeten Rechnern und installieren Sie gegebenenfalls das notwendige Plugin.</w:t>
      </w:r>
    </w:p>
    <w:p w:rsidR="006C297E" w:rsidRPr="00923A88" w:rsidRDefault="006C297E">
      <w:pPr>
        <w:pStyle w:val="Aufzhlung"/>
        <w:spacing w:before="0"/>
        <w:rPr>
          <w:rFonts w:asciiTheme="minorHAnsi" w:hAnsiTheme="minorHAnsi"/>
        </w:rPr>
      </w:pPr>
      <w:r w:rsidRPr="00923A88">
        <w:rPr>
          <w:rFonts w:asciiTheme="minorHAnsi" w:hAnsiTheme="minorHAnsi"/>
        </w:rPr>
        <w:t>Der Dienst befindet sich derzeit noch in der Entwicklung, so dass alle Funktionalitäten kostenlos zur Verfügung stehen. Perspektivisch wird es eine kostenlose Basisversion geben, die viele Möglichkeiten bietet, einige erweiterte Optionen werden jedoch nur noch in einer kostenpflichtigen Variante zur Verfügung stehen (z. B. Hochladen von eigenen Schablonen oder Schriften).</w:t>
      </w:r>
    </w:p>
    <w:p w:rsidR="006C297E" w:rsidRPr="00923A88" w:rsidRDefault="006C297E">
      <w:pPr>
        <w:pStyle w:val="Aufzhlung"/>
        <w:spacing w:before="0"/>
        <w:rPr>
          <w:rFonts w:asciiTheme="minorHAnsi" w:hAnsiTheme="minorHAnsi"/>
        </w:rPr>
      </w:pPr>
      <w:r w:rsidRPr="00923A88">
        <w:rPr>
          <w:rFonts w:asciiTheme="minorHAnsi" w:hAnsiTheme="minorHAnsi"/>
        </w:rPr>
        <w:t>Über „Word/Layout Options“ stehen zahlreiche Möglichkeiten zur Beeinflussung der Darstellung zur Verfügung (Nähe der Begriffe, Schärfe der Ränder, Wortwiederholungen, Wortauslassungen, Variationen, Auswirkungen der Worthäufigkeit auf die Wortgröße etc.). Hier lässt sich am besten durch Ausprobieren der Schieberegler herausfinden, welche Optionen die besten Ergebnisse bewirken.</w:t>
      </w:r>
    </w:p>
    <w:p w:rsidR="006C297E" w:rsidRPr="00923A88" w:rsidRDefault="006C297E">
      <w:pPr>
        <w:pStyle w:val="Aufzhlung"/>
        <w:spacing w:before="0"/>
        <w:rPr>
          <w:rFonts w:asciiTheme="minorHAnsi" w:hAnsiTheme="minorHAnsi"/>
        </w:rPr>
      </w:pPr>
      <w:r w:rsidRPr="00923A88">
        <w:rPr>
          <w:rFonts w:asciiTheme="minorHAnsi" w:hAnsiTheme="minorHAnsi"/>
        </w:rPr>
        <w:t>Über die „History“ lassen sich vorherige Versionen einer Wolke wiederherstellen, sollte man mit einer Änderung nicht mehr zufrieden sein.</w:t>
      </w:r>
    </w:p>
    <w:p w:rsidR="006C297E" w:rsidRPr="00923A88" w:rsidRDefault="006C297E">
      <w:pPr>
        <w:pStyle w:val="Aufzhlung"/>
        <w:spacing w:before="0"/>
        <w:rPr>
          <w:rFonts w:asciiTheme="minorHAnsi" w:hAnsiTheme="minorHAnsi"/>
        </w:rPr>
      </w:pPr>
      <w:r w:rsidRPr="00923A88">
        <w:rPr>
          <w:rFonts w:asciiTheme="minorHAnsi" w:hAnsiTheme="minorHAnsi"/>
        </w:rPr>
        <w:t>Wortgruppen oder zusammenhängende Wörter können mithilfe einer Tilde (~) gruppiert werden, so dass sie auch zusammenhängend in der Wortwolke erscheinen. Auf diese Weise lassen sich zum Beispiel Namen nach dem Schema Vorname~Nachname zusammenfügen. Die Tilde wird bei der Erstellung der Wolke durch ein Leerzeichen ersetzt.</w:t>
      </w:r>
    </w:p>
    <w:p w:rsidR="006C297E" w:rsidRPr="00923A88" w:rsidRDefault="006C297E">
      <w:pPr>
        <w:pStyle w:val="Aufzhlung"/>
        <w:spacing w:before="0"/>
        <w:rPr>
          <w:rFonts w:asciiTheme="minorHAnsi" w:hAnsiTheme="minorHAnsi"/>
        </w:rPr>
      </w:pPr>
      <w:r w:rsidRPr="00923A88">
        <w:rPr>
          <w:rFonts w:asciiTheme="minorHAnsi" w:hAnsiTheme="minorHAnsi"/>
        </w:rPr>
        <w:t xml:space="preserve">Weitere Hinweise auf </w:t>
      </w:r>
      <w:hyperlink r:id="rId89" w:history="1">
        <w:r w:rsidRPr="00923A88">
          <w:rPr>
            <w:rStyle w:val="Hyperlink"/>
            <w:rFonts w:asciiTheme="minorHAnsi" w:hAnsiTheme="minorHAnsi"/>
          </w:rPr>
          <w:t>http://www.tagxedo.com/faq.html</w:t>
        </w:r>
      </w:hyperlink>
      <w:r w:rsidRPr="00923A88">
        <w:rPr>
          <w:rFonts w:asciiTheme="minorHAnsi" w:hAnsiTheme="minorHAnsi"/>
        </w:rPr>
        <w:t xml:space="preserve"> (Englisch)</w:t>
      </w:r>
    </w:p>
    <w:p w:rsidR="006C297E" w:rsidRPr="00923A88" w:rsidRDefault="006C297E">
      <w:pPr>
        <w:pStyle w:val="Aufzhlung"/>
        <w:numPr>
          <w:ilvl w:val="0"/>
          <w:numId w:val="0"/>
        </w:numPr>
        <w:spacing w:before="0"/>
        <w:rPr>
          <w:rFonts w:asciiTheme="minorHAnsi" w:hAnsiTheme="minorHAnsi"/>
        </w:rPr>
      </w:pPr>
    </w:p>
    <w:p w:rsidR="006C297E" w:rsidRPr="00923A88" w:rsidRDefault="006C297E">
      <w:pPr>
        <w:pStyle w:val="berschrift2"/>
        <w:pageBreakBefore/>
        <w:spacing w:before="0" w:after="0"/>
        <w:rPr>
          <w:rFonts w:asciiTheme="minorHAnsi" w:hAnsiTheme="minorHAnsi"/>
          <w:sz w:val="22"/>
          <w:szCs w:val="22"/>
        </w:rPr>
      </w:pPr>
      <w:r w:rsidRPr="00923A88">
        <w:rPr>
          <w:rFonts w:asciiTheme="minorHAnsi" w:hAnsiTheme="minorHAnsi"/>
          <w:sz w:val="22"/>
          <w:szCs w:val="22"/>
        </w:rPr>
        <w:lastRenderedPageBreak/>
        <w:t>Werkzeugsteckbrief – Weblog</w:t>
      </w:r>
    </w:p>
    <w:p w:rsidR="006C297E" w:rsidRPr="00923A88" w:rsidRDefault="006C297E">
      <w:pPr>
        <w:pStyle w:val="berschrift3"/>
        <w:spacing w:before="0" w:after="0"/>
        <w:rPr>
          <w:rFonts w:asciiTheme="minorHAnsi" w:hAnsiTheme="minorHAnsi"/>
          <w:sz w:val="22"/>
          <w:szCs w:val="22"/>
        </w:rPr>
      </w:pPr>
    </w:p>
    <w:p w:rsidR="006C297E" w:rsidRPr="00923A88" w:rsidRDefault="006C297E">
      <w:pPr>
        <w:pStyle w:val="berschrift3"/>
        <w:spacing w:before="0" w:after="0"/>
        <w:rPr>
          <w:rFonts w:asciiTheme="minorHAnsi" w:hAnsiTheme="minorHAnsi"/>
          <w:sz w:val="22"/>
          <w:szCs w:val="22"/>
        </w:rPr>
      </w:pPr>
      <w:r w:rsidRPr="00923A88">
        <w:rPr>
          <w:rFonts w:asciiTheme="minorHAnsi" w:hAnsiTheme="minorHAnsi"/>
          <w:sz w:val="22"/>
          <w:szCs w:val="22"/>
        </w:rPr>
        <w:t>Was ist ein Blog?</w:t>
      </w:r>
    </w:p>
    <w:p w:rsidR="006C297E" w:rsidRPr="00923A88" w:rsidRDefault="006C297E">
      <w:pPr>
        <w:spacing w:before="0" w:after="0"/>
        <w:rPr>
          <w:rFonts w:asciiTheme="minorHAnsi" w:hAnsiTheme="minorHAnsi"/>
        </w:rPr>
      </w:pPr>
      <w:r w:rsidRPr="00923A88">
        <w:rPr>
          <w:rFonts w:asciiTheme="minorHAnsi" w:hAnsiTheme="minorHAnsi"/>
        </w:rPr>
        <w:t xml:space="preserve">Ein Blog (oder Weblog) ist eine dynamische Website, die Beiträge in umgekehrt chronologischer Reihenfolge anzeigt, so dass der jeweils neuste Beitrag an oberster Stelle steht, während ältere Beiträge mit der Zeit aus dem direkten Sichtfeld verschwinden. Blogs beinhalten Beiträge in Textform, verbinden Bilder, Videos oder Audiomaterial  sowie Links zu anderen Blogs. In einem Blog können mehrere Nutzer_innen gemeinsam arbeiten und publizieren, denen unterschiedliche Rollen mit unterschiedlichen Zugriffsrechten zugewiesen werden können. </w:t>
      </w:r>
    </w:p>
    <w:p w:rsidR="006C297E" w:rsidRPr="00923A88" w:rsidRDefault="006C297E">
      <w:pPr>
        <w:pStyle w:val="berschrift3"/>
        <w:spacing w:before="0" w:after="0"/>
        <w:rPr>
          <w:rFonts w:asciiTheme="minorHAnsi" w:hAnsiTheme="minorHAnsi"/>
          <w:sz w:val="22"/>
          <w:szCs w:val="22"/>
        </w:rPr>
      </w:pPr>
    </w:p>
    <w:p w:rsidR="006C297E" w:rsidRPr="00923A88" w:rsidRDefault="006C297E">
      <w:pPr>
        <w:pStyle w:val="berschrift3"/>
        <w:spacing w:before="0" w:after="0"/>
        <w:rPr>
          <w:rFonts w:asciiTheme="minorHAnsi" w:hAnsiTheme="minorHAnsi"/>
          <w:sz w:val="22"/>
          <w:szCs w:val="22"/>
        </w:rPr>
      </w:pPr>
      <w:r w:rsidRPr="00923A88">
        <w:rPr>
          <w:rFonts w:asciiTheme="minorHAnsi" w:hAnsiTheme="minorHAnsi"/>
          <w:sz w:val="22"/>
          <w:szCs w:val="22"/>
        </w:rPr>
        <w:t>Einsatzmöglichkeiten in der Schule</w:t>
      </w:r>
    </w:p>
    <w:p w:rsidR="006C297E" w:rsidRPr="00923A88" w:rsidRDefault="006C297E">
      <w:pPr>
        <w:spacing w:before="0" w:after="0"/>
        <w:rPr>
          <w:rFonts w:asciiTheme="minorHAnsi" w:hAnsiTheme="minorHAnsi"/>
        </w:rPr>
      </w:pPr>
      <w:r w:rsidRPr="00923A88">
        <w:rPr>
          <w:rFonts w:asciiTheme="minorHAnsi" w:hAnsiTheme="minorHAnsi"/>
        </w:rPr>
        <w:t xml:space="preserve">Blogs eignen sich für den Einsatz in verschiedenen Fach- und Lernkontexten und zur Herausbildung und Stärkung unterschiedlicher Kompetenzen. Hinsichtlich der Themen und Altersgruppen der Schüler_innen gibt es kaum Einschränkungen, auch jahrgangs- und fächerübergreifende Zusammenarbeit lässt sich mithilfe von Blogs realisieren. </w:t>
      </w:r>
    </w:p>
    <w:p w:rsidR="006C297E" w:rsidRPr="00923A88" w:rsidRDefault="006C297E">
      <w:pPr>
        <w:spacing w:before="0" w:after="0"/>
        <w:rPr>
          <w:rFonts w:asciiTheme="minorHAnsi" w:hAnsiTheme="minorHAnsi"/>
          <w:i/>
          <w:iCs/>
        </w:rPr>
      </w:pPr>
      <w:r w:rsidRPr="00923A88">
        <w:rPr>
          <w:rFonts w:asciiTheme="minorHAnsi" w:hAnsiTheme="minorHAnsi"/>
        </w:rPr>
        <w:t>Anregungen nach Unterrichtsfächern:</w:t>
      </w:r>
    </w:p>
    <w:p w:rsidR="006C297E" w:rsidRPr="00923A88" w:rsidRDefault="006C297E">
      <w:pPr>
        <w:pStyle w:val="Aufzhlung"/>
        <w:spacing w:before="0"/>
        <w:rPr>
          <w:rFonts w:asciiTheme="minorHAnsi" w:hAnsiTheme="minorHAnsi"/>
          <w:i/>
          <w:iCs/>
        </w:rPr>
      </w:pPr>
      <w:r w:rsidRPr="00923A88">
        <w:rPr>
          <w:rFonts w:asciiTheme="minorHAnsi" w:hAnsiTheme="minorHAnsi"/>
          <w:i/>
          <w:iCs/>
        </w:rPr>
        <w:t>Sprachunterricht:</w:t>
      </w:r>
      <w:r w:rsidRPr="00923A88">
        <w:rPr>
          <w:rFonts w:asciiTheme="minorHAnsi" w:hAnsiTheme="minorHAnsi"/>
        </w:rPr>
        <w:t xml:space="preserve"> kreatives und freies Schreiben, Rezensionen (Film, Buch, Theater), Rollenspiele</w:t>
      </w:r>
    </w:p>
    <w:p w:rsidR="006C297E" w:rsidRPr="00923A88" w:rsidRDefault="006C297E">
      <w:pPr>
        <w:pStyle w:val="Aufzhlung"/>
        <w:spacing w:before="0"/>
        <w:rPr>
          <w:rFonts w:asciiTheme="minorHAnsi" w:hAnsiTheme="minorHAnsi"/>
          <w:i/>
          <w:iCs/>
        </w:rPr>
      </w:pPr>
      <w:r w:rsidRPr="00923A88">
        <w:rPr>
          <w:rFonts w:asciiTheme="minorHAnsi" w:hAnsiTheme="minorHAnsi"/>
          <w:i/>
          <w:iCs/>
        </w:rPr>
        <w:t>Geschichte, Ethik, Politik:</w:t>
      </w:r>
      <w:r w:rsidRPr="00923A88">
        <w:rPr>
          <w:rFonts w:asciiTheme="minorHAnsi" w:hAnsiTheme="minorHAnsi"/>
        </w:rPr>
        <w:t xml:space="preserve"> Quellen- bzw. Medienanalyse, Zeitzeugenprojekte, Diskussion aktueller Themen</w:t>
      </w:r>
    </w:p>
    <w:p w:rsidR="006C297E" w:rsidRPr="00923A88" w:rsidRDefault="006C297E">
      <w:pPr>
        <w:pStyle w:val="Aufzhlung"/>
        <w:spacing w:before="0"/>
        <w:rPr>
          <w:rFonts w:asciiTheme="minorHAnsi" w:hAnsiTheme="minorHAnsi"/>
          <w:i/>
          <w:iCs/>
        </w:rPr>
      </w:pPr>
      <w:r w:rsidRPr="00923A88">
        <w:rPr>
          <w:rFonts w:asciiTheme="minorHAnsi" w:hAnsiTheme="minorHAnsi"/>
          <w:i/>
          <w:iCs/>
        </w:rPr>
        <w:t>Naturwissenschaften:</w:t>
      </w:r>
      <w:r w:rsidRPr="00923A88">
        <w:rPr>
          <w:rFonts w:asciiTheme="minorHAnsi" w:hAnsiTheme="minorHAnsi"/>
        </w:rPr>
        <w:t xml:space="preserve"> Versuchsreihen, Protokolle, Beobachtungen, Forschungsprojekte</w:t>
      </w:r>
    </w:p>
    <w:p w:rsidR="006C297E" w:rsidRPr="00923A88" w:rsidRDefault="006C297E">
      <w:pPr>
        <w:pStyle w:val="Aufzhlung"/>
        <w:spacing w:before="0"/>
        <w:rPr>
          <w:rFonts w:asciiTheme="minorHAnsi" w:hAnsiTheme="minorHAnsi"/>
          <w:i/>
          <w:iCs/>
        </w:rPr>
      </w:pPr>
      <w:r w:rsidRPr="00923A88">
        <w:rPr>
          <w:rFonts w:asciiTheme="minorHAnsi" w:hAnsiTheme="minorHAnsi"/>
          <w:i/>
          <w:iCs/>
        </w:rPr>
        <w:t>Kunst/Musik:</w:t>
      </w:r>
      <w:r w:rsidRPr="00923A88">
        <w:rPr>
          <w:rFonts w:asciiTheme="minorHAnsi" w:hAnsiTheme="minorHAnsi"/>
        </w:rPr>
        <w:t xml:space="preserve"> Werkschau, Stil-/Epochenkunde, Rezensionen</w:t>
      </w:r>
    </w:p>
    <w:p w:rsidR="006C297E" w:rsidRPr="00923A88" w:rsidRDefault="006C297E">
      <w:pPr>
        <w:pStyle w:val="Aufzhlung"/>
        <w:spacing w:before="0"/>
        <w:rPr>
          <w:rFonts w:asciiTheme="minorHAnsi" w:hAnsiTheme="minorHAnsi"/>
        </w:rPr>
      </w:pPr>
      <w:r w:rsidRPr="00923A88">
        <w:rPr>
          <w:rFonts w:asciiTheme="minorHAnsi" w:hAnsiTheme="minorHAnsi"/>
          <w:i/>
          <w:iCs/>
        </w:rPr>
        <w:t>Informatik/Medien:</w:t>
      </w:r>
      <w:r w:rsidRPr="00923A88">
        <w:rPr>
          <w:rFonts w:asciiTheme="minorHAnsi" w:hAnsiTheme="minorHAnsi"/>
        </w:rPr>
        <w:t xml:space="preserve"> Webdesign, Webprogrammierung, Webtechnologien</w:t>
      </w:r>
    </w:p>
    <w:p w:rsidR="006C297E" w:rsidRPr="00923A88" w:rsidRDefault="006C297E">
      <w:pPr>
        <w:pStyle w:val="berschrift3"/>
        <w:spacing w:before="0" w:after="0"/>
        <w:rPr>
          <w:rFonts w:asciiTheme="minorHAnsi" w:hAnsiTheme="minorHAnsi"/>
          <w:sz w:val="22"/>
          <w:szCs w:val="22"/>
        </w:rPr>
      </w:pPr>
    </w:p>
    <w:p w:rsidR="006C297E" w:rsidRPr="00923A88" w:rsidRDefault="006C297E">
      <w:pPr>
        <w:pStyle w:val="berschrift3"/>
        <w:spacing w:before="0" w:after="0"/>
        <w:rPr>
          <w:rFonts w:asciiTheme="minorHAnsi" w:hAnsiTheme="minorHAnsi"/>
          <w:sz w:val="22"/>
          <w:szCs w:val="22"/>
        </w:rPr>
      </w:pPr>
      <w:r w:rsidRPr="00923A88">
        <w:rPr>
          <w:rFonts w:asciiTheme="minorHAnsi" w:hAnsiTheme="minorHAnsi"/>
          <w:sz w:val="22"/>
          <w:szCs w:val="22"/>
        </w:rPr>
        <w:t>Anregungen nach Einsatzzweck</w:t>
      </w:r>
    </w:p>
    <w:p w:rsidR="006C297E" w:rsidRPr="00923A88" w:rsidRDefault="006C297E">
      <w:pPr>
        <w:pStyle w:val="Aufzhlung"/>
        <w:spacing w:before="0"/>
        <w:rPr>
          <w:rFonts w:asciiTheme="minorHAnsi" w:hAnsiTheme="minorHAnsi"/>
        </w:rPr>
      </w:pPr>
      <w:r w:rsidRPr="00923A88">
        <w:rPr>
          <w:rFonts w:asciiTheme="minorHAnsi" w:hAnsiTheme="minorHAnsi"/>
        </w:rPr>
        <w:t>Reflexion und Repetition</w:t>
      </w:r>
      <w:r w:rsidRPr="00923A88">
        <w:rPr>
          <w:rFonts w:asciiTheme="minorHAnsi" w:hAnsiTheme="minorHAnsi"/>
        </w:rPr>
        <w:br/>
        <w:t>Lerntagebuch, Portfolio, Zusammenfassung von Lerninhalten, Wissen teilen, Hausaufgabenplattform, Musterlösungen, Webquests</w:t>
      </w:r>
    </w:p>
    <w:p w:rsidR="006C297E" w:rsidRPr="00923A88" w:rsidRDefault="006C297E">
      <w:pPr>
        <w:pStyle w:val="Aufzhlung"/>
        <w:spacing w:before="0"/>
        <w:rPr>
          <w:rFonts w:asciiTheme="minorHAnsi" w:hAnsiTheme="minorHAnsi"/>
        </w:rPr>
      </w:pPr>
      <w:r w:rsidRPr="00923A88">
        <w:rPr>
          <w:rFonts w:asciiTheme="minorHAnsi" w:hAnsiTheme="minorHAnsi"/>
        </w:rPr>
        <w:t>Dokumentation und Ergebnispräsentation</w:t>
      </w:r>
      <w:r w:rsidRPr="00923A88">
        <w:rPr>
          <w:rFonts w:asciiTheme="minorHAnsi" w:hAnsiTheme="minorHAnsi"/>
        </w:rPr>
        <w:br/>
        <w:t>Klassenreise, Arbeitsgemeinschaften, Projektarbeit, Außendarstellung, Schülerzeitung</w:t>
      </w:r>
    </w:p>
    <w:p w:rsidR="006C297E" w:rsidRPr="00923A88" w:rsidRDefault="006C297E">
      <w:pPr>
        <w:pStyle w:val="Aufzhlung"/>
        <w:spacing w:before="0"/>
        <w:rPr>
          <w:rFonts w:asciiTheme="minorHAnsi" w:hAnsiTheme="minorHAnsi"/>
        </w:rPr>
      </w:pPr>
      <w:r w:rsidRPr="00923A88">
        <w:rPr>
          <w:rFonts w:asciiTheme="minorHAnsi" w:hAnsiTheme="minorHAnsi"/>
        </w:rPr>
        <w:t>Diskussion und Kommunikation</w:t>
      </w:r>
      <w:r w:rsidRPr="00923A88">
        <w:rPr>
          <w:rFonts w:asciiTheme="minorHAnsi" w:hAnsiTheme="minorHAnsi"/>
        </w:rPr>
        <w:br/>
        <w:t>Ideensammlung, Unterrichtsthemen, Schulalltag, Schüler_innenvertretung, Erfahrungsaustausch, Mentoring</w:t>
      </w:r>
    </w:p>
    <w:p w:rsidR="006C297E" w:rsidRPr="00923A88" w:rsidRDefault="006C297E">
      <w:pPr>
        <w:pStyle w:val="berschrift3"/>
        <w:spacing w:before="0" w:after="0"/>
        <w:rPr>
          <w:rFonts w:asciiTheme="minorHAnsi" w:hAnsiTheme="minorHAnsi"/>
          <w:sz w:val="22"/>
          <w:szCs w:val="22"/>
        </w:rPr>
      </w:pPr>
    </w:p>
    <w:p w:rsidR="006C297E" w:rsidRPr="00923A88" w:rsidRDefault="006C297E">
      <w:pPr>
        <w:pStyle w:val="berschrift3"/>
        <w:spacing w:before="0" w:after="0"/>
        <w:rPr>
          <w:rFonts w:asciiTheme="minorHAnsi" w:hAnsiTheme="minorHAnsi"/>
          <w:sz w:val="22"/>
          <w:szCs w:val="22"/>
        </w:rPr>
      </w:pPr>
      <w:r w:rsidRPr="00923A88">
        <w:rPr>
          <w:rFonts w:asciiTheme="minorHAnsi" w:hAnsiTheme="minorHAnsi"/>
          <w:sz w:val="22"/>
          <w:szCs w:val="22"/>
        </w:rPr>
        <w:t>Beispiele</w:t>
      </w:r>
    </w:p>
    <w:p w:rsidR="006C297E" w:rsidRPr="00923A88" w:rsidRDefault="006C297E">
      <w:pPr>
        <w:spacing w:before="0" w:after="0"/>
        <w:rPr>
          <w:rFonts w:asciiTheme="minorHAnsi" w:hAnsiTheme="minorHAnsi"/>
        </w:rPr>
      </w:pPr>
      <w:r w:rsidRPr="00923A88">
        <w:rPr>
          <w:rFonts w:asciiTheme="minorHAnsi" w:hAnsiTheme="minorHAnsi"/>
        </w:rPr>
        <w:t xml:space="preserve">Sammlung unterschiedlichster Beispiele von Blogs, die im schulischen Kontext entstanden sind: </w:t>
      </w:r>
      <w:hyperlink r:id="rId90" w:history="1">
        <w:r w:rsidRPr="00923A88">
          <w:rPr>
            <w:rStyle w:val="Hyperlink"/>
            <w:rFonts w:asciiTheme="minorHAnsi" w:hAnsiTheme="minorHAnsi"/>
          </w:rPr>
          <w:t>http://lisarosa.wordpress.com/praxisbeispiele/unterrichts-und-schulblogs/</w:t>
        </w:r>
      </w:hyperlink>
      <w:r w:rsidRPr="00923A88">
        <w:rPr>
          <w:rFonts w:asciiTheme="minorHAnsi" w:hAnsiTheme="minorHAnsi"/>
        </w:rPr>
        <w:t xml:space="preserve"> </w:t>
      </w:r>
    </w:p>
    <w:p w:rsidR="006C297E" w:rsidRPr="00923A88" w:rsidRDefault="006C297E">
      <w:pPr>
        <w:spacing w:before="0" w:after="0"/>
        <w:rPr>
          <w:rFonts w:asciiTheme="minorHAnsi" w:hAnsiTheme="minorHAnsi"/>
        </w:rPr>
      </w:pPr>
    </w:p>
    <w:p w:rsidR="006C297E" w:rsidRPr="00923A88" w:rsidRDefault="006C297E">
      <w:pPr>
        <w:rPr>
          <w:rFonts w:asciiTheme="minorHAnsi" w:hAnsiTheme="minorHAnsi"/>
        </w:rPr>
        <w:sectPr w:rsidR="006C297E" w:rsidRPr="00923A88">
          <w:footerReference w:type="default" r:id="rId91"/>
          <w:pgSz w:w="11906" w:h="16838"/>
          <w:pgMar w:top="1417" w:right="1417" w:bottom="1134" w:left="1417" w:header="720" w:footer="720" w:gutter="0"/>
          <w:cols w:space="720"/>
          <w:docGrid w:linePitch="360" w:charSpace="36864"/>
        </w:sectPr>
      </w:pPr>
    </w:p>
    <w:p w:rsidR="006C297E" w:rsidRPr="00923A88" w:rsidRDefault="006C297E">
      <w:pPr>
        <w:pStyle w:val="berschrift3"/>
        <w:spacing w:before="0" w:after="0"/>
        <w:rPr>
          <w:rFonts w:asciiTheme="minorHAnsi" w:hAnsiTheme="minorHAnsi"/>
          <w:sz w:val="22"/>
          <w:szCs w:val="22"/>
        </w:rPr>
      </w:pPr>
      <w:r w:rsidRPr="00923A88">
        <w:rPr>
          <w:rFonts w:asciiTheme="minorHAnsi" w:hAnsiTheme="minorHAnsi"/>
          <w:sz w:val="22"/>
          <w:szCs w:val="22"/>
        </w:rPr>
        <w:lastRenderedPageBreak/>
        <w:t>Methodisch-didaktische Hinweise</w:t>
      </w:r>
    </w:p>
    <w:p w:rsidR="006C297E" w:rsidRPr="00923A88" w:rsidRDefault="006C297E">
      <w:pPr>
        <w:pStyle w:val="berschrift5"/>
        <w:spacing w:before="0" w:after="0"/>
        <w:rPr>
          <w:rFonts w:asciiTheme="minorHAnsi" w:hAnsiTheme="minorHAnsi"/>
          <w:szCs w:val="22"/>
        </w:rPr>
      </w:pPr>
    </w:p>
    <w:p w:rsidR="006C297E" w:rsidRPr="00923A88" w:rsidRDefault="006C297E">
      <w:pPr>
        <w:pStyle w:val="berschrift5"/>
        <w:spacing w:before="0" w:after="0"/>
        <w:rPr>
          <w:rFonts w:asciiTheme="minorHAnsi" w:eastAsia="Liberation Sans" w:hAnsiTheme="minorHAnsi"/>
          <w:szCs w:val="22"/>
        </w:rPr>
      </w:pPr>
      <w:r w:rsidRPr="00923A88">
        <w:rPr>
          <w:rFonts w:asciiTheme="minorHAnsi" w:hAnsiTheme="minorHAnsi"/>
          <w:szCs w:val="22"/>
        </w:rPr>
        <w:t>Vorüberlegungen</w:t>
      </w:r>
    </w:p>
    <w:p w:rsidR="006C297E" w:rsidRPr="00923A88" w:rsidRDefault="006C297E">
      <w:pPr>
        <w:spacing w:before="0" w:after="0"/>
        <w:rPr>
          <w:rFonts w:asciiTheme="minorHAnsi" w:eastAsia="Liberation Sans" w:hAnsiTheme="minorHAnsi"/>
        </w:rPr>
      </w:pPr>
      <w:r w:rsidRPr="00923A88">
        <w:rPr>
          <w:rFonts w:asciiTheme="minorHAnsi" w:eastAsia="Liberation Sans" w:hAnsiTheme="minorHAnsi"/>
        </w:rPr>
        <w:t>Bevor ein Weblog im schulischen Kontext eingesetzt wird, gibt es bestimmte Dinge zu beachten und zu entscheiden.</w:t>
      </w:r>
    </w:p>
    <w:p w:rsidR="006C297E" w:rsidRPr="00923A88" w:rsidRDefault="006C297E">
      <w:pPr>
        <w:pStyle w:val="Aufzhlung"/>
        <w:spacing w:before="0"/>
        <w:rPr>
          <w:rFonts w:asciiTheme="minorHAnsi" w:eastAsia="Liberation Sans" w:hAnsiTheme="minorHAnsi"/>
        </w:rPr>
      </w:pPr>
      <w:r w:rsidRPr="00923A88">
        <w:rPr>
          <w:rFonts w:asciiTheme="minorHAnsi" w:eastAsia="Liberation Sans" w:hAnsiTheme="minorHAnsi"/>
        </w:rPr>
        <w:t>Sollen Schüler_innen direkt veröffentlichen?</w:t>
      </w:r>
    </w:p>
    <w:p w:rsidR="006C297E" w:rsidRPr="00923A88" w:rsidRDefault="006C297E">
      <w:pPr>
        <w:pStyle w:val="Aufzhlung"/>
        <w:spacing w:before="0"/>
        <w:rPr>
          <w:rFonts w:asciiTheme="minorHAnsi" w:eastAsia="Liberation Sans" w:hAnsiTheme="minorHAnsi"/>
        </w:rPr>
      </w:pPr>
      <w:r w:rsidRPr="00923A88">
        <w:rPr>
          <w:rFonts w:asciiTheme="minorHAnsi" w:eastAsia="Liberation Sans" w:hAnsiTheme="minorHAnsi"/>
        </w:rPr>
        <w:t xml:space="preserve">Soll das Blog öffentlich zugänglich sein? </w:t>
      </w:r>
    </w:p>
    <w:p w:rsidR="006C297E" w:rsidRPr="00923A88" w:rsidRDefault="006C297E">
      <w:pPr>
        <w:pStyle w:val="Aufzhlung"/>
        <w:spacing w:before="0"/>
        <w:rPr>
          <w:rFonts w:asciiTheme="minorHAnsi" w:eastAsia="Liberation Sans" w:hAnsiTheme="minorHAnsi"/>
        </w:rPr>
      </w:pPr>
      <w:r w:rsidRPr="00923A88">
        <w:rPr>
          <w:rFonts w:asciiTheme="minorHAnsi" w:eastAsia="Liberation Sans" w:hAnsiTheme="minorHAnsi"/>
        </w:rPr>
        <w:t>Soll es von Suchmaschinen indexiert werden?</w:t>
      </w:r>
    </w:p>
    <w:p w:rsidR="006C297E" w:rsidRPr="00923A88" w:rsidRDefault="006C297E">
      <w:pPr>
        <w:pStyle w:val="Aufzhlung"/>
        <w:spacing w:before="0"/>
        <w:rPr>
          <w:rFonts w:asciiTheme="minorHAnsi" w:eastAsia="Liberation Sans" w:hAnsiTheme="minorHAnsi"/>
        </w:rPr>
      </w:pPr>
      <w:r w:rsidRPr="00923A88">
        <w:rPr>
          <w:rFonts w:asciiTheme="minorHAnsi" w:eastAsia="Liberation Sans" w:hAnsiTheme="minorHAnsi"/>
        </w:rPr>
        <w:t>Sollen Besucher Kommentare hinterlassen dürfen? Mit welchen</w:t>
      </w:r>
      <w:r w:rsidRPr="00923A88">
        <w:rPr>
          <w:rFonts w:asciiTheme="minorHAnsi" w:eastAsia="Liberation Sans" w:hAnsiTheme="minorHAnsi"/>
        </w:rPr>
        <w:br/>
        <w:t>Sicherheitseinschränkungen?</w:t>
      </w:r>
    </w:p>
    <w:p w:rsidR="006C297E" w:rsidRPr="00923A88" w:rsidRDefault="006C297E">
      <w:pPr>
        <w:pStyle w:val="Aufzhlung"/>
        <w:spacing w:before="0"/>
        <w:rPr>
          <w:rFonts w:asciiTheme="minorHAnsi" w:hAnsiTheme="minorHAnsi"/>
        </w:rPr>
      </w:pPr>
      <w:r w:rsidRPr="00923A88">
        <w:rPr>
          <w:rFonts w:asciiTheme="minorHAnsi" w:eastAsia="Liberation Sans" w:hAnsiTheme="minorHAnsi"/>
        </w:rPr>
        <w:t>Eltern über das Vorhaben informier</w:t>
      </w:r>
      <w:r w:rsidRPr="00923A88">
        <w:rPr>
          <w:rFonts w:asciiTheme="minorHAnsi" w:hAnsiTheme="minorHAnsi"/>
        </w:rPr>
        <w:t>en</w:t>
      </w:r>
    </w:p>
    <w:p w:rsidR="006C297E" w:rsidRPr="00923A88" w:rsidRDefault="006C297E">
      <w:pPr>
        <w:pStyle w:val="Aufzhlung"/>
        <w:numPr>
          <w:ilvl w:val="1"/>
          <w:numId w:val="4"/>
        </w:numPr>
        <w:spacing w:before="0"/>
        <w:rPr>
          <w:rFonts w:asciiTheme="minorHAnsi" w:hAnsiTheme="minorHAnsi"/>
        </w:rPr>
      </w:pPr>
      <w:r w:rsidRPr="00923A88">
        <w:rPr>
          <w:rFonts w:asciiTheme="minorHAnsi" w:hAnsiTheme="minorHAnsi"/>
        </w:rPr>
        <w:t>ggf. Einwilligung der Eltern bzw. Schüler_innen bezüglich der Veröffentlichung von Namen und Fotos einholen; gegebenenfalls Einwilligung zur Einrichtung von Benutzeraccounts bei bestimmten Webdiensten</w:t>
      </w:r>
    </w:p>
    <w:p w:rsidR="006C297E" w:rsidRPr="00923A88" w:rsidRDefault="006C297E">
      <w:pPr>
        <w:pStyle w:val="Aufzhlung"/>
        <w:spacing w:before="0"/>
        <w:rPr>
          <w:rFonts w:asciiTheme="minorHAnsi" w:hAnsiTheme="minorHAnsi"/>
        </w:rPr>
      </w:pPr>
      <w:r w:rsidRPr="00923A88">
        <w:rPr>
          <w:rFonts w:asciiTheme="minorHAnsi" w:hAnsiTheme="minorHAnsi"/>
        </w:rPr>
        <w:t>Datenschutz und Sicherheit beachten</w:t>
      </w:r>
    </w:p>
    <w:p w:rsidR="006C297E" w:rsidRPr="00923A88" w:rsidRDefault="006C297E">
      <w:pPr>
        <w:pStyle w:val="Aufzhlung"/>
        <w:numPr>
          <w:ilvl w:val="1"/>
          <w:numId w:val="4"/>
        </w:numPr>
        <w:spacing w:before="0"/>
        <w:rPr>
          <w:rFonts w:asciiTheme="minorHAnsi" w:hAnsiTheme="minorHAnsi"/>
        </w:rPr>
      </w:pPr>
      <w:r w:rsidRPr="00923A88">
        <w:rPr>
          <w:rFonts w:asciiTheme="minorHAnsi" w:hAnsiTheme="minorHAnsi"/>
        </w:rPr>
        <w:t>nur Vornamen oder Pseudonyme angeben</w:t>
      </w:r>
    </w:p>
    <w:p w:rsidR="006C297E" w:rsidRPr="00923A88" w:rsidRDefault="006C297E">
      <w:pPr>
        <w:pStyle w:val="Aufzhlung"/>
        <w:numPr>
          <w:ilvl w:val="1"/>
          <w:numId w:val="4"/>
        </w:numPr>
        <w:spacing w:before="0"/>
        <w:rPr>
          <w:rFonts w:asciiTheme="minorHAnsi" w:hAnsiTheme="minorHAnsi"/>
        </w:rPr>
      </w:pPr>
      <w:r w:rsidRPr="00923A88">
        <w:rPr>
          <w:rFonts w:asciiTheme="minorHAnsi" w:hAnsiTheme="minorHAnsi"/>
        </w:rPr>
        <w:t>beim Einrichten auf sichere Passwörter hinweisen</w:t>
      </w:r>
    </w:p>
    <w:p w:rsidR="006C297E" w:rsidRPr="00923A88" w:rsidRDefault="006C297E">
      <w:pPr>
        <w:pStyle w:val="Aufzhlung"/>
        <w:numPr>
          <w:ilvl w:val="1"/>
          <w:numId w:val="4"/>
        </w:numPr>
        <w:spacing w:before="0"/>
        <w:rPr>
          <w:rFonts w:asciiTheme="minorHAnsi" w:hAnsiTheme="minorHAnsi"/>
        </w:rPr>
      </w:pPr>
      <w:r w:rsidRPr="00923A88">
        <w:rPr>
          <w:rFonts w:asciiTheme="minorHAnsi" w:hAnsiTheme="minorHAnsi"/>
        </w:rPr>
        <w:t>Schüler_innen informieren, keine persönlichen Daten preiszugeben</w:t>
      </w:r>
    </w:p>
    <w:p w:rsidR="006C297E" w:rsidRPr="00923A88" w:rsidRDefault="006C297E">
      <w:pPr>
        <w:pStyle w:val="Aufzhlung"/>
        <w:spacing w:before="0"/>
        <w:rPr>
          <w:rFonts w:asciiTheme="minorHAnsi" w:hAnsiTheme="minorHAnsi"/>
        </w:rPr>
      </w:pPr>
      <w:r w:rsidRPr="00923A88">
        <w:rPr>
          <w:rFonts w:asciiTheme="minorHAnsi" w:hAnsiTheme="minorHAnsi"/>
        </w:rPr>
        <w:t>Urheberrecht beachten</w:t>
      </w:r>
    </w:p>
    <w:p w:rsidR="006C297E" w:rsidRPr="00923A88" w:rsidRDefault="006C297E">
      <w:pPr>
        <w:pStyle w:val="Aufzhlung"/>
        <w:numPr>
          <w:ilvl w:val="1"/>
          <w:numId w:val="4"/>
        </w:numPr>
        <w:spacing w:before="0"/>
        <w:rPr>
          <w:rFonts w:asciiTheme="minorHAnsi" w:hAnsiTheme="minorHAnsi"/>
        </w:rPr>
      </w:pPr>
      <w:r w:rsidRPr="00923A88">
        <w:rPr>
          <w:rFonts w:asciiTheme="minorHAnsi" w:hAnsiTheme="minorHAnsi"/>
        </w:rPr>
        <w:t>Alternativen aufzeigen (Creative Commons etc.)</w:t>
      </w:r>
    </w:p>
    <w:p w:rsidR="006C297E" w:rsidRPr="00923A88" w:rsidRDefault="006C297E">
      <w:pPr>
        <w:pStyle w:val="Aufzhlung"/>
        <w:spacing w:before="0"/>
        <w:rPr>
          <w:rFonts w:asciiTheme="minorHAnsi" w:hAnsiTheme="minorHAnsi"/>
        </w:rPr>
      </w:pPr>
      <w:r w:rsidRPr="00923A88">
        <w:rPr>
          <w:rFonts w:asciiTheme="minorHAnsi" w:hAnsiTheme="minorHAnsi"/>
        </w:rPr>
        <w:t>Lernziel klar formulieren, eventuell gemeinsam mit den Schülern_innen entwickeln</w:t>
      </w:r>
    </w:p>
    <w:p w:rsidR="006C297E" w:rsidRPr="00923A88" w:rsidRDefault="006C297E">
      <w:pPr>
        <w:pStyle w:val="Aufzhlung"/>
        <w:spacing w:before="0"/>
        <w:rPr>
          <w:rFonts w:asciiTheme="minorHAnsi" w:hAnsiTheme="minorHAnsi"/>
        </w:rPr>
      </w:pPr>
      <w:r w:rsidRPr="00923A88">
        <w:rPr>
          <w:rFonts w:asciiTheme="minorHAnsi" w:hAnsiTheme="minorHAnsi"/>
        </w:rPr>
        <w:t>Abfragen von Computerkenntnissen</w:t>
      </w:r>
    </w:p>
    <w:p w:rsidR="006C297E" w:rsidRPr="00923A88" w:rsidRDefault="006C297E">
      <w:pPr>
        <w:pStyle w:val="Aufzhlung"/>
        <w:numPr>
          <w:ilvl w:val="1"/>
          <w:numId w:val="4"/>
        </w:numPr>
        <w:spacing w:before="0"/>
        <w:rPr>
          <w:rFonts w:asciiTheme="minorHAnsi" w:hAnsiTheme="minorHAnsi"/>
        </w:rPr>
      </w:pPr>
      <w:r w:rsidRPr="00923A88">
        <w:rPr>
          <w:rFonts w:asciiTheme="minorHAnsi" w:hAnsiTheme="minorHAnsi"/>
        </w:rPr>
        <w:t>Rücksicht auf Schüler_innen mit wenig Erfahrung</w:t>
      </w:r>
    </w:p>
    <w:p w:rsidR="006C297E" w:rsidRPr="00923A88" w:rsidRDefault="006C297E">
      <w:pPr>
        <w:pStyle w:val="Aufzhlung"/>
        <w:numPr>
          <w:ilvl w:val="1"/>
          <w:numId w:val="4"/>
        </w:numPr>
        <w:spacing w:before="0"/>
        <w:rPr>
          <w:rFonts w:asciiTheme="minorHAnsi" w:hAnsiTheme="minorHAnsi"/>
        </w:rPr>
      </w:pPr>
      <w:r w:rsidRPr="00923A88">
        <w:rPr>
          <w:rFonts w:asciiTheme="minorHAnsi" w:hAnsiTheme="minorHAnsi"/>
        </w:rPr>
        <w:t>Haben alle Internetzugang zuhause? Gibt es Zugang in der Schule?</w:t>
      </w:r>
    </w:p>
    <w:p w:rsidR="006C297E" w:rsidRPr="00923A88" w:rsidRDefault="006C297E">
      <w:pPr>
        <w:pStyle w:val="Aufzhlung"/>
        <w:numPr>
          <w:ilvl w:val="1"/>
          <w:numId w:val="4"/>
        </w:numPr>
        <w:spacing w:before="0"/>
        <w:rPr>
          <w:rFonts w:asciiTheme="minorHAnsi" w:hAnsiTheme="minorHAnsi"/>
        </w:rPr>
      </w:pPr>
      <w:r w:rsidRPr="00923A88">
        <w:rPr>
          <w:rFonts w:asciiTheme="minorHAnsi" w:hAnsiTheme="minorHAnsi"/>
        </w:rPr>
        <w:t>Schüler_innen mit besonderen Kompetenzen einbinden (Grafik, Webdesign etc.)</w:t>
      </w:r>
    </w:p>
    <w:p w:rsidR="006C297E" w:rsidRPr="00923A88" w:rsidRDefault="006C297E">
      <w:pPr>
        <w:pStyle w:val="berschrift5"/>
        <w:spacing w:before="0" w:after="0"/>
        <w:rPr>
          <w:rFonts w:asciiTheme="minorHAnsi" w:hAnsiTheme="minorHAnsi"/>
          <w:szCs w:val="22"/>
        </w:rPr>
      </w:pPr>
    </w:p>
    <w:p w:rsidR="006C297E" w:rsidRPr="00923A88" w:rsidRDefault="006C297E">
      <w:pPr>
        <w:pStyle w:val="berschrift5"/>
        <w:spacing w:before="0" w:after="0"/>
        <w:rPr>
          <w:rFonts w:asciiTheme="minorHAnsi" w:eastAsia="Liberation Sans" w:hAnsiTheme="minorHAnsi"/>
          <w:szCs w:val="22"/>
        </w:rPr>
      </w:pPr>
      <w:r w:rsidRPr="00923A88">
        <w:rPr>
          <w:rFonts w:asciiTheme="minorHAnsi" w:hAnsiTheme="minorHAnsi"/>
          <w:szCs w:val="22"/>
        </w:rPr>
        <w:t>Vorgehensweise</w:t>
      </w:r>
    </w:p>
    <w:p w:rsidR="006C297E" w:rsidRPr="00923A88" w:rsidRDefault="006C297E">
      <w:pPr>
        <w:pStyle w:val="Aufzhlung"/>
        <w:spacing w:before="0"/>
        <w:rPr>
          <w:rFonts w:asciiTheme="minorHAnsi" w:eastAsia="Liberation Sans" w:hAnsiTheme="minorHAnsi"/>
        </w:rPr>
      </w:pPr>
      <w:r w:rsidRPr="00923A88">
        <w:rPr>
          <w:rFonts w:asciiTheme="minorHAnsi" w:eastAsia="Liberation Sans" w:hAnsiTheme="minorHAnsi"/>
        </w:rPr>
        <w:t>Themenfindung bzw. -festlegung</w:t>
      </w:r>
    </w:p>
    <w:p w:rsidR="006C297E" w:rsidRPr="00923A88" w:rsidRDefault="006C297E">
      <w:pPr>
        <w:pStyle w:val="Aufzhlung"/>
        <w:spacing w:before="0"/>
        <w:rPr>
          <w:rFonts w:asciiTheme="minorHAnsi" w:eastAsia="Liberation Sans" w:hAnsiTheme="minorHAnsi"/>
        </w:rPr>
      </w:pPr>
      <w:r w:rsidRPr="00923A88">
        <w:rPr>
          <w:rFonts w:asciiTheme="minorHAnsi" w:eastAsia="Liberation Sans" w:hAnsiTheme="minorHAnsi"/>
        </w:rPr>
        <w:t>Recherche zum Thema</w:t>
      </w:r>
    </w:p>
    <w:p w:rsidR="006C297E" w:rsidRPr="00923A88" w:rsidRDefault="006C297E">
      <w:pPr>
        <w:pStyle w:val="Aufzhlung"/>
        <w:numPr>
          <w:ilvl w:val="1"/>
          <w:numId w:val="4"/>
        </w:numPr>
        <w:spacing w:before="0"/>
        <w:rPr>
          <w:rFonts w:asciiTheme="minorHAnsi" w:eastAsia="Liberation Sans" w:hAnsiTheme="minorHAnsi"/>
        </w:rPr>
      </w:pPr>
      <w:r w:rsidRPr="00923A88">
        <w:rPr>
          <w:rFonts w:asciiTheme="minorHAnsi" w:eastAsia="Liberation Sans" w:hAnsiTheme="minorHAnsi"/>
        </w:rPr>
        <w:t>kann in Kleingruppen, als Einzel- oder Partnerarbeit, im Unterricht oder als Hausaufgabe erledigt werden</w:t>
      </w:r>
    </w:p>
    <w:p w:rsidR="006C297E" w:rsidRPr="00923A88" w:rsidRDefault="006C297E">
      <w:pPr>
        <w:pStyle w:val="Aufzhlung"/>
        <w:numPr>
          <w:ilvl w:val="1"/>
          <w:numId w:val="4"/>
        </w:numPr>
        <w:spacing w:before="0"/>
        <w:rPr>
          <w:rFonts w:asciiTheme="minorHAnsi" w:eastAsia="Liberation Sans" w:hAnsiTheme="minorHAnsi"/>
        </w:rPr>
      </w:pPr>
      <w:r w:rsidRPr="00923A88">
        <w:rPr>
          <w:rFonts w:asciiTheme="minorHAnsi" w:eastAsia="Liberation Sans" w:hAnsiTheme="minorHAnsi"/>
        </w:rPr>
        <w:t>Zusammenfügen/Präsentieren der Zwischenergebnisse im Plenum</w:t>
      </w:r>
    </w:p>
    <w:p w:rsidR="006C297E" w:rsidRPr="00923A88" w:rsidRDefault="006C297E">
      <w:pPr>
        <w:pStyle w:val="Aufzhlung"/>
        <w:spacing w:before="0"/>
        <w:rPr>
          <w:rFonts w:asciiTheme="minorHAnsi" w:eastAsia="Liberation Sans" w:hAnsiTheme="minorHAnsi"/>
        </w:rPr>
      </w:pPr>
      <w:r w:rsidRPr="00923A88">
        <w:rPr>
          <w:rFonts w:asciiTheme="minorHAnsi" w:eastAsia="Liberation Sans" w:hAnsiTheme="minorHAnsi"/>
        </w:rPr>
        <w:t>Festlegung eines Names für das Weblog</w:t>
      </w:r>
      <w:r w:rsidRPr="00923A88">
        <w:rPr>
          <w:rFonts w:asciiTheme="minorHAnsi" w:eastAsia="Liberation Sans" w:hAnsiTheme="minorHAnsi"/>
        </w:rPr>
        <w:tab/>
      </w:r>
    </w:p>
    <w:p w:rsidR="006C297E" w:rsidRPr="00923A88" w:rsidRDefault="006C297E">
      <w:pPr>
        <w:pStyle w:val="Aufzhlung"/>
        <w:numPr>
          <w:ilvl w:val="1"/>
          <w:numId w:val="4"/>
        </w:numPr>
        <w:spacing w:before="0"/>
        <w:rPr>
          <w:rFonts w:asciiTheme="minorHAnsi" w:eastAsia="Liberation Sans" w:hAnsiTheme="minorHAnsi"/>
        </w:rPr>
      </w:pPr>
      <w:r w:rsidRPr="00923A88">
        <w:rPr>
          <w:rFonts w:asciiTheme="minorHAnsi" w:eastAsia="Liberation Sans" w:hAnsiTheme="minorHAnsi"/>
        </w:rPr>
        <w:t>wird für die Einrichtung benötigt</w:t>
      </w:r>
    </w:p>
    <w:p w:rsidR="006C297E" w:rsidRPr="00923A88" w:rsidRDefault="006C297E">
      <w:pPr>
        <w:pStyle w:val="Aufzhlung"/>
        <w:numPr>
          <w:ilvl w:val="1"/>
          <w:numId w:val="4"/>
        </w:numPr>
        <w:spacing w:before="0"/>
        <w:rPr>
          <w:rFonts w:asciiTheme="minorHAnsi" w:eastAsia="Liberation Sans" w:hAnsiTheme="minorHAnsi"/>
        </w:rPr>
      </w:pPr>
      <w:r w:rsidRPr="00923A88">
        <w:rPr>
          <w:rFonts w:asciiTheme="minorHAnsi" w:eastAsia="Liberation Sans" w:hAnsiTheme="minorHAnsi"/>
        </w:rPr>
        <w:t>als Teil der Adresse nur Kleinbuchstaben und Zahlen möglich</w:t>
      </w:r>
    </w:p>
    <w:p w:rsidR="006C297E" w:rsidRPr="00923A88" w:rsidRDefault="006C297E">
      <w:pPr>
        <w:pStyle w:val="Aufzhlung"/>
        <w:spacing w:before="0"/>
        <w:rPr>
          <w:rFonts w:asciiTheme="minorHAnsi" w:eastAsia="Liberation Sans" w:hAnsiTheme="minorHAnsi"/>
        </w:rPr>
      </w:pPr>
      <w:r w:rsidRPr="00923A88">
        <w:rPr>
          <w:rFonts w:asciiTheme="minorHAnsi" w:eastAsia="Liberation Sans" w:hAnsiTheme="minorHAnsi"/>
        </w:rPr>
        <w:t xml:space="preserve">Einrichtung des Weblogs </w:t>
      </w:r>
    </w:p>
    <w:p w:rsidR="006C297E" w:rsidRPr="00923A88" w:rsidRDefault="006C297E">
      <w:pPr>
        <w:pStyle w:val="Aufzhlung"/>
        <w:spacing w:before="0"/>
        <w:rPr>
          <w:rFonts w:asciiTheme="minorHAnsi" w:eastAsia="Liberation Sans" w:hAnsiTheme="minorHAnsi"/>
        </w:rPr>
      </w:pPr>
      <w:r w:rsidRPr="00923A88">
        <w:rPr>
          <w:rFonts w:asciiTheme="minorHAnsi" w:eastAsia="Liberation Sans" w:hAnsiTheme="minorHAnsi"/>
        </w:rPr>
        <w:t>Blog mit Inhalten füllen</w:t>
      </w:r>
    </w:p>
    <w:p w:rsidR="006C297E" w:rsidRPr="00923A88" w:rsidRDefault="006C297E">
      <w:pPr>
        <w:pStyle w:val="Aufzhlung"/>
        <w:numPr>
          <w:ilvl w:val="1"/>
          <w:numId w:val="4"/>
        </w:numPr>
        <w:spacing w:before="0"/>
        <w:rPr>
          <w:rFonts w:asciiTheme="minorHAnsi" w:eastAsia="Liberation Sans" w:hAnsiTheme="minorHAnsi"/>
        </w:rPr>
      </w:pPr>
      <w:r w:rsidRPr="00923A88">
        <w:rPr>
          <w:rFonts w:asciiTheme="minorHAnsi" w:eastAsia="Liberation Sans" w:hAnsiTheme="minorHAnsi"/>
        </w:rPr>
        <w:t>in Einzel-, Partner- oder Kleingruppenarbeit mit Zwischenergebnispräsentationen</w:t>
      </w:r>
    </w:p>
    <w:p w:rsidR="006C297E" w:rsidRPr="00923A88" w:rsidRDefault="006C297E">
      <w:pPr>
        <w:pStyle w:val="Aufzhlung"/>
        <w:numPr>
          <w:ilvl w:val="1"/>
          <w:numId w:val="4"/>
        </w:numPr>
        <w:spacing w:before="0"/>
        <w:rPr>
          <w:rFonts w:asciiTheme="minorHAnsi" w:eastAsia="Liberation Sans" w:hAnsiTheme="minorHAnsi"/>
        </w:rPr>
      </w:pPr>
      <w:r w:rsidRPr="00923A88">
        <w:rPr>
          <w:rFonts w:asciiTheme="minorHAnsi" w:eastAsia="Liberation Sans" w:hAnsiTheme="minorHAnsi"/>
        </w:rPr>
        <w:t>Erstellung von Artikeln und Seiten</w:t>
      </w:r>
    </w:p>
    <w:p w:rsidR="006C297E" w:rsidRPr="00923A88" w:rsidRDefault="006C297E">
      <w:pPr>
        <w:pStyle w:val="Aufzhlung"/>
        <w:numPr>
          <w:ilvl w:val="1"/>
          <w:numId w:val="4"/>
        </w:numPr>
        <w:spacing w:before="0"/>
        <w:rPr>
          <w:rFonts w:asciiTheme="minorHAnsi" w:eastAsia="Liberation Sans" w:hAnsiTheme="minorHAnsi"/>
        </w:rPr>
      </w:pPr>
      <w:r w:rsidRPr="00923A88">
        <w:rPr>
          <w:rFonts w:asciiTheme="minorHAnsi" w:eastAsia="Liberation Sans" w:hAnsiTheme="minorHAnsi"/>
        </w:rPr>
        <w:t>Strukturierung durch Kategorien und Tags</w:t>
      </w:r>
    </w:p>
    <w:p w:rsidR="006C297E" w:rsidRPr="00923A88" w:rsidRDefault="006C297E">
      <w:pPr>
        <w:pStyle w:val="Aufzhlung"/>
        <w:numPr>
          <w:ilvl w:val="1"/>
          <w:numId w:val="4"/>
        </w:numPr>
        <w:spacing w:before="0"/>
        <w:rPr>
          <w:rFonts w:asciiTheme="minorHAnsi" w:eastAsia="Liberation Sans" w:hAnsiTheme="minorHAnsi"/>
        </w:rPr>
      </w:pPr>
      <w:r w:rsidRPr="00923A88">
        <w:rPr>
          <w:rFonts w:asciiTheme="minorHAnsi" w:eastAsia="Liberation Sans" w:hAnsiTheme="minorHAnsi"/>
        </w:rPr>
        <w:t>Auswahl und Anpassung eines geeigneten Designs</w:t>
      </w:r>
    </w:p>
    <w:p w:rsidR="006C297E" w:rsidRPr="00923A88" w:rsidRDefault="006C297E">
      <w:pPr>
        <w:pStyle w:val="Aufzhlung"/>
        <w:numPr>
          <w:ilvl w:val="1"/>
          <w:numId w:val="4"/>
        </w:numPr>
        <w:spacing w:before="0"/>
        <w:rPr>
          <w:rFonts w:asciiTheme="minorHAnsi" w:eastAsia="Liberation Sans" w:hAnsiTheme="minorHAnsi"/>
        </w:rPr>
      </w:pPr>
      <w:r w:rsidRPr="00923A88">
        <w:rPr>
          <w:rFonts w:asciiTheme="minorHAnsi" w:eastAsia="Liberation Sans" w:hAnsiTheme="minorHAnsi"/>
        </w:rPr>
        <w:t>Auswahl und Platzierung der notwendigen Strukturierungselemente</w:t>
      </w:r>
    </w:p>
    <w:p w:rsidR="006C297E" w:rsidRPr="00923A88" w:rsidRDefault="006C297E">
      <w:pPr>
        <w:pStyle w:val="Aufzhlung"/>
        <w:spacing w:before="0"/>
        <w:rPr>
          <w:rFonts w:asciiTheme="minorHAnsi" w:eastAsia="Liberation Sans" w:hAnsiTheme="minorHAnsi"/>
        </w:rPr>
      </w:pPr>
      <w:r w:rsidRPr="00923A88">
        <w:rPr>
          <w:rFonts w:asciiTheme="minorHAnsi" w:eastAsia="Liberation Sans" w:hAnsiTheme="minorHAnsi"/>
        </w:rPr>
        <w:t>Lesen und Korrigieren der Artikel durch Schüler_innen und Lehrer_innen, Feedbackrunde</w:t>
      </w:r>
    </w:p>
    <w:p w:rsidR="006C297E" w:rsidRPr="00923A88" w:rsidRDefault="006C297E">
      <w:pPr>
        <w:pStyle w:val="Aufzhlung"/>
        <w:spacing w:before="0"/>
        <w:rPr>
          <w:rFonts w:asciiTheme="minorHAnsi" w:hAnsiTheme="minorHAnsi"/>
        </w:rPr>
      </w:pPr>
      <w:r w:rsidRPr="00923A88">
        <w:rPr>
          <w:rFonts w:asciiTheme="minorHAnsi" w:eastAsia="Liberation Sans" w:hAnsiTheme="minorHAnsi"/>
        </w:rPr>
        <w:t>gegebenenfalls bekannt machen und andere (Mitschüler_innen, Freunde_innen, Lehrer_innen etc.) zum Mitmachen und/oder Kommentieren anregen</w:t>
      </w:r>
    </w:p>
    <w:p w:rsidR="006C297E" w:rsidRPr="00923A88" w:rsidRDefault="006C297E">
      <w:pPr>
        <w:pStyle w:val="berschrift3"/>
        <w:spacing w:before="0" w:after="0"/>
        <w:rPr>
          <w:rFonts w:asciiTheme="minorHAnsi" w:hAnsiTheme="minorHAnsi"/>
          <w:sz w:val="22"/>
          <w:szCs w:val="22"/>
        </w:rPr>
      </w:pPr>
    </w:p>
    <w:p w:rsidR="006C297E" w:rsidRPr="00923A88" w:rsidRDefault="006C297E">
      <w:pPr>
        <w:pStyle w:val="berschrift3"/>
        <w:spacing w:before="0" w:after="0"/>
        <w:rPr>
          <w:rFonts w:asciiTheme="minorHAnsi" w:hAnsiTheme="minorHAnsi"/>
          <w:sz w:val="22"/>
          <w:szCs w:val="22"/>
        </w:rPr>
      </w:pPr>
      <w:r w:rsidRPr="00923A88">
        <w:rPr>
          <w:rFonts w:asciiTheme="minorHAnsi" w:hAnsiTheme="minorHAnsi"/>
          <w:sz w:val="22"/>
          <w:szCs w:val="22"/>
        </w:rPr>
        <w:t>Blogvokabeln</w:t>
      </w:r>
    </w:p>
    <w:p w:rsidR="006C297E" w:rsidRPr="00923A88" w:rsidRDefault="006C297E">
      <w:pPr>
        <w:pStyle w:val="berschrift6"/>
        <w:spacing w:before="0"/>
        <w:rPr>
          <w:rFonts w:asciiTheme="minorHAnsi" w:hAnsiTheme="minorHAnsi"/>
        </w:rPr>
      </w:pPr>
    </w:p>
    <w:p w:rsidR="006C297E" w:rsidRPr="00923A88" w:rsidRDefault="006C297E">
      <w:pPr>
        <w:pStyle w:val="berschrift6"/>
        <w:spacing w:before="0"/>
        <w:rPr>
          <w:rFonts w:asciiTheme="minorHAnsi" w:hAnsiTheme="minorHAnsi"/>
        </w:rPr>
      </w:pPr>
      <w:r w:rsidRPr="00923A88">
        <w:rPr>
          <w:rFonts w:asciiTheme="minorHAnsi" w:hAnsiTheme="minorHAnsi"/>
        </w:rPr>
        <w:t>Artikel/Beiträge/Posts</w:t>
      </w:r>
    </w:p>
    <w:p w:rsidR="006C297E" w:rsidRPr="00923A88" w:rsidRDefault="006C297E">
      <w:pPr>
        <w:spacing w:before="0" w:after="0"/>
        <w:rPr>
          <w:rFonts w:asciiTheme="minorHAnsi" w:hAnsiTheme="minorHAnsi"/>
        </w:rPr>
      </w:pPr>
      <w:r w:rsidRPr="00923A88">
        <w:rPr>
          <w:rFonts w:asciiTheme="minorHAnsi" w:hAnsiTheme="minorHAnsi"/>
        </w:rPr>
        <w:t xml:space="preserve">Artikel sind die wesentlichen Bestandteile des Blogs. Sie werden mit einem Zeitstempel veröffentlicht und in umgekehrt chronologischer Reihenfolge aufgelistet. Artikel können Kategorien und Schlagworte zugewiesen werden, um den Inhalt zu beschreiben und zu strukturieren. Artikel können Text, Fotos, Galerien, Videos, Zitate und andere eingebettete Medien beinhalten. </w:t>
      </w:r>
    </w:p>
    <w:p w:rsidR="006C297E" w:rsidRPr="00923A88" w:rsidRDefault="006C297E">
      <w:pPr>
        <w:pStyle w:val="berschrift6"/>
        <w:spacing w:before="0"/>
        <w:rPr>
          <w:rFonts w:asciiTheme="minorHAnsi" w:hAnsiTheme="minorHAnsi"/>
        </w:rPr>
      </w:pPr>
    </w:p>
    <w:p w:rsidR="006C297E" w:rsidRPr="00923A88" w:rsidRDefault="006C297E">
      <w:pPr>
        <w:pStyle w:val="berschrift6"/>
        <w:spacing w:before="0"/>
        <w:rPr>
          <w:rFonts w:asciiTheme="minorHAnsi" w:hAnsiTheme="minorHAnsi"/>
        </w:rPr>
      </w:pPr>
      <w:r w:rsidRPr="00923A88">
        <w:rPr>
          <w:rFonts w:asciiTheme="minorHAnsi" w:hAnsiTheme="minorHAnsi"/>
        </w:rPr>
        <w:t>Kategorien</w:t>
      </w:r>
    </w:p>
    <w:p w:rsidR="006C297E" w:rsidRPr="00923A88" w:rsidRDefault="006C297E">
      <w:pPr>
        <w:spacing w:before="0" w:after="0"/>
        <w:rPr>
          <w:rFonts w:asciiTheme="minorHAnsi" w:hAnsiTheme="minorHAnsi"/>
        </w:rPr>
      </w:pPr>
      <w:r w:rsidRPr="00923A88">
        <w:rPr>
          <w:rFonts w:asciiTheme="minorHAnsi" w:hAnsiTheme="minorHAnsi"/>
        </w:rPr>
        <w:t>Kategorien sind vergleichbar mit den Ressorts einer Zeitung. Sie helfen, die Artikel eines Blogs zu sortieren, und erleichtern so den Zugriff auf bestimmte Themen, die sonst aufgrund der umgekehrt chronologischen Sortierung thematisch bunt gemischt durcheinander erscheinen. Im Gegensatz zu Tags, die sehr speziell sein können, sind Kategorien i.d.R. sehr allgemein gefasst.</w:t>
      </w:r>
    </w:p>
    <w:p w:rsidR="006C297E" w:rsidRPr="00923A88" w:rsidRDefault="006C297E">
      <w:pPr>
        <w:pStyle w:val="berschrift6"/>
        <w:spacing w:before="0"/>
        <w:rPr>
          <w:rFonts w:asciiTheme="minorHAnsi" w:hAnsiTheme="minorHAnsi"/>
        </w:rPr>
      </w:pPr>
    </w:p>
    <w:p w:rsidR="006C297E" w:rsidRPr="00923A88" w:rsidRDefault="006C297E">
      <w:pPr>
        <w:pStyle w:val="berschrift6"/>
        <w:spacing w:before="0"/>
        <w:rPr>
          <w:rFonts w:asciiTheme="minorHAnsi" w:hAnsiTheme="minorHAnsi"/>
        </w:rPr>
      </w:pPr>
      <w:r w:rsidRPr="00923A88">
        <w:rPr>
          <w:rFonts w:asciiTheme="minorHAnsi" w:hAnsiTheme="minorHAnsi"/>
        </w:rPr>
        <w:t>Schlagworte/Tags/Stichworte</w:t>
      </w:r>
    </w:p>
    <w:p w:rsidR="006C297E" w:rsidRPr="00923A88" w:rsidRDefault="006C297E">
      <w:pPr>
        <w:spacing w:before="0" w:after="0"/>
        <w:rPr>
          <w:rFonts w:asciiTheme="minorHAnsi" w:hAnsiTheme="minorHAnsi"/>
        </w:rPr>
      </w:pPr>
      <w:r w:rsidRPr="00923A88">
        <w:rPr>
          <w:rFonts w:asciiTheme="minorHAnsi" w:hAnsiTheme="minorHAnsi"/>
        </w:rPr>
        <w:t>Schlagworte können einem Artikel im Weblog zugewiesen werden, um dessen Inhalt in wenigen wesentlichen Worten zu beschreiben. Über Weblogverzeichnisse und Suchmaschinen kann dann gezielt nach diesen Schlagworten gesucht werden. Das strukturiert die Inhalte des Blogs für Leser_innen und Autor_innen. In einer Schlagwort-Wolke (Tag-Cloud) können die verwendeten Tags aufgelistet werden, wobei häufig verwendete Tags in einer größeren Schrift erscheinen. Anhand der Schriftgröße kann also auch der Erstbesucher eines Blogs auf einen Blick erfassen, um welche Themen es im Blog hauptsächlich geht.</w:t>
      </w:r>
    </w:p>
    <w:p w:rsidR="006C297E" w:rsidRPr="00923A88" w:rsidRDefault="006C297E">
      <w:pPr>
        <w:pStyle w:val="berschrift6"/>
        <w:spacing w:before="0"/>
        <w:rPr>
          <w:rFonts w:asciiTheme="minorHAnsi" w:hAnsiTheme="minorHAnsi"/>
        </w:rPr>
      </w:pPr>
    </w:p>
    <w:p w:rsidR="006C297E" w:rsidRPr="00923A88" w:rsidRDefault="006C297E">
      <w:pPr>
        <w:pStyle w:val="berschrift6"/>
        <w:spacing w:before="0"/>
        <w:rPr>
          <w:rFonts w:asciiTheme="minorHAnsi" w:hAnsiTheme="minorHAnsi"/>
        </w:rPr>
      </w:pPr>
      <w:r w:rsidRPr="00923A88">
        <w:rPr>
          <w:rFonts w:asciiTheme="minorHAnsi" w:hAnsiTheme="minorHAnsi"/>
        </w:rPr>
        <w:t>Archiv</w:t>
      </w:r>
    </w:p>
    <w:p w:rsidR="006C297E" w:rsidRPr="00923A88" w:rsidRDefault="006C297E">
      <w:pPr>
        <w:spacing w:before="0" w:after="0"/>
        <w:rPr>
          <w:rFonts w:asciiTheme="minorHAnsi" w:hAnsiTheme="minorHAnsi"/>
        </w:rPr>
      </w:pPr>
      <w:r w:rsidRPr="00923A88">
        <w:rPr>
          <w:rFonts w:asciiTheme="minorHAnsi" w:hAnsiTheme="minorHAnsi"/>
        </w:rPr>
        <w:t>Die Anzahl der auf der Startseite direkt sichtbaren Artikel lässt sich begrenzen. Je mehr Artikel ein Weblog hat, desto weniger lassen sich alle Inhalte auf einen Blick erfassen. Mithilfe von Kategorien lässt sich die Anzeige von Artikeln auf ein thematisches Archiv begrenzen, mithilfe der Zeitstempel können gezielt Inhalte von einem bestimmten Datum wieder ins Blickfeld geholt werden. Ältere Artikel werden also in der Regel nicht gelöscht, sondern bleiben zugänglich und sind durch verschiedene Navigationselemente leicht auffindbar.</w:t>
      </w:r>
    </w:p>
    <w:p w:rsidR="006C297E" w:rsidRPr="00923A88" w:rsidRDefault="006C297E">
      <w:pPr>
        <w:pStyle w:val="berschrift6"/>
        <w:spacing w:before="0"/>
        <w:rPr>
          <w:rFonts w:asciiTheme="minorHAnsi" w:hAnsiTheme="minorHAnsi"/>
        </w:rPr>
      </w:pPr>
    </w:p>
    <w:p w:rsidR="006C297E" w:rsidRPr="00923A88" w:rsidRDefault="006C297E">
      <w:pPr>
        <w:pStyle w:val="berschrift6"/>
        <w:spacing w:before="0"/>
        <w:rPr>
          <w:rFonts w:asciiTheme="minorHAnsi" w:hAnsiTheme="minorHAnsi"/>
        </w:rPr>
      </w:pPr>
      <w:r w:rsidRPr="00923A88">
        <w:rPr>
          <w:rFonts w:asciiTheme="minorHAnsi" w:hAnsiTheme="minorHAnsi"/>
        </w:rPr>
        <w:t>Kommentare</w:t>
      </w:r>
    </w:p>
    <w:p w:rsidR="006C297E" w:rsidRPr="00923A88" w:rsidRDefault="006C297E">
      <w:pPr>
        <w:spacing w:before="0" w:after="0"/>
        <w:rPr>
          <w:rFonts w:asciiTheme="minorHAnsi" w:hAnsiTheme="minorHAnsi"/>
        </w:rPr>
      </w:pPr>
      <w:r w:rsidRPr="00923A88">
        <w:rPr>
          <w:rFonts w:asciiTheme="minorHAnsi" w:hAnsiTheme="minorHAnsi"/>
        </w:rPr>
        <w:t xml:space="preserve">Kommentare gehören zu den wesentlichen Besonderheiten eines Weblogs gegenüber “normalen” Websites. Sie ermöglichen, dass Autor_innen mit Leser_innen ins Gespräch kommen, dass ein Austausch über die veröffentlichten Themen stattfinden kann. Während das klassische Gästebuch oft nur die Möglichkeit zur allgemeinen Reaktion auf das gesamte Internetangebot gibt, können Kommentare in </w:t>
      </w:r>
      <w:proofErr w:type="gramStart"/>
      <w:r w:rsidRPr="00923A88">
        <w:rPr>
          <w:rFonts w:asciiTheme="minorHAnsi" w:hAnsiTheme="minorHAnsi"/>
        </w:rPr>
        <w:t>Weblogs</w:t>
      </w:r>
      <w:proofErr w:type="gramEnd"/>
      <w:r w:rsidRPr="00923A88">
        <w:rPr>
          <w:rFonts w:asciiTheme="minorHAnsi" w:hAnsiTheme="minorHAnsi"/>
        </w:rPr>
        <w:t xml:space="preserve"> gezielt dem Artikel angehängt werden, den es betrifft. Jeder Beitrag hat also sein eigenes kleines Gästebuch.</w:t>
      </w:r>
    </w:p>
    <w:p w:rsidR="006C297E" w:rsidRPr="00923A88" w:rsidRDefault="006C297E">
      <w:pPr>
        <w:pStyle w:val="berschrift6"/>
        <w:spacing w:before="0"/>
        <w:rPr>
          <w:rFonts w:asciiTheme="minorHAnsi" w:hAnsiTheme="minorHAnsi"/>
        </w:rPr>
      </w:pPr>
    </w:p>
    <w:p w:rsidR="006C297E" w:rsidRPr="00923A88" w:rsidRDefault="006C297E">
      <w:pPr>
        <w:pStyle w:val="berschrift6"/>
        <w:spacing w:before="0"/>
        <w:rPr>
          <w:rFonts w:asciiTheme="minorHAnsi" w:hAnsiTheme="minorHAnsi"/>
        </w:rPr>
      </w:pPr>
      <w:r w:rsidRPr="00923A88">
        <w:rPr>
          <w:rFonts w:asciiTheme="minorHAnsi" w:hAnsiTheme="minorHAnsi"/>
        </w:rPr>
        <w:t>Seiten</w:t>
      </w:r>
    </w:p>
    <w:p w:rsidR="006C297E" w:rsidRPr="00923A88" w:rsidRDefault="006C297E">
      <w:pPr>
        <w:spacing w:before="0" w:after="0"/>
        <w:rPr>
          <w:rFonts w:asciiTheme="minorHAnsi" w:hAnsiTheme="minorHAnsi"/>
        </w:rPr>
      </w:pPr>
      <w:r w:rsidRPr="00923A88">
        <w:rPr>
          <w:rFonts w:asciiTheme="minorHAnsi" w:hAnsiTheme="minorHAnsi"/>
        </w:rPr>
        <w:t>Im Gegensatz zu Artikeln beinhalten Seiten weder einen Zeitstempel noch die Möglichkeit der Zuweisung von Kategorien oder Schlagworten. Entsprechend eignen sie sich weniger für dynamische Inhalte, sondern finden ihren Einsatz für statische Informationen, wie zum Beispiel Impressum, Über uns, Projektbeschreibung und vergleichbare allgemeine Informationen, die sich nicht allzu häufig ändern. Seiten sind über ein permanent sichtbares Menü aufrufbar.</w:t>
      </w:r>
    </w:p>
    <w:p w:rsidR="006C297E" w:rsidRPr="00923A88" w:rsidRDefault="006C297E">
      <w:pPr>
        <w:pStyle w:val="berschrift6"/>
        <w:spacing w:before="0"/>
        <w:rPr>
          <w:rFonts w:asciiTheme="minorHAnsi" w:hAnsiTheme="minorHAnsi"/>
        </w:rPr>
      </w:pPr>
    </w:p>
    <w:p w:rsidR="006C297E" w:rsidRPr="00923A88" w:rsidRDefault="006C297E">
      <w:pPr>
        <w:pStyle w:val="berschrift6"/>
        <w:spacing w:before="0"/>
        <w:rPr>
          <w:rFonts w:asciiTheme="minorHAnsi" w:hAnsiTheme="minorHAnsi"/>
        </w:rPr>
      </w:pPr>
      <w:r w:rsidRPr="00923A88">
        <w:rPr>
          <w:rFonts w:asciiTheme="minorHAnsi" w:hAnsiTheme="minorHAnsi"/>
        </w:rPr>
        <w:t>Design/Layout</w:t>
      </w:r>
    </w:p>
    <w:p w:rsidR="006C297E" w:rsidRPr="00923A88" w:rsidRDefault="006C297E">
      <w:pPr>
        <w:spacing w:before="0" w:after="0"/>
        <w:rPr>
          <w:rFonts w:asciiTheme="minorHAnsi" w:hAnsiTheme="minorHAnsi"/>
        </w:rPr>
      </w:pPr>
      <w:r w:rsidRPr="00923A88">
        <w:rPr>
          <w:rFonts w:asciiTheme="minorHAnsi" w:hAnsiTheme="minorHAnsi"/>
        </w:rPr>
        <w:t>Unter Design und Layout versteht man die Gestaltung und Grundstruktur eines Blogs. Hier kann festgelegt werden, über wie viele Spalten das Blog verfügt, ob es eine Kopf- und Hintergrundgrafik und eine Fußleiste geben soll, welche Farben verwendet und welche Inhalte an welcher Stelle platziert werden. In der Regel steht eine Auswahl von kostenlosen Designvorlagen zur Auswahl, die häufig den eigenen Bedürfnissen angepasst werden können.</w:t>
      </w:r>
    </w:p>
    <w:p w:rsidR="006C297E" w:rsidRPr="00923A88" w:rsidRDefault="006C297E">
      <w:pPr>
        <w:pStyle w:val="berschrift6"/>
        <w:spacing w:before="0"/>
        <w:rPr>
          <w:rFonts w:asciiTheme="minorHAnsi" w:hAnsiTheme="minorHAnsi"/>
        </w:rPr>
      </w:pPr>
    </w:p>
    <w:p w:rsidR="006C297E" w:rsidRPr="00923A88" w:rsidRDefault="006C297E">
      <w:pPr>
        <w:pStyle w:val="berschrift6"/>
        <w:spacing w:before="0"/>
        <w:rPr>
          <w:rFonts w:asciiTheme="minorHAnsi" w:hAnsiTheme="minorHAnsi"/>
        </w:rPr>
      </w:pPr>
      <w:r w:rsidRPr="00923A88">
        <w:rPr>
          <w:rFonts w:asciiTheme="minorHAnsi" w:hAnsiTheme="minorHAnsi"/>
        </w:rPr>
        <w:t>Widgets/Gadgets</w:t>
      </w:r>
    </w:p>
    <w:p w:rsidR="006C297E" w:rsidRPr="00923A88" w:rsidRDefault="006C297E">
      <w:pPr>
        <w:spacing w:before="0" w:after="0"/>
        <w:rPr>
          <w:rFonts w:asciiTheme="minorHAnsi" w:hAnsiTheme="minorHAnsi"/>
        </w:rPr>
      </w:pPr>
      <w:r w:rsidRPr="00923A88">
        <w:rPr>
          <w:rFonts w:asciiTheme="minorHAnsi" w:hAnsiTheme="minorHAnsi"/>
        </w:rPr>
        <w:t xml:space="preserve">Widgets oder Gadgets, systembedingt gegebenenfalls auch unter anderen Bezeichnungen zu finden, sind boxenartige Navigations- und Inhaltselemente, die sich an bestimmten Stellen im Seitenlayout nach eigenen Wünschen platzieren lassen. In der Regel sind dies die Bereiche im Kopf- oder Fußbereich oder Seitenleisten rechts und/oder links von den Artikeln. Mithilfe von Widgets kann eine sehr individuelle Seitenstruktur erstellt werden, die den eigenen Bedürfnissen und Inhalten entspricht. </w:t>
      </w:r>
    </w:p>
    <w:p w:rsidR="006C297E" w:rsidRPr="00923A88" w:rsidRDefault="006C297E">
      <w:pPr>
        <w:pStyle w:val="berschrift6"/>
        <w:spacing w:before="0"/>
        <w:rPr>
          <w:rFonts w:asciiTheme="minorHAnsi" w:hAnsiTheme="minorHAnsi"/>
        </w:rPr>
      </w:pPr>
    </w:p>
    <w:p w:rsidR="006C297E" w:rsidRPr="00923A88" w:rsidRDefault="006C297E">
      <w:pPr>
        <w:pStyle w:val="berschrift6"/>
        <w:spacing w:before="0"/>
        <w:rPr>
          <w:rFonts w:asciiTheme="minorHAnsi" w:hAnsiTheme="minorHAnsi"/>
        </w:rPr>
      </w:pPr>
      <w:r w:rsidRPr="00923A88">
        <w:rPr>
          <w:rFonts w:asciiTheme="minorHAnsi" w:hAnsiTheme="minorHAnsi"/>
        </w:rPr>
        <w:t>Mediathek</w:t>
      </w:r>
    </w:p>
    <w:p w:rsidR="006C297E" w:rsidRPr="00923A88" w:rsidRDefault="006C297E" w:rsidP="006E6A50">
      <w:pPr>
        <w:spacing w:before="0" w:after="0"/>
        <w:rPr>
          <w:rFonts w:asciiTheme="minorHAnsi" w:hAnsiTheme="minorHAnsi"/>
        </w:rPr>
      </w:pPr>
      <w:r w:rsidRPr="00923A88">
        <w:rPr>
          <w:rFonts w:asciiTheme="minorHAnsi" w:hAnsiTheme="minorHAnsi"/>
        </w:rPr>
        <w:t xml:space="preserve">Sofern vorhanden befinden sich in der Mediathek audiovisuelle Inhalte wie Fotos oder Dokumente, oder je nach Dienst auch Videos oder Audiodateien, die in das Blog hochgeladen wurden. Dort können sie verwaltet, bearbeitet und gelöscht werden. Beim Erstellen von Artikeln und Seiten kann auf die Medieninhalte aus der Mediathek zurückgegriffen werden. Je nachdem, welches Blogsystem verwendet wird, können sich große Unterschiede in der Verwaltung von Mediendateien ergeben. Nicht alle Systeme verfügen über integrierte Mediatheken, teilweise wird dazu auf Drittdienste verwiesen und zugegriffen.  </w:t>
      </w:r>
    </w:p>
    <w:p w:rsidR="006C297E" w:rsidRPr="00923A88" w:rsidRDefault="006C297E">
      <w:pPr>
        <w:spacing w:before="0" w:after="0"/>
        <w:rPr>
          <w:rFonts w:asciiTheme="minorHAnsi" w:hAnsiTheme="minorHAnsi"/>
        </w:rPr>
      </w:pPr>
    </w:p>
    <w:p w:rsidR="006C297E" w:rsidRPr="00923A88" w:rsidRDefault="006C297E">
      <w:pPr>
        <w:spacing w:before="0" w:after="0"/>
        <w:rPr>
          <w:rFonts w:asciiTheme="minorHAnsi" w:hAnsiTheme="minorHAnsi"/>
        </w:rPr>
      </w:pPr>
      <w:r w:rsidRPr="00923A88">
        <w:rPr>
          <w:rStyle w:val="berschrift6Zchn"/>
          <w:rFonts w:asciiTheme="minorHAnsi" w:hAnsiTheme="minorHAnsi"/>
        </w:rPr>
        <w:t>Permalink</w:t>
      </w:r>
      <w:r w:rsidRPr="00923A88">
        <w:rPr>
          <w:rStyle w:val="berschrift6Zchn"/>
          <w:rFonts w:asciiTheme="minorHAnsi" w:hAnsiTheme="minorHAnsi"/>
        </w:rPr>
        <w:br/>
      </w:r>
      <w:r w:rsidRPr="00923A88">
        <w:rPr>
          <w:rFonts w:asciiTheme="minorHAnsi" w:hAnsiTheme="minorHAnsi"/>
        </w:rPr>
        <w:t>Permalink steht für permanent link. Das ist die eindeutige Adresse/URL eines Blogartikels. So wird das direkte Verlinken von einzelnen Artikeln ermöglicht und das Auffinden von Artikeln vereinfacht, die bereits im Archiv sind.</w:t>
      </w:r>
    </w:p>
    <w:p w:rsidR="006C297E" w:rsidRPr="00923A88" w:rsidRDefault="006C297E">
      <w:pPr>
        <w:pStyle w:val="Textkrper"/>
        <w:spacing w:after="0"/>
        <w:rPr>
          <w:rFonts w:asciiTheme="minorHAnsi" w:hAnsiTheme="minorHAnsi"/>
        </w:rPr>
      </w:pPr>
      <w:r w:rsidRPr="00923A88">
        <w:rPr>
          <w:rFonts w:asciiTheme="minorHAnsi" w:hAnsiTheme="minorHAnsi"/>
        </w:rPr>
        <w:t xml:space="preserve">Liegt das Blog beispielsweise auf der Adresse </w:t>
      </w:r>
      <w:r w:rsidRPr="00923A88">
        <w:rPr>
          <w:rStyle w:val="Hervorhebung"/>
          <w:rFonts w:asciiTheme="minorHAnsi" w:eastAsia="OpenSymbol" w:hAnsiTheme="minorHAnsi"/>
        </w:rPr>
        <w:t>meinblog.wordpress.com</w:t>
      </w:r>
      <w:r w:rsidRPr="00923A88">
        <w:rPr>
          <w:rFonts w:asciiTheme="minorHAnsi" w:hAnsiTheme="minorHAnsi"/>
        </w:rPr>
        <w:t xml:space="preserve"> dann hat der Artikel </w:t>
      </w:r>
      <w:r w:rsidRPr="00923A88">
        <w:rPr>
          <w:rStyle w:val="Hervorhebung"/>
          <w:rFonts w:asciiTheme="minorHAnsi" w:eastAsia="OpenSymbol" w:hAnsiTheme="minorHAnsi"/>
        </w:rPr>
        <w:t>Hallo Welt</w:t>
      </w:r>
      <w:r w:rsidRPr="00923A88">
        <w:rPr>
          <w:rFonts w:asciiTheme="minorHAnsi" w:hAnsiTheme="minorHAnsi"/>
        </w:rPr>
        <w:t xml:space="preserve"> vom </w:t>
      </w:r>
      <w:r w:rsidRPr="00923A88">
        <w:rPr>
          <w:rStyle w:val="Hervorhebung"/>
          <w:rFonts w:asciiTheme="minorHAnsi" w:eastAsia="OpenSymbol" w:hAnsiTheme="minorHAnsi"/>
        </w:rPr>
        <w:t>14.11.2008</w:t>
      </w:r>
      <w:r w:rsidRPr="00923A88">
        <w:rPr>
          <w:rFonts w:asciiTheme="minorHAnsi" w:hAnsiTheme="minorHAnsi"/>
        </w:rPr>
        <w:t xml:space="preserve"> eine permanente URL in dieser oder einer ähnlichen Form: http://</w:t>
      </w:r>
      <w:r w:rsidRPr="00923A88">
        <w:rPr>
          <w:rStyle w:val="Hervorhebung"/>
          <w:rFonts w:asciiTheme="minorHAnsi" w:eastAsia="OpenSymbol" w:hAnsiTheme="minorHAnsi"/>
        </w:rPr>
        <w:t xml:space="preserve">meinblog.wordpress.com/2008/11/14/hallo_welt </w:t>
      </w:r>
    </w:p>
    <w:p w:rsidR="006C297E" w:rsidRPr="00923A88" w:rsidRDefault="006C297E">
      <w:pPr>
        <w:pStyle w:val="berschrift6"/>
        <w:spacing w:before="0"/>
        <w:rPr>
          <w:rFonts w:asciiTheme="minorHAnsi" w:hAnsiTheme="minorHAnsi"/>
        </w:rPr>
      </w:pPr>
    </w:p>
    <w:p w:rsidR="006C297E" w:rsidRPr="00923A88" w:rsidRDefault="006C297E">
      <w:pPr>
        <w:pStyle w:val="berschrift6"/>
        <w:spacing w:before="0"/>
        <w:rPr>
          <w:rFonts w:asciiTheme="minorHAnsi" w:hAnsiTheme="minorHAnsi"/>
        </w:rPr>
      </w:pPr>
      <w:r w:rsidRPr="00923A88">
        <w:rPr>
          <w:rFonts w:asciiTheme="minorHAnsi" w:hAnsiTheme="minorHAnsi"/>
        </w:rPr>
        <w:t>RSS</w:t>
      </w:r>
    </w:p>
    <w:p w:rsidR="006C297E" w:rsidRPr="00923A88" w:rsidRDefault="006C297E">
      <w:pPr>
        <w:pStyle w:val="Textkrper"/>
        <w:spacing w:after="0"/>
        <w:rPr>
          <w:rFonts w:asciiTheme="minorHAnsi" w:hAnsiTheme="minorHAnsi"/>
        </w:rPr>
      </w:pPr>
      <w:r w:rsidRPr="00923A88">
        <w:rPr>
          <w:rFonts w:asciiTheme="minorHAnsi" w:hAnsiTheme="minorHAnsi"/>
        </w:rPr>
        <w:t xml:space="preserve">RSS steht für „really simple syndication“ und bedeutet sinngemäß “sehr einfaches Abonnement”. Denn ein Weblog kann man ähnlich wie eine Tageszeitung abonnieren. Statt des Postboten versorgt allerdings der RSS-Reader die Leser mit Neuigkeiten. Dieses spezielle Programm ist in der Lage, die RSS-Datei (RSS-Feed), die sich beim Schreiben eines neuen Artikels automatisch aktualisiert, zu lesen und dadurch die Leser zu benachrichtigen, wann ein neuer Artikel geschrieben wurde. Über ein RSS-Abonnement können auch Inhalte aus anderen Blogs oder von anderen Seiten in das eigene Blog automatisch integriert werden. </w:t>
      </w:r>
    </w:p>
    <w:p w:rsidR="006C297E" w:rsidRPr="00923A88" w:rsidRDefault="006C297E">
      <w:pPr>
        <w:pStyle w:val="berschrift6"/>
        <w:spacing w:before="0"/>
        <w:rPr>
          <w:rFonts w:asciiTheme="minorHAnsi" w:hAnsiTheme="minorHAnsi"/>
        </w:rPr>
      </w:pPr>
    </w:p>
    <w:p w:rsidR="006C297E" w:rsidRPr="00923A88" w:rsidRDefault="006C297E">
      <w:pPr>
        <w:pStyle w:val="berschrift6"/>
        <w:spacing w:before="0"/>
        <w:rPr>
          <w:rFonts w:asciiTheme="minorHAnsi" w:hAnsiTheme="minorHAnsi"/>
        </w:rPr>
      </w:pPr>
      <w:r w:rsidRPr="00923A88">
        <w:rPr>
          <w:rFonts w:asciiTheme="minorHAnsi" w:hAnsiTheme="minorHAnsi"/>
        </w:rPr>
        <w:t>Pingback und Trackback</w:t>
      </w:r>
    </w:p>
    <w:p w:rsidR="006C297E" w:rsidRPr="00923A88" w:rsidRDefault="006C297E">
      <w:pPr>
        <w:spacing w:before="0" w:after="0"/>
        <w:rPr>
          <w:rFonts w:asciiTheme="minorHAnsi" w:hAnsiTheme="minorHAnsi"/>
        </w:rPr>
      </w:pPr>
      <w:r w:rsidRPr="00923A88">
        <w:rPr>
          <w:rFonts w:asciiTheme="minorHAnsi" w:hAnsiTheme="minorHAnsi"/>
        </w:rPr>
        <w:t xml:space="preserve">Ein Pingback ist eine automatische Benachrichtigung, dass jemand anderes einen Artikel aus dem eigenen Blog in seinem Blog verlinkt hat. Ein Pingback erscheint in der Kommentarliste mit einem Auszug des anderen Textes, der Adresse sowie dem Namen des anderen Blogs. Ein Trackback ist eine manuelle Benachrichtigung an den Permalink eines Blogartikels. Empfang und Versand von Pingbacks und Trackbacks lassen sich in der Regel von Blogsystemen deaktivieren, wenn diese nicht gewünscht sind. </w:t>
      </w:r>
    </w:p>
    <w:p w:rsidR="006C297E" w:rsidRPr="00923A88" w:rsidRDefault="006C297E">
      <w:pPr>
        <w:pStyle w:val="berschrift3"/>
        <w:spacing w:before="0" w:after="0"/>
        <w:rPr>
          <w:rFonts w:asciiTheme="minorHAnsi" w:hAnsiTheme="minorHAnsi"/>
          <w:sz w:val="22"/>
          <w:szCs w:val="22"/>
        </w:rPr>
      </w:pPr>
    </w:p>
    <w:p w:rsidR="006C297E" w:rsidRPr="00923A88" w:rsidRDefault="006C297E">
      <w:pPr>
        <w:pStyle w:val="berschrift3"/>
        <w:spacing w:before="0" w:after="0"/>
        <w:rPr>
          <w:rFonts w:asciiTheme="minorHAnsi" w:hAnsiTheme="minorHAnsi"/>
          <w:sz w:val="22"/>
          <w:szCs w:val="22"/>
        </w:rPr>
      </w:pPr>
      <w:r w:rsidRPr="00923A88">
        <w:rPr>
          <w:rFonts w:asciiTheme="minorHAnsi" w:hAnsiTheme="minorHAnsi"/>
          <w:sz w:val="22"/>
          <w:szCs w:val="22"/>
        </w:rPr>
        <w:t>Einrichten eines Blogs</w:t>
      </w:r>
    </w:p>
    <w:p w:rsidR="006C297E" w:rsidRPr="00923A88" w:rsidRDefault="006C297E">
      <w:pPr>
        <w:spacing w:before="0" w:after="0"/>
        <w:rPr>
          <w:rFonts w:asciiTheme="minorHAnsi" w:hAnsiTheme="minorHAnsi"/>
        </w:rPr>
      </w:pPr>
      <w:r w:rsidRPr="00923A88">
        <w:rPr>
          <w:rFonts w:asciiTheme="minorHAnsi" w:hAnsiTheme="minorHAnsi"/>
        </w:rPr>
        <w:t>Für das Erstellen eines eigenen Blogs gibt es zwei Möglichkeiten:</w:t>
      </w:r>
    </w:p>
    <w:p w:rsidR="006C297E" w:rsidRPr="00923A88" w:rsidRDefault="006C297E">
      <w:pPr>
        <w:pStyle w:val="Aufzhlung"/>
        <w:numPr>
          <w:ilvl w:val="0"/>
          <w:numId w:val="0"/>
        </w:numPr>
        <w:spacing w:before="0"/>
        <w:ind w:hanging="360"/>
        <w:rPr>
          <w:rFonts w:asciiTheme="minorHAnsi" w:hAnsiTheme="minorHAnsi"/>
        </w:rPr>
      </w:pPr>
    </w:p>
    <w:p w:rsidR="006C297E" w:rsidRPr="00923A88" w:rsidRDefault="006C297E">
      <w:pPr>
        <w:pStyle w:val="Aufzhlung"/>
        <w:spacing w:before="0"/>
        <w:ind w:left="708"/>
        <w:rPr>
          <w:rFonts w:asciiTheme="minorHAnsi" w:hAnsiTheme="minorHAnsi"/>
        </w:rPr>
      </w:pPr>
      <w:r w:rsidRPr="00923A88">
        <w:rPr>
          <w:rStyle w:val="berschrift5Zchn"/>
          <w:rFonts w:asciiTheme="minorHAnsi" w:hAnsiTheme="minorHAnsi"/>
          <w:szCs w:val="22"/>
        </w:rPr>
        <w:t>Nutzung eines Weblog-Hosters</w:t>
      </w:r>
      <w:r w:rsidRPr="00923A88">
        <w:rPr>
          <w:rStyle w:val="berschrift5Zchn"/>
          <w:rFonts w:asciiTheme="minorHAnsi" w:hAnsiTheme="minorHAnsi"/>
          <w:szCs w:val="22"/>
        </w:rPr>
        <w:br/>
      </w:r>
      <w:r w:rsidRPr="00923A88">
        <w:rPr>
          <w:rFonts w:asciiTheme="minorHAnsi" w:hAnsiTheme="minorHAnsi"/>
        </w:rPr>
        <w:t>Bei einem Weblog-Hoster bzw. Bloganbieter können Blogs mit wenigen Klicks eingerichtet werden, ohne dass man einen eigenen Webserver, eine eigene Domain/Internetadresse oder technische Vorkenntnisse braucht. Zur Registrierung ist nur eine E-Mailadresse notwendig. Die Nutzung ist in der Regel kostenlos, je nach Anbieter können erweiterte Funktionen gegen Gebühren freigeschaltet werden.</w:t>
      </w:r>
      <w:r w:rsidRPr="00923A88">
        <w:rPr>
          <w:rFonts w:asciiTheme="minorHAnsi" w:hAnsiTheme="minorHAnsi"/>
        </w:rPr>
        <w:br/>
        <w:t>Beispiele für kostenlose Weblog-Hoster:</w:t>
      </w:r>
    </w:p>
    <w:p w:rsidR="006C297E" w:rsidRPr="00923A88" w:rsidRDefault="00645FC7">
      <w:pPr>
        <w:pStyle w:val="Aufzhlung"/>
        <w:spacing w:before="0"/>
        <w:ind w:left="1416"/>
        <w:rPr>
          <w:rFonts w:asciiTheme="minorHAnsi" w:hAnsiTheme="minorHAnsi"/>
        </w:rPr>
      </w:pPr>
      <w:hyperlink r:id="rId92" w:history="1">
        <w:r w:rsidR="006C297E" w:rsidRPr="00923A88">
          <w:rPr>
            <w:rStyle w:val="Hyperlink"/>
            <w:rFonts w:asciiTheme="minorHAnsi" w:hAnsiTheme="minorHAnsi"/>
          </w:rPr>
          <w:t>www.wordpress.com</w:t>
        </w:r>
      </w:hyperlink>
      <w:r w:rsidR="006C297E" w:rsidRPr="00923A88">
        <w:rPr>
          <w:rFonts w:asciiTheme="minorHAnsi" w:hAnsiTheme="minorHAnsi"/>
        </w:rPr>
        <w:t xml:space="preserve"> (vgl. </w:t>
      </w:r>
      <w:r w:rsidR="006C297E" w:rsidRPr="00923A88">
        <w:rPr>
          <w:rStyle w:val="Materialverweis"/>
          <w:rFonts w:asciiTheme="minorHAnsi" w:hAnsiTheme="minorHAnsi"/>
        </w:rPr>
        <w:t>Anleitung:</w:t>
      </w:r>
      <w:r w:rsidR="006C297E" w:rsidRPr="00923A88">
        <w:rPr>
          <w:rFonts w:asciiTheme="minorHAnsi" w:hAnsiTheme="minorHAnsi"/>
        </w:rPr>
        <w:t xml:space="preserve"> </w:t>
      </w:r>
      <w:r w:rsidR="006C297E" w:rsidRPr="00923A88">
        <w:rPr>
          <w:rStyle w:val="Materialverweis"/>
          <w:rFonts w:asciiTheme="minorHAnsi" w:hAnsiTheme="minorHAnsi"/>
        </w:rPr>
        <w:t>Blog auf wordpress.com einrichten</w:t>
      </w:r>
      <w:r w:rsidR="006C297E" w:rsidRPr="00923A88">
        <w:rPr>
          <w:rFonts w:asciiTheme="minorHAnsi" w:hAnsiTheme="minorHAnsi"/>
        </w:rPr>
        <w:t xml:space="preserve"> unten)</w:t>
      </w:r>
    </w:p>
    <w:p w:rsidR="006C297E" w:rsidRPr="00923A88" w:rsidRDefault="00645FC7">
      <w:pPr>
        <w:pStyle w:val="Aufzhlung"/>
        <w:spacing w:before="0"/>
        <w:ind w:left="1416"/>
        <w:rPr>
          <w:rFonts w:asciiTheme="minorHAnsi" w:hAnsiTheme="minorHAnsi"/>
        </w:rPr>
      </w:pPr>
      <w:hyperlink r:id="rId93" w:history="1">
        <w:r w:rsidR="006C297E" w:rsidRPr="00923A88">
          <w:rPr>
            <w:rStyle w:val="Hyperlink"/>
            <w:rFonts w:asciiTheme="minorHAnsi" w:hAnsiTheme="minorHAnsi"/>
          </w:rPr>
          <w:t>www.blogger.com</w:t>
        </w:r>
      </w:hyperlink>
      <w:r w:rsidR="006C297E" w:rsidRPr="00923A88">
        <w:rPr>
          <w:rFonts w:asciiTheme="minorHAnsi" w:hAnsiTheme="minorHAnsi"/>
        </w:rPr>
        <w:t xml:space="preserve"> (vgl. </w:t>
      </w:r>
      <w:r w:rsidR="006C297E" w:rsidRPr="00923A88">
        <w:rPr>
          <w:rStyle w:val="Materialverweis"/>
          <w:rFonts w:asciiTheme="minorHAnsi" w:hAnsiTheme="minorHAnsi"/>
        </w:rPr>
        <w:t>Anleitung: Blog auf blogger.com einrichten</w:t>
      </w:r>
      <w:r w:rsidR="006C297E" w:rsidRPr="00923A88">
        <w:rPr>
          <w:rFonts w:asciiTheme="minorHAnsi" w:hAnsiTheme="minorHAnsi"/>
        </w:rPr>
        <w:t xml:space="preserve"> unten)</w:t>
      </w:r>
    </w:p>
    <w:p w:rsidR="006C297E" w:rsidRPr="00923A88" w:rsidRDefault="006C297E">
      <w:pPr>
        <w:pStyle w:val="Aufzhlung"/>
        <w:spacing w:before="0"/>
        <w:ind w:left="1416"/>
        <w:rPr>
          <w:rFonts w:asciiTheme="minorHAnsi" w:hAnsiTheme="minorHAnsi"/>
        </w:rPr>
      </w:pPr>
      <w:r w:rsidRPr="00923A88">
        <w:rPr>
          <w:rFonts w:asciiTheme="minorHAnsi" w:hAnsiTheme="minorHAnsi"/>
        </w:rPr>
        <w:t xml:space="preserve">Blogfunktion in </w:t>
      </w:r>
      <w:hyperlink r:id="rId94" w:history="1">
        <w:r w:rsidRPr="00923A88">
          <w:rPr>
            <w:rStyle w:val="Hyperlink"/>
            <w:rFonts w:asciiTheme="minorHAnsi" w:hAnsiTheme="minorHAnsi"/>
          </w:rPr>
          <w:t>www.lo-net2.de</w:t>
        </w:r>
      </w:hyperlink>
    </w:p>
    <w:p w:rsidR="006C297E" w:rsidRPr="00923A88" w:rsidRDefault="00645FC7">
      <w:pPr>
        <w:pStyle w:val="Aufzhlung"/>
        <w:spacing w:before="0"/>
        <w:ind w:left="1416"/>
        <w:rPr>
          <w:rFonts w:asciiTheme="minorHAnsi" w:hAnsiTheme="minorHAnsi"/>
        </w:rPr>
      </w:pPr>
      <w:hyperlink r:id="rId95" w:history="1">
        <w:r w:rsidR="006C297E" w:rsidRPr="00923A88">
          <w:rPr>
            <w:rStyle w:val="Hyperlink"/>
            <w:rFonts w:asciiTheme="minorHAnsi" w:hAnsiTheme="minorHAnsi"/>
          </w:rPr>
          <w:t>www.tumblr.com</w:t>
        </w:r>
      </w:hyperlink>
    </w:p>
    <w:p w:rsidR="006C297E" w:rsidRPr="00923A88" w:rsidRDefault="00645FC7">
      <w:pPr>
        <w:pStyle w:val="Aufzhlung"/>
        <w:spacing w:before="0"/>
        <w:ind w:left="1416"/>
        <w:rPr>
          <w:rFonts w:asciiTheme="minorHAnsi" w:hAnsiTheme="minorHAnsi"/>
        </w:rPr>
      </w:pPr>
      <w:hyperlink r:id="rId96" w:history="1">
        <w:r w:rsidR="006C297E" w:rsidRPr="00923A88">
          <w:rPr>
            <w:rStyle w:val="Hyperlink"/>
            <w:rFonts w:asciiTheme="minorHAnsi" w:hAnsiTheme="minorHAnsi"/>
          </w:rPr>
          <w:t>www.soup.io</w:t>
        </w:r>
      </w:hyperlink>
    </w:p>
    <w:p w:rsidR="006C297E" w:rsidRPr="00923A88" w:rsidRDefault="006C297E">
      <w:pPr>
        <w:spacing w:before="0" w:after="0"/>
        <w:ind w:left="708"/>
        <w:rPr>
          <w:rFonts w:asciiTheme="minorHAnsi" w:hAnsiTheme="minorHAnsi"/>
        </w:rPr>
      </w:pPr>
      <w:r w:rsidRPr="00923A88">
        <w:rPr>
          <w:rFonts w:asciiTheme="minorHAnsi" w:hAnsiTheme="minorHAnsi"/>
        </w:rPr>
        <w:t>Tumblr und Soup sind sogenannte Mikroblogging-Systeme. Sie verfügen nicht über komplexe Strukturierungselemente und Oberflächen, sondern sind eher für Kurznachrichten und Momentaufnahmen geeignet.</w:t>
      </w:r>
    </w:p>
    <w:p w:rsidR="006C297E" w:rsidRPr="00923A88" w:rsidRDefault="006C297E">
      <w:pPr>
        <w:pStyle w:val="berschrift5"/>
        <w:spacing w:before="0" w:after="0"/>
        <w:rPr>
          <w:rFonts w:asciiTheme="minorHAnsi" w:hAnsiTheme="minorHAnsi"/>
          <w:szCs w:val="22"/>
        </w:rPr>
      </w:pPr>
    </w:p>
    <w:p w:rsidR="006C297E" w:rsidRPr="00923A88" w:rsidRDefault="006C297E">
      <w:pPr>
        <w:pStyle w:val="berschrift5"/>
        <w:spacing w:before="0" w:after="0"/>
        <w:rPr>
          <w:rFonts w:asciiTheme="minorHAnsi" w:hAnsiTheme="minorHAnsi"/>
          <w:szCs w:val="22"/>
        </w:rPr>
      </w:pPr>
      <w:r w:rsidRPr="00923A88">
        <w:rPr>
          <w:rFonts w:asciiTheme="minorHAnsi" w:hAnsiTheme="minorHAnsi"/>
          <w:szCs w:val="22"/>
        </w:rPr>
        <w:t>Installation auf dem eigenen Webserver</w:t>
      </w:r>
    </w:p>
    <w:p w:rsidR="006C297E" w:rsidRPr="00923A88" w:rsidRDefault="006C297E">
      <w:pPr>
        <w:pStyle w:val="Aufzhlung"/>
        <w:numPr>
          <w:ilvl w:val="0"/>
          <w:numId w:val="0"/>
        </w:numPr>
        <w:spacing w:before="0"/>
        <w:ind w:hanging="360"/>
        <w:rPr>
          <w:rFonts w:asciiTheme="minorHAnsi" w:hAnsiTheme="minorHAnsi"/>
        </w:rPr>
      </w:pPr>
      <w:r w:rsidRPr="00923A88">
        <w:rPr>
          <w:rFonts w:asciiTheme="minorHAnsi" w:hAnsiTheme="minorHAnsi"/>
        </w:rPr>
        <w:t>Möchte man auch technisch die volle Kontrolle über das Blog haben bzw. die technischen Grundlagen als Lernziel vermitteln, bietet sich die Installation einer Blogsoftware auf einem eigenen Webserver an. Diese Vorgehensweise bietet die höchstmögliche Individualisierung, ist jedoch auch aufwändiger zu warten, da regelmäßige Aktualisierungen der Software vorzunehmen sind.</w:t>
      </w:r>
      <w:r w:rsidRPr="00923A88">
        <w:rPr>
          <w:rFonts w:asciiTheme="minorHAnsi" w:hAnsiTheme="minorHAnsi"/>
        </w:rPr>
        <w:br/>
        <w:t>Beispiele für Blogsoftware zur Installation auf dem eigenen Server:</w:t>
      </w:r>
    </w:p>
    <w:p w:rsidR="006C297E" w:rsidRPr="00923A88" w:rsidRDefault="00645FC7">
      <w:pPr>
        <w:pStyle w:val="Aufzhlung"/>
        <w:spacing w:before="0"/>
        <w:rPr>
          <w:rFonts w:asciiTheme="minorHAnsi" w:hAnsiTheme="minorHAnsi"/>
        </w:rPr>
      </w:pPr>
      <w:hyperlink r:id="rId97" w:history="1">
        <w:r w:rsidR="006C297E" w:rsidRPr="00923A88">
          <w:rPr>
            <w:rStyle w:val="Hyperlink"/>
            <w:rFonts w:asciiTheme="minorHAnsi" w:hAnsiTheme="minorHAnsi"/>
          </w:rPr>
          <w:t>www.wordpress.org</w:t>
        </w:r>
      </w:hyperlink>
      <w:r w:rsidR="006C297E" w:rsidRPr="00923A88">
        <w:rPr>
          <w:rFonts w:asciiTheme="minorHAnsi" w:hAnsiTheme="minorHAnsi"/>
        </w:rPr>
        <w:t xml:space="preserve"> / </w:t>
      </w:r>
      <w:hyperlink r:id="rId98" w:history="1">
        <w:r w:rsidR="006C297E" w:rsidRPr="00923A88">
          <w:rPr>
            <w:rStyle w:val="Hyperlink"/>
            <w:rFonts w:asciiTheme="minorHAnsi" w:hAnsiTheme="minorHAnsi"/>
          </w:rPr>
          <w:t>www.wordpress-deutschland.org</w:t>
        </w:r>
      </w:hyperlink>
      <w:r w:rsidR="006C297E" w:rsidRPr="00923A88">
        <w:rPr>
          <w:rFonts w:asciiTheme="minorHAnsi" w:hAnsiTheme="minorHAnsi"/>
        </w:rPr>
        <w:t xml:space="preserve">  </w:t>
      </w:r>
    </w:p>
    <w:p w:rsidR="006C297E" w:rsidRPr="00923A88" w:rsidRDefault="006C297E">
      <w:pPr>
        <w:pStyle w:val="Aufzhlung"/>
        <w:spacing w:before="0"/>
        <w:rPr>
          <w:rFonts w:asciiTheme="minorHAnsi" w:hAnsiTheme="minorHAnsi"/>
        </w:rPr>
      </w:pPr>
      <w:r w:rsidRPr="00923A88">
        <w:rPr>
          <w:rFonts w:asciiTheme="minorHAnsi" w:hAnsiTheme="minorHAnsi"/>
        </w:rPr>
        <w:t xml:space="preserve">Serendipity </w:t>
      </w:r>
      <w:hyperlink r:id="rId99" w:history="1">
        <w:r w:rsidRPr="00923A88">
          <w:rPr>
            <w:rStyle w:val="Hyperlink"/>
            <w:rFonts w:asciiTheme="minorHAnsi" w:hAnsiTheme="minorHAnsi"/>
          </w:rPr>
          <w:t>www.s9y.org</w:t>
        </w:r>
      </w:hyperlink>
    </w:p>
    <w:p w:rsidR="006C297E" w:rsidRPr="00923A88" w:rsidRDefault="00645FC7">
      <w:pPr>
        <w:pStyle w:val="Aufzhlung"/>
        <w:spacing w:before="0"/>
        <w:rPr>
          <w:rFonts w:asciiTheme="minorHAnsi" w:hAnsiTheme="minorHAnsi"/>
        </w:rPr>
      </w:pPr>
      <w:hyperlink r:id="rId100" w:history="1">
        <w:r w:rsidR="006C297E" w:rsidRPr="00923A88">
          <w:rPr>
            <w:rStyle w:val="Hyperlink"/>
            <w:rFonts w:asciiTheme="minorHAnsi" w:hAnsiTheme="minorHAnsi"/>
          </w:rPr>
          <w:t>www.dotclear.org</w:t>
        </w:r>
      </w:hyperlink>
      <w:r w:rsidR="006C297E" w:rsidRPr="00923A88">
        <w:rPr>
          <w:rFonts w:asciiTheme="minorHAnsi" w:hAnsiTheme="minorHAnsi"/>
        </w:rPr>
        <w:t xml:space="preserve"> </w:t>
      </w:r>
    </w:p>
    <w:p w:rsidR="006C297E" w:rsidRPr="00923A88" w:rsidRDefault="00645FC7">
      <w:pPr>
        <w:pStyle w:val="Aufzhlung"/>
        <w:spacing w:before="0"/>
        <w:rPr>
          <w:rFonts w:asciiTheme="minorHAnsi" w:hAnsiTheme="minorHAnsi"/>
        </w:rPr>
      </w:pPr>
      <w:hyperlink r:id="rId101" w:history="1">
        <w:r w:rsidR="006C297E" w:rsidRPr="00923A88">
          <w:rPr>
            <w:rStyle w:val="Hyperlink"/>
            <w:rFonts w:asciiTheme="minorHAnsi" w:hAnsiTheme="minorHAnsi"/>
          </w:rPr>
          <w:t>www.lifetype.net</w:t>
        </w:r>
      </w:hyperlink>
      <w:r w:rsidR="006C297E" w:rsidRPr="00923A88">
        <w:rPr>
          <w:rFonts w:asciiTheme="minorHAnsi" w:hAnsiTheme="minorHAnsi"/>
        </w:rPr>
        <w:t xml:space="preserve"> </w:t>
      </w:r>
    </w:p>
    <w:p w:rsidR="006C297E" w:rsidRPr="00923A88" w:rsidRDefault="006C297E">
      <w:pPr>
        <w:spacing w:before="0" w:after="0"/>
        <w:rPr>
          <w:rFonts w:asciiTheme="minorHAnsi" w:hAnsiTheme="minorHAnsi"/>
        </w:rPr>
      </w:pPr>
      <w:r w:rsidRPr="00923A88">
        <w:rPr>
          <w:rFonts w:asciiTheme="minorHAnsi" w:hAnsiTheme="minorHAnsi"/>
        </w:rPr>
        <w:t>Je nach gewähltem System ergeben sich unterschiedliche technische Voraussetzungen, die sich auf den Downloadseiten in Erfahrung bringen lassen. In der Regel finden sich dort auch ausführliche Anleitungen zur Installation und Wartung der Software.</w:t>
      </w:r>
    </w:p>
    <w:p w:rsidR="006C297E" w:rsidRPr="00923A88" w:rsidRDefault="006C297E">
      <w:pPr>
        <w:pStyle w:val="berschrift5"/>
        <w:spacing w:before="0" w:after="0"/>
        <w:rPr>
          <w:rFonts w:asciiTheme="minorHAnsi" w:hAnsiTheme="minorHAnsi"/>
          <w:szCs w:val="22"/>
        </w:rPr>
      </w:pPr>
    </w:p>
    <w:p w:rsidR="006C297E" w:rsidRPr="00923A88" w:rsidRDefault="006C297E">
      <w:pPr>
        <w:pStyle w:val="berschrift5"/>
        <w:spacing w:before="0" w:after="0"/>
        <w:rPr>
          <w:rFonts w:asciiTheme="minorHAnsi" w:hAnsiTheme="minorHAnsi"/>
          <w:szCs w:val="22"/>
        </w:rPr>
      </w:pPr>
      <w:r w:rsidRPr="00923A88">
        <w:rPr>
          <w:rFonts w:asciiTheme="minorHAnsi" w:hAnsiTheme="minorHAnsi"/>
          <w:szCs w:val="22"/>
        </w:rPr>
        <w:t>Anleitung: Blog auf wordpress.com einrichten</w:t>
      </w:r>
    </w:p>
    <w:p w:rsidR="006C297E" w:rsidRPr="00923A88" w:rsidRDefault="006C297E">
      <w:pPr>
        <w:pStyle w:val="berschrift6"/>
        <w:spacing w:before="0"/>
        <w:rPr>
          <w:rFonts w:asciiTheme="minorHAnsi" w:hAnsiTheme="minorHAnsi"/>
        </w:rPr>
      </w:pPr>
    </w:p>
    <w:p w:rsidR="006C297E" w:rsidRPr="00923A88" w:rsidRDefault="006C297E">
      <w:pPr>
        <w:pStyle w:val="berschrift6"/>
        <w:spacing w:before="0"/>
        <w:rPr>
          <w:rFonts w:asciiTheme="minorHAnsi" w:eastAsia="Liberation Sans" w:hAnsiTheme="minorHAnsi"/>
        </w:rPr>
      </w:pPr>
      <w:r w:rsidRPr="00923A88">
        <w:rPr>
          <w:rFonts w:asciiTheme="minorHAnsi" w:hAnsiTheme="minorHAnsi"/>
        </w:rPr>
        <w:t>Über wordpress.com</w:t>
      </w:r>
    </w:p>
    <w:p w:rsidR="006C297E" w:rsidRPr="00923A88" w:rsidRDefault="006C297E">
      <w:pPr>
        <w:spacing w:before="0" w:after="0"/>
        <w:rPr>
          <w:rFonts w:asciiTheme="minorHAnsi" w:hAnsiTheme="minorHAnsi"/>
        </w:rPr>
      </w:pPr>
      <w:r w:rsidRPr="00923A88">
        <w:rPr>
          <w:rFonts w:asciiTheme="minorHAnsi" w:eastAsia="Liberation Sans" w:hAnsiTheme="minorHAnsi"/>
        </w:rPr>
        <w:t>Wordpress.com ist einer der bekanntesten und am häufigsten genutzten Bloghoster. Die kostenlose Variante bietet bereits ausreichende Funktionalitäten für die meisten Anwendungsszenarien. Folgende Eigenschaften zeichnen die Plattform aus:</w:t>
      </w:r>
    </w:p>
    <w:p w:rsidR="006C297E" w:rsidRPr="00923A88" w:rsidRDefault="006C297E">
      <w:pPr>
        <w:pStyle w:val="Aufzhlung"/>
        <w:spacing w:before="0"/>
        <w:rPr>
          <w:rFonts w:asciiTheme="minorHAnsi" w:hAnsiTheme="minorHAnsi"/>
        </w:rPr>
      </w:pPr>
      <w:r w:rsidRPr="00923A88">
        <w:rPr>
          <w:rFonts w:asciiTheme="minorHAnsi" w:hAnsiTheme="minorHAnsi"/>
        </w:rPr>
        <w:t xml:space="preserve">zur Einrichtung ist (nur) eine gültige E-Mailadresse notwendig </w:t>
      </w:r>
    </w:p>
    <w:p w:rsidR="006C297E" w:rsidRPr="00923A88" w:rsidRDefault="006C297E">
      <w:pPr>
        <w:pStyle w:val="Aufzhlung"/>
        <w:spacing w:before="0"/>
        <w:rPr>
          <w:rFonts w:asciiTheme="minorHAnsi" w:hAnsiTheme="minorHAnsi"/>
        </w:rPr>
      </w:pPr>
      <w:r w:rsidRPr="00923A88">
        <w:rPr>
          <w:rFonts w:asciiTheme="minorHAnsi" w:hAnsiTheme="minorHAnsi"/>
        </w:rPr>
        <w:t xml:space="preserve">bis zu 35 Benutzer in einem Blog </w:t>
      </w:r>
    </w:p>
    <w:p w:rsidR="006C297E" w:rsidRPr="00923A88" w:rsidRDefault="006C297E">
      <w:pPr>
        <w:pStyle w:val="Aufzhlung"/>
        <w:spacing w:before="0"/>
        <w:rPr>
          <w:rFonts w:asciiTheme="minorHAnsi" w:hAnsiTheme="minorHAnsi"/>
        </w:rPr>
      </w:pPr>
      <w:r w:rsidRPr="00923A88">
        <w:rPr>
          <w:rFonts w:asciiTheme="minorHAnsi" w:hAnsiTheme="minorHAnsi"/>
        </w:rPr>
        <w:t xml:space="preserve">verschiedene Benutzerrollen mit unterschiedlichen Rechten </w:t>
      </w:r>
    </w:p>
    <w:p w:rsidR="006C297E" w:rsidRPr="00923A88" w:rsidRDefault="006C297E">
      <w:pPr>
        <w:pStyle w:val="Aufzhlung"/>
        <w:spacing w:before="0"/>
        <w:rPr>
          <w:rFonts w:asciiTheme="minorHAnsi" w:hAnsiTheme="minorHAnsi"/>
        </w:rPr>
      </w:pPr>
      <w:r w:rsidRPr="00923A88">
        <w:rPr>
          <w:rFonts w:asciiTheme="minorHAnsi" w:hAnsiTheme="minorHAnsi"/>
        </w:rPr>
        <w:t xml:space="preserve">3 GB Speicherplatz für Bilder und Dokumente </w:t>
      </w:r>
    </w:p>
    <w:p w:rsidR="006C297E" w:rsidRPr="00923A88" w:rsidRDefault="006C297E">
      <w:pPr>
        <w:pStyle w:val="Aufzhlung"/>
        <w:spacing w:before="0"/>
        <w:rPr>
          <w:rFonts w:asciiTheme="minorHAnsi" w:hAnsiTheme="minorHAnsi"/>
        </w:rPr>
      </w:pPr>
      <w:r w:rsidRPr="00923A88">
        <w:rPr>
          <w:rFonts w:asciiTheme="minorHAnsi" w:hAnsiTheme="minorHAnsi"/>
        </w:rPr>
        <w:t xml:space="preserve">unbegrenzte Artikel- und Seitenanzahl </w:t>
      </w:r>
    </w:p>
    <w:p w:rsidR="006C297E" w:rsidRPr="00923A88" w:rsidRDefault="006C297E">
      <w:pPr>
        <w:pStyle w:val="Aufzhlung"/>
        <w:spacing w:before="0"/>
        <w:rPr>
          <w:rFonts w:asciiTheme="minorHAnsi" w:hAnsiTheme="minorHAnsi"/>
        </w:rPr>
      </w:pPr>
      <w:r w:rsidRPr="00923A88">
        <w:rPr>
          <w:rFonts w:asciiTheme="minorHAnsi" w:hAnsiTheme="minorHAnsi"/>
        </w:rPr>
        <w:t>einfacher visueller Editor (vergleichbar mit Word, Open Office Writer o.ä.)</w:t>
      </w:r>
    </w:p>
    <w:p w:rsidR="006C297E" w:rsidRPr="00923A88" w:rsidRDefault="006C297E">
      <w:pPr>
        <w:pStyle w:val="Aufzhlung"/>
        <w:spacing w:before="0"/>
        <w:rPr>
          <w:rFonts w:asciiTheme="minorHAnsi" w:hAnsiTheme="minorHAnsi"/>
        </w:rPr>
      </w:pPr>
      <w:r w:rsidRPr="00923A88">
        <w:rPr>
          <w:rFonts w:asciiTheme="minorHAnsi" w:hAnsiTheme="minorHAnsi"/>
        </w:rPr>
        <w:t xml:space="preserve">einfaches Einbinden von Bildern aus dem Internet und von der eigenen Festplatte </w:t>
      </w:r>
    </w:p>
    <w:p w:rsidR="006C297E" w:rsidRPr="00923A88" w:rsidRDefault="006C297E">
      <w:pPr>
        <w:pStyle w:val="Aufzhlung"/>
        <w:spacing w:before="0"/>
        <w:rPr>
          <w:rFonts w:asciiTheme="minorHAnsi" w:hAnsiTheme="minorHAnsi"/>
        </w:rPr>
      </w:pPr>
      <w:r w:rsidRPr="00923A88">
        <w:rPr>
          <w:rFonts w:asciiTheme="minorHAnsi" w:hAnsiTheme="minorHAnsi"/>
        </w:rPr>
        <w:t xml:space="preserve">einfaches Einbinden von Videos, die auf Videoplattformen wie YouTube oder Vimeo sind </w:t>
      </w:r>
    </w:p>
    <w:p w:rsidR="006C297E" w:rsidRPr="00923A88" w:rsidRDefault="006C297E">
      <w:pPr>
        <w:pStyle w:val="Aufzhlung"/>
        <w:spacing w:before="0"/>
        <w:rPr>
          <w:rFonts w:asciiTheme="minorHAnsi" w:hAnsiTheme="minorHAnsi"/>
        </w:rPr>
      </w:pPr>
      <w:r w:rsidRPr="00923A88">
        <w:rPr>
          <w:rFonts w:asciiTheme="minorHAnsi" w:hAnsiTheme="minorHAnsi"/>
        </w:rPr>
        <w:t>integrierte Kommentarfunktion, auch nicht registrierte Nutzer_innen können nach</w:t>
      </w:r>
      <w:r w:rsidRPr="00923A88">
        <w:rPr>
          <w:rFonts w:asciiTheme="minorHAnsi" w:hAnsiTheme="minorHAnsi"/>
        </w:rPr>
        <w:br/>
        <w:t xml:space="preserve">Angabe von Namen und Mailadresse kommentieren; moderierbar und deaktivierbar </w:t>
      </w:r>
    </w:p>
    <w:p w:rsidR="006C297E" w:rsidRPr="00923A88" w:rsidRDefault="006C297E">
      <w:pPr>
        <w:pStyle w:val="Aufzhlung"/>
        <w:spacing w:before="0"/>
        <w:rPr>
          <w:rFonts w:asciiTheme="minorHAnsi" w:hAnsiTheme="minorHAnsi"/>
        </w:rPr>
      </w:pPr>
      <w:r w:rsidRPr="00923A88">
        <w:rPr>
          <w:rFonts w:asciiTheme="minorHAnsi" w:hAnsiTheme="minorHAnsi"/>
        </w:rPr>
        <w:t>sehr viele Designs zur Auswahl, teilweise eigene Kopfgrafik bzw. eigene Farben</w:t>
      </w:r>
      <w:r w:rsidRPr="00923A88">
        <w:rPr>
          <w:rFonts w:asciiTheme="minorHAnsi" w:hAnsiTheme="minorHAnsi"/>
        </w:rPr>
        <w:br/>
        <w:t xml:space="preserve">definierbar </w:t>
      </w:r>
    </w:p>
    <w:p w:rsidR="006C297E" w:rsidRPr="00923A88" w:rsidRDefault="006C297E">
      <w:pPr>
        <w:pStyle w:val="Aufzhlung"/>
        <w:spacing w:before="0"/>
        <w:rPr>
          <w:rFonts w:asciiTheme="minorHAnsi" w:hAnsiTheme="minorHAnsi"/>
        </w:rPr>
      </w:pPr>
      <w:r w:rsidRPr="00923A88">
        <w:rPr>
          <w:rFonts w:asciiTheme="minorHAnsi" w:hAnsiTheme="minorHAnsi"/>
        </w:rPr>
        <w:t xml:space="preserve">Benutzeroberfläche und Hilfeseiten in deutscher Sprache </w:t>
      </w:r>
    </w:p>
    <w:p w:rsidR="006C297E" w:rsidRPr="00923A88" w:rsidRDefault="006C297E">
      <w:pPr>
        <w:pStyle w:val="Aufzhlung"/>
        <w:spacing w:before="0"/>
        <w:rPr>
          <w:rFonts w:asciiTheme="minorHAnsi" w:hAnsiTheme="minorHAnsi"/>
        </w:rPr>
      </w:pPr>
      <w:r w:rsidRPr="00923A88">
        <w:rPr>
          <w:rFonts w:asciiTheme="minorHAnsi" w:hAnsiTheme="minorHAnsi"/>
        </w:rPr>
        <w:t xml:space="preserve">private Blogs möglich </w:t>
      </w:r>
    </w:p>
    <w:p w:rsidR="006C297E" w:rsidRPr="00923A88" w:rsidRDefault="006C297E">
      <w:pPr>
        <w:pStyle w:val="berschrift6"/>
        <w:spacing w:before="0"/>
        <w:rPr>
          <w:rFonts w:asciiTheme="minorHAnsi" w:hAnsiTheme="minorHAnsi"/>
        </w:rPr>
      </w:pPr>
    </w:p>
    <w:p w:rsidR="006C297E" w:rsidRPr="00923A88" w:rsidRDefault="006C297E">
      <w:pPr>
        <w:pStyle w:val="berschrift6"/>
        <w:spacing w:before="0"/>
        <w:rPr>
          <w:rFonts w:asciiTheme="minorHAnsi" w:hAnsiTheme="minorHAnsi"/>
        </w:rPr>
      </w:pPr>
      <w:r w:rsidRPr="00923A88">
        <w:rPr>
          <w:rFonts w:asciiTheme="minorHAnsi" w:hAnsiTheme="minorHAnsi"/>
        </w:rPr>
        <w:t>Blog auf wordpress.com registrieren</w:t>
      </w:r>
    </w:p>
    <w:p w:rsidR="006C297E" w:rsidRPr="00923A88" w:rsidRDefault="006C297E">
      <w:pPr>
        <w:pStyle w:val="Aufzhlung"/>
        <w:spacing w:before="0"/>
        <w:rPr>
          <w:rFonts w:asciiTheme="minorHAnsi" w:hAnsiTheme="minorHAnsi"/>
        </w:rPr>
      </w:pPr>
      <w:r w:rsidRPr="00923A88">
        <w:rPr>
          <w:rFonts w:asciiTheme="minorHAnsi" w:hAnsiTheme="minorHAnsi"/>
        </w:rPr>
        <w:t>https://de.wordpress.com aufrufen</w:t>
      </w:r>
    </w:p>
    <w:p w:rsidR="006C297E" w:rsidRPr="00923A88" w:rsidRDefault="006C297E">
      <w:pPr>
        <w:pStyle w:val="Aufzhlung"/>
        <w:spacing w:before="0"/>
        <w:rPr>
          <w:rFonts w:asciiTheme="minorHAnsi" w:hAnsiTheme="minorHAnsi"/>
        </w:rPr>
      </w:pPr>
      <w:r w:rsidRPr="00923A88">
        <w:rPr>
          <w:rFonts w:asciiTheme="minorHAnsi" w:hAnsiTheme="minorHAnsi"/>
        </w:rPr>
        <w:t>Button „Erstelle Deine eigene Website“ auswählen oder alternativ direkt https://signup.wordpress.com/signup/ aufrufen</w:t>
      </w:r>
    </w:p>
    <w:p w:rsidR="006C297E" w:rsidRPr="00923A88" w:rsidRDefault="006C297E">
      <w:pPr>
        <w:pStyle w:val="Aufzhlung"/>
        <w:spacing w:before="0"/>
        <w:rPr>
          <w:rFonts w:asciiTheme="minorHAnsi" w:hAnsiTheme="minorHAnsi"/>
        </w:rPr>
      </w:pPr>
      <w:r w:rsidRPr="00923A88">
        <w:rPr>
          <w:rFonts w:asciiTheme="minorHAnsi" w:hAnsiTheme="minorHAnsi"/>
        </w:rPr>
        <w:t>Eine Registrierung ist zwingend notwendig. Das Mindestalter für die Registrierung ist 13 Jahre.</w:t>
      </w:r>
    </w:p>
    <w:p w:rsidR="006C297E" w:rsidRPr="00923A88" w:rsidRDefault="006C297E">
      <w:pPr>
        <w:pStyle w:val="Aufzhlung"/>
        <w:spacing w:before="0"/>
        <w:rPr>
          <w:rFonts w:asciiTheme="minorHAnsi" w:hAnsiTheme="minorHAnsi"/>
        </w:rPr>
      </w:pPr>
      <w:r w:rsidRPr="00923A88">
        <w:rPr>
          <w:rFonts w:asciiTheme="minorHAnsi" w:hAnsiTheme="minorHAnsi"/>
        </w:rPr>
        <w:t>Adresse für das Blog auswählen. Der gewählte Name kann Kleinbuchstaben und Zahlen enthalten und wird Bestandteil der Blog-URL: &lt;wählbar&gt;.wordpress.com</w:t>
      </w:r>
    </w:p>
    <w:p w:rsidR="006C297E" w:rsidRPr="00923A88" w:rsidRDefault="006C297E">
      <w:pPr>
        <w:pStyle w:val="Aufzhlung"/>
        <w:spacing w:before="0"/>
        <w:rPr>
          <w:rFonts w:asciiTheme="minorHAnsi" w:hAnsiTheme="minorHAnsi"/>
        </w:rPr>
      </w:pPr>
      <w:r w:rsidRPr="00923A88">
        <w:rPr>
          <w:rFonts w:asciiTheme="minorHAnsi" w:hAnsiTheme="minorHAnsi"/>
        </w:rPr>
        <w:t>Der soeben angelegte Blog wird angezeigt und ist bereit, mit Inhalten gefüllt zu werden.</w:t>
      </w:r>
    </w:p>
    <w:p w:rsidR="006C297E" w:rsidRPr="00923A88" w:rsidRDefault="006C297E">
      <w:pPr>
        <w:pStyle w:val="berschrift6"/>
        <w:spacing w:before="0"/>
        <w:rPr>
          <w:rFonts w:asciiTheme="minorHAnsi" w:hAnsiTheme="minorHAnsi"/>
        </w:rPr>
      </w:pPr>
    </w:p>
    <w:p w:rsidR="006C297E" w:rsidRPr="00923A88" w:rsidRDefault="006C297E">
      <w:pPr>
        <w:pStyle w:val="berschrift6"/>
        <w:spacing w:before="0"/>
        <w:rPr>
          <w:rFonts w:asciiTheme="minorHAnsi" w:hAnsiTheme="minorHAnsi"/>
        </w:rPr>
      </w:pPr>
      <w:r w:rsidRPr="00923A88">
        <w:rPr>
          <w:rFonts w:asciiTheme="minorHAnsi" w:hAnsiTheme="minorHAnsi"/>
        </w:rPr>
        <w:t>Erste Schritte auf wordpress.com</w:t>
      </w:r>
    </w:p>
    <w:p w:rsidR="006C297E" w:rsidRPr="00923A88" w:rsidRDefault="006C297E">
      <w:pPr>
        <w:pStyle w:val="Aufzhlungszeichen-Zahlen"/>
        <w:numPr>
          <w:ilvl w:val="0"/>
          <w:numId w:val="2"/>
        </w:numPr>
        <w:spacing w:before="0"/>
        <w:rPr>
          <w:rFonts w:asciiTheme="minorHAnsi" w:hAnsiTheme="minorHAnsi"/>
        </w:rPr>
      </w:pPr>
      <w:r w:rsidRPr="00923A88">
        <w:rPr>
          <w:rFonts w:asciiTheme="minorHAnsi" w:hAnsiTheme="minorHAnsi"/>
        </w:rPr>
        <w:t>Das Dashboard ist die Schaltzentrale des Administrationsbereiches. Es wird als erste Seite nach dem Login angezeigt und gibt einen Überblick über die Anzahl der Artikel und Seiten, Kommentare, offene Entwürfe, Nutzungsstatistiken und mehr.</w:t>
      </w:r>
    </w:p>
    <w:p w:rsidR="006C297E" w:rsidRPr="00923A88" w:rsidRDefault="006C297E">
      <w:pPr>
        <w:pStyle w:val="Aufzhlungszeichen-Zahlen"/>
        <w:numPr>
          <w:ilvl w:val="0"/>
          <w:numId w:val="2"/>
        </w:numPr>
        <w:spacing w:before="0"/>
        <w:rPr>
          <w:rFonts w:asciiTheme="minorHAnsi" w:hAnsiTheme="minorHAnsi"/>
        </w:rPr>
      </w:pPr>
      <w:r w:rsidRPr="00923A88">
        <w:rPr>
          <w:rFonts w:asciiTheme="minorHAnsi" w:hAnsiTheme="minorHAnsi"/>
        </w:rPr>
        <w:t xml:space="preserve">Überprüfen Sie zuerst die grundsätzlichen Einstellungen des Blogs. Beachten Sie vor allem Einstellungen zur Privatsphäre bzw. Sichtbarkeit des Blogs sowie zur Kommentarfunktion und -moderation. </w:t>
      </w:r>
    </w:p>
    <w:p w:rsidR="006C297E" w:rsidRPr="00923A88" w:rsidRDefault="006C297E">
      <w:pPr>
        <w:pStyle w:val="Aufzhlungszeichen-Zahlen"/>
        <w:numPr>
          <w:ilvl w:val="0"/>
          <w:numId w:val="2"/>
        </w:numPr>
        <w:spacing w:before="0"/>
        <w:rPr>
          <w:rFonts w:asciiTheme="minorHAnsi" w:hAnsiTheme="minorHAnsi"/>
        </w:rPr>
      </w:pPr>
      <w:r w:rsidRPr="00923A88">
        <w:rPr>
          <w:rFonts w:asciiTheme="minorHAnsi" w:hAnsiTheme="minorHAnsi"/>
        </w:rPr>
        <w:lastRenderedPageBreak/>
        <w:t>Artikel und Seiten verfügen über drei Veröffentlichungsstufen: Entwurf, ausstehender Review (für zu überprüfende Beiträge), veröffentlicht. Beim Schreiben wird automatisch zwischengespeichert, so dass nichts verloren gehen kann. Öffentlich im Blog sichtbar ist ein Artikel oder eine Seite nur im Status „veröffentlicht“. Außerdem können  Artikel und Seiten einzeln mit einem Passwortschutz versehen werden. Jeder Beitrag kann jederzeit wieder bearbeitet werden, auch eine Änderung der Veröffentlichungsstufe ist jederzeit möglich.</w:t>
      </w:r>
    </w:p>
    <w:p w:rsidR="006C297E" w:rsidRPr="00923A88" w:rsidRDefault="006C297E">
      <w:pPr>
        <w:pStyle w:val="Aufzhlungszeichen-Zahlen"/>
        <w:numPr>
          <w:ilvl w:val="0"/>
          <w:numId w:val="2"/>
        </w:numPr>
        <w:spacing w:before="0"/>
        <w:rPr>
          <w:rFonts w:asciiTheme="minorHAnsi" w:hAnsiTheme="minorHAnsi"/>
        </w:rPr>
      </w:pPr>
      <w:r w:rsidRPr="00923A88">
        <w:rPr>
          <w:rFonts w:asciiTheme="minorHAnsi" w:hAnsiTheme="minorHAnsi"/>
        </w:rPr>
        <w:t>Artikeln können Kategorien und Schlagworte zugewiesen werden.</w:t>
      </w:r>
    </w:p>
    <w:p w:rsidR="006C297E" w:rsidRPr="00923A88" w:rsidRDefault="006C297E">
      <w:pPr>
        <w:pStyle w:val="Aufzhlungszeichen-Zahlen"/>
        <w:numPr>
          <w:ilvl w:val="0"/>
          <w:numId w:val="2"/>
        </w:numPr>
        <w:spacing w:before="0"/>
        <w:rPr>
          <w:rFonts w:asciiTheme="minorHAnsi" w:hAnsiTheme="minorHAnsi"/>
        </w:rPr>
      </w:pPr>
      <w:r w:rsidRPr="00923A88">
        <w:rPr>
          <w:rFonts w:asciiTheme="minorHAnsi" w:hAnsiTheme="minorHAnsi"/>
        </w:rPr>
        <w:t xml:space="preserve">Einstellungen zum Aussehen der Seite, individuelle Menüs und Widgets können im Bereich Design festgelegt werden. Es </w:t>
      </w:r>
      <w:proofErr w:type="gramStart"/>
      <w:r w:rsidRPr="00923A88">
        <w:rPr>
          <w:rFonts w:asciiTheme="minorHAnsi" w:hAnsiTheme="minorHAnsi"/>
        </w:rPr>
        <w:t>stehen</w:t>
      </w:r>
      <w:proofErr w:type="gramEnd"/>
      <w:r w:rsidRPr="00923A88">
        <w:rPr>
          <w:rFonts w:asciiTheme="minorHAnsi" w:hAnsiTheme="minorHAnsi"/>
        </w:rPr>
        <w:t xml:space="preserve"> eine Reihe von kostenlosen Themes als Designvorlagen zur Auswahl.</w:t>
      </w:r>
    </w:p>
    <w:p w:rsidR="006C297E" w:rsidRPr="00923A88" w:rsidRDefault="006C297E">
      <w:pPr>
        <w:pStyle w:val="Aufzhlungszeichen-Zahlen"/>
        <w:numPr>
          <w:ilvl w:val="0"/>
          <w:numId w:val="2"/>
        </w:numPr>
        <w:spacing w:before="0"/>
        <w:rPr>
          <w:rFonts w:asciiTheme="minorHAnsi" w:hAnsiTheme="minorHAnsi"/>
        </w:rPr>
      </w:pPr>
      <w:r w:rsidRPr="00923A88">
        <w:rPr>
          <w:rFonts w:asciiTheme="minorHAnsi" w:hAnsiTheme="minorHAnsi"/>
        </w:rPr>
        <w:t>Im Bereich Benutzer können weitere Autoren_innen zum Weblog hinzugefügt werden, denen unterschiedliche Rechte zugewiesen werden können. Hierzu muss jeder Nutzer_innen über einen wordpress.com Benutzeraccount verfügen.</w:t>
      </w:r>
    </w:p>
    <w:p w:rsidR="006C297E" w:rsidRPr="00923A88" w:rsidRDefault="006C297E">
      <w:pPr>
        <w:pStyle w:val="Aufzhlungszeichen-Zahlen"/>
        <w:numPr>
          <w:ilvl w:val="0"/>
          <w:numId w:val="2"/>
        </w:numPr>
        <w:spacing w:before="0"/>
        <w:rPr>
          <w:rFonts w:asciiTheme="minorHAnsi" w:hAnsiTheme="minorHAnsi"/>
        </w:rPr>
      </w:pPr>
      <w:r w:rsidRPr="00923A88">
        <w:rPr>
          <w:rFonts w:asciiTheme="minorHAnsi" w:hAnsiTheme="minorHAnsi"/>
        </w:rPr>
        <w:t xml:space="preserve">In der integrierten Mediathek lassen sich Bilder und Dokumente hochladen und verwalten. Über den Knopf „Dateien hinzufügen“, der sich jeweils über dem Editor eines Artikels oder einer Seite befindet, kann auf Medieninhalte aus der Mediathek zugegriffen bzw. können weitere Inhalte hinzugefügt werden. Zur Anzeige mehrerer Bilder für einen Artikel oder eine Seite, steht eine Galeriefunktion zur Verfügung. Der Upload von Video- bzw. Audiodateien ist – nach kostenpflichtigen Upgrades – möglich. Um Video- und Audiodateien direkt abspielbar in einen Beitrag zu integrieren, können die Multimediadateien auch von externen Diensten (z. B. YouTube, Vimeo, Podster etc.) eingebettet werden. </w:t>
      </w:r>
    </w:p>
    <w:p w:rsidR="006C297E" w:rsidRPr="00923A88" w:rsidRDefault="006C297E">
      <w:pPr>
        <w:pStyle w:val="berschrift6"/>
        <w:spacing w:before="0"/>
        <w:rPr>
          <w:rFonts w:asciiTheme="minorHAnsi" w:hAnsiTheme="minorHAnsi"/>
        </w:rPr>
      </w:pPr>
    </w:p>
    <w:p w:rsidR="006C297E" w:rsidRPr="00923A88" w:rsidRDefault="006C297E">
      <w:pPr>
        <w:pStyle w:val="berschrift6"/>
        <w:spacing w:before="0"/>
        <w:rPr>
          <w:rFonts w:asciiTheme="minorHAnsi" w:hAnsiTheme="minorHAnsi"/>
        </w:rPr>
      </w:pPr>
      <w:r w:rsidRPr="00923A88">
        <w:rPr>
          <w:rFonts w:asciiTheme="minorHAnsi" w:hAnsiTheme="minorHAnsi"/>
        </w:rPr>
        <w:t>Tipps und Hilfe</w:t>
      </w:r>
    </w:p>
    <w:p w:rsidR="006C297E" w:rsidRPr="00923A88" w:rsidRDefault="006C297E">
      <w:pPr>
        <w:spacing w:before="0" w:after="0"/>
        <w:rPr>
          <w:rFonts w:asciiTheme="minorHAnsi" w:hAnsiTheme="minorHAnsi"/>
        </w:rPr>
      </w:pPr>
      <w:r w:rsidRPr="00923A88">
        <w:rPr>
          <w:rFonts w:asciiTheme="minorHAnsi" w:hAnsiTheme="minorHAnsi"/>
        </w:rPr>
        <w:t xml:space="preserve">Eine ausführliche und stets aktuelle Anleitung, größtenteils in Textform, teilweise unterstützt durch Videos, findet sich auf den Hilfeseiten des Plattformanbieters: </w:t>
      </w:r>
      <w:hyperlink r:id="rId102" w:history="1">
        <w:r w:rsidRPr="00923A88">
          <w:rPr>
            <w:rStyle w:val="Hyperlink"/>
            <w:rFonts w:asciiTheme="minorHAnsi" w:hAnsiTheme="minorHAnsi"/>
          </w:rPr>
          <w:t>http://de.support.wordpress.com</w:t>
        </w:r>
      </w:hyperlink>
      <w:r w:rsidRPr="00923A88">
        <w:rPr>
          <w:rFonts w:asciiTheme="minorHAnsi" w:hAnsiTheme="minorHAnsi"/>
        </w:rPr>
        <w:t xml:space="preserve"> </w:t>
      </w:r>
    </w:p>
    <w:p w:rsidR="006C297E" w:rsidRPr="00923A88" w:rsidRDefault="006C297E">
      <w:pPr>
        <w:pStyle w:val="berschrift5"/>
        <w:spacing w:before="0" w:after="0"/>
        <w:rPr>
          <w:rFonts w:asciiTheme="minorHAnsi" w:hAnsiTheme="minorHAnsi"/>
          <w:szCs w:val="22"/>
        </w:rPr>
      </w:pPr>
    </w:p>
    <w:p w:rsidR="006C297E" w:rsidRPr="00923A88" w:rsidRDefault="006C297E">
      <w:pPr>
        <w:pStyle w:val="berschrift5"/>
        <w:spacing w:before="0" w:after="0"/>
        <w:rPr>
          <w:rFonts w:asciiTheme="minorHAnsi" w:hAnsiTheme="minorHAnsi"/>
          <w:szCs w:val="22"/>
        </w:rPr>
      </w:pPr>
      <w:r w:rsidRPr="00923A88">
        <w:rPr>
          <w:rFonts w:asciiTheme="minorHAnsi" w:hAnsiTheme="minorHAnsi"/>
          <w:szCs w:val="22"/>
        </w:rPr>
        <w:t>Anleitung: Blog auf blogger.com einrichten</w:t>
      </w:r>
    </w:p>
    <w:p w:rsidR="006C297E" w:rsidRPr="00923A88" w:rsidRDefault="006C297E">
      <w:pPr>
        <w:pStyle w:val="berschrift6"/>
        <w:spacing w:before="0"/>
        <w:rPr>
          <w:rFonts w:asciiTheme="minorHAnsi" w:hAnsiTheme="minorHAnsi"/>
        </w:rPr>
      </w:pPr>
    </w:p>
    <w:p w:rsidR="006C297E" w:rsidRPr="00923A88" w:rsidRDefault="006C297E">
      <w:pPr>
        <w:pStyle w:val="berschrift6"/>
        <w:spacing w:before="0"/>
        <w:rPr>
          <w:rFonts w:asciiTheme="minorHAnsi" w:eastAsia="Liberation Sans" w:hAnsiTheme="minorHAnsi"/>
        </w:rPr>
      </w:pPr>
      <w:r w:rsidRPr="00923A88">
        <w:rPr>
          <w:rFonts w:asciiTheme="minorHAnsi" w:hAnsiTheme="minorHAnsi"/>
        </w:rPr>
        <w:t>Über blogger.com</w:t>
      </w:r>
    </w:p>
    <w:p w:rsidR="006C297E" w:rsidRPr="00923A88" w:rsidRDefault="006C297E">
      <w:pPr>
        <w:spacing w:before="0" w:after="0"/>
        <w:rPr>
          <w:rFonts w:asciiTheme="minorHAnsi" w:eastAsia="Liberation Sans" w:hAnsiTheme="minorHAnsi"/>
        </w:rPr>
      </w:pPr>
      <w:r w:rsidRPr="00923A88">
        <w:rPr>
          <w:rFonts w:asciiTheme="minorHAnsi" w:eastAsia="Liberation Sans" w:hAnsiTheme="minorHAnsi"/>
        </w:rPr>
        <w:t>Blogger.com ist der kostenlose Bloghostingdienst von Google und mit einem vorhandenen Google-Konto sofort nutzbar. Andere Google-Dienste lassen sich leicht in das Blog integrieren. Folgende Eigenschaften zeichnen die Plattform aus:</w:t>
      </w:r>
    </w:p>
    <w:p w:rsidR="006C297E" w:rsidRPr="00923A88" w:rsidRDefault="006C297E">
      <w:pPr>
        <w:pStyle w:val="Aufzhlung"/>
        <w:spacing w:before="0"/>
        <w:rPr>
          <w:rFonts w:asciiTheme="minorHAnsi" w:eastAsia="Liberation Sans" w:hAnsiTheme="minorHAnsi"/>
        </w:rPr>
      </w:pPr>
      <w:r w:rsidRPr="00923A88">
        <w:rPr>
          <w:rFonts w:asciiTheme="minorHAnsi" w:eastAsia="Liberation Sans" w:hAnsiTheme="minorHAnsi"/>
        </w:rPr>
        <w:t>1 GB Speicherplatz für Bilder (über den Dienst Picasa) und Dokumente</w:t>
      </w:r>
    </w:p>
    <w:p w:rsidR="006C297E" w:rsidRPr="00923A88" w:rsidRDefault="006C297E">
      <w:pPr>
        <w:pStyle w:val="Aufzhlung"/>
        <w:spacing w:before="0"/>
        <w:rPr>
          <w:rFonts w:asciiTheme="minorHAnsi" w:eastAsia="Liberation Sans" w:hAnsiTheme="minorHAnsi"/>
        </w:rPr>
      </w:pPr>
      <w:r w:rsidRPr="00923A88">
        <w:rPr>
          <w:rFonts w:asciiTheme="minorHAnsi" w:eastAsia="Liberation Sans" w:hAnsiTheme="minorHAnsi"/>
        </w:rPr>
        <w:t>bis zu 100 Mitglieder im Team-Blog</w:t>
      </w:r>
    </w:p>
    <w:p w:rsidR="006C297E" w:rsidRPr="00923A88" w:rsidRDefault="006C297E">
      <w:pPr>
        <w:pStyle w:val="Aufzhlung"/>
        <w:spacing w:before="0"/>
        <w:rPr>
          <w:rFonts w:asciiTheme="minorHAnsi" w:eastAsia="Liberation Sans" w:hAnsiTheme="minorHAnsi"/>
        </w:rPr>
      </w:pPr>
      <w:r w:rsidRPr="00923A88">
        <w:rPr>
          <w:rFonts w:asciiTheme="minorHAnsi" w:eastAsia="Liberation Sans" w:hAnsiTheme="minorHAnsi"/>
        </w:rPr>
        <w:t>verschiedene Benutzerrollen mit unterschiedlichen Rechten</w:t>
      </w:r>
    </w:p>
    <w:p w:rsidR="006C297E" w:rsidRPr="00923A88" w:rsidRDefault="006C297E">
      <w:pPr>
        <w:pStyle w:val="Aufzhlung"/>
        <w:spacing w:before="0"/>
        <w:rPr>
          <w:rFonts w:asciiTheme="minorHAnsi" w:eastAsia="Liberation Sans" w:hAnsiTheme="minorHAnsi"/>
        </w:rPr>
      </w:pPr>
      <w:r w:rsidRPr="00923A88">
        <w:rPr>
          <w:rFonts w:asciiTheme="minorHAnsi" w:eastAsia="Liberation Sans" w:hAnsiTheme="minorHAnsi"/>
        </w:rPr>
        <w:t>Blog auf eigener Domain betreiben</w:t>
      </w:r>
    </w:p>
    <w:p w:rsidR="006C297E" w:rsidRPr="00923A88" w:rsidRDefault="006C297E">
      <w:pPr>
        <w:pStyle w:val="Aufzhlung"/>
        <w:spacing w:before="0"/>
        <w:rPr>
          <w:rFonts w:asciiTheme="minorHAnsi" w:hAnsiTheme="minorHAnsi"/>
        </w:rPr>
      </w:pPr>
      <w:r w:rsidRPr="00923A88">
        <w:rPr>
          <w:rFonts w:asciiTheme="minorHAnsi" w:eastAsia="Liberation Sans" w:hAnsiTheme="minorHAnsi"/>
        </w:rPr>
        <w:t xml:space="preserve">vollständige individuelle Anpassung des Designs und des Quellcodes möglich </w:t>
      </w:r>
    </w:p>
    <w:p w:rsidR="006C297E" w:rsidRPr="00923A88" w:rsidRDefault="006C297E">
      <w:pPr>
        <w:pStyle w:val="Aufzhlung"/>
        <w:spacing w:before="0"/>
        <w:rPr>
          <w:rFonts w:asciiTheme="minorHAnsi" w:eastAsia="Liberation Sans" w:hAnsiTheme="minorHAnsi"/>
        </w:rPr>
      </w:pPr>
      <w:r w:rsidRPr="00923A88">
        <w:rPr>
          <w:rFonts w:asciiTheme="minorHAnsi" w:hAnsiTheme="minorHAnsi"/>
        </w:rPr>
        <w:t xml:space="preserve">unbegrenzte Artikel- und Seitenanzahl </w:t>
      </w:r>
    </w:p>
    <w:p w:rsidR="006C297E" w:rsidRPr="00923A88" w:rsidRDefault="006C297E">
      <w:pPr>
        <w:pStyle w:val="Aufzhlung"/>
        <w:spacing w:before="0"/>
        <w:rPr>
          <w:rFonts w:asciiTheme="minorHAnsi" w:eastAsia="Liberation Sans" w:hAnsiTheme="minorHAnsi"/>
        </w:rPr>
      </w:pPr>
      <w:r w:rsidRPr="00923A88">
        <w:rPr>
          <w:rFonts w:asciiTheme="minorHAnsi" w:eastAsia="Liberation Sans" w:hAnsiTheme="minorHAnsi"/>
        </w:rPr>
        <w:t>einfacher visueller Editor (vergleichbar mit Word, Open Office Writer o.ä.)</w:t>
      </w:r>
    </w:p>
    <w:p w:rsidR="006C297E" w:rsidRPr="00923A88" w:rsidRDefault="006C297E">
      <w:pPr>
        <w:pStyle w:val="Aufzhlung"/>
        <w:spacing w:before="0"/>
        <w:rPr>
          <w:rFonts w:asciiTheme="minorHAnsi" w:eastAsia="Liberation Sans" w:hAnsiTheme="minorHAnsi"/>
        </w:rPr>
      </w:pPr>
      <w:r w:rsidRPr="00923A88">
        <w:rPr>
          <w:rFonts w:asciiTheme="minorHAnsi" w:eastAsia="Liberation Sans" w:hAnsiTheme="minorHAnsi"/>
        </w:rPr>
        <w:t>einfaches Einbinden von eigenen Bildern aus Picasa, Bildern aus dem Internet und Videos von YouTube</w:t>
      </w:r>
    </w:p>
    <w:p w:rsidR="006C297E" w:rsidRPr="00923A88" w:rsidRDefault="006C297E">
      <w:pPr>
        <w:pStyle w:val="Aufzhlung"/>
        <w:spacing w:before="0"/>
        <w:rPr>
          <w:rFonts w:asciiTheme="minorHAnsi" w:eastAsia="Liberation Sans" w:hAnsiTheme="minorHAnsi"/>
        </w:rPr>
      </w:pPr>
      <w:r w:rsidRPr="00923A88">
        <w:rPr>
          <w:rFonts w:asciiTheme="minorHAnsi" w:eastAsia="Liberation Sans" w:hAnsiTheme="minorHAnsi"/>
        </w:rPr>
        <w:t xml:space="preserve">Benutzeroberfläche und Hilfeseiten in deutscher Sprache </w:t>
      </w:r>
    </w:p>
    <w:p w:rsidR="006C297E" w:rsidRPr="00923A88" w:rsidRDefault="006C297E">
      <w:pPr>
        <w:pStyle w:val="Aufzhlung"/>
        <w:spacing w:before="0"/>
        <w:rPr>
          <w:rFonts w:asciiTheme="minorHAnsi" w:hAnsiTheme="minorHAnsi"/>
        </w:rPr>
      </w:pPr>
      <w:r w:rsidRPr="00923A88">
        <w:rPr>
          <w:rFonts w:asciiTheme="minorHAnsi" w:eastAsia="Liberation Sans" w:hAnsiTheme="minorHAnsi"/>
        </w:rPr>
        <w:t>private Blogs möglich</w:t>
      </w:r>
    </w:p>
    <w:p w:rsidR="006C297E" w:rsidRPr="00923A88" w:rsidRDefault="006C297E">
      <w:pPr>
        <w:pStyle w:val="berschrift6"/>
        <w:spacing w:before="0"/>
        <w:rPr>
          <w:rFonts w:asciiTheme="minorHAnsi" w:hAnsiTheme="minorHAnsi"/>
        </w:rPr>
      </w:pPr>
    </w:p>
    <w:p w:rsidR="006C297E" w:rsidRPr="00923A88" w:rsidRDefault="006C297E">
      <w:pPr>
        <w:pStyle w:val="berschrift6"/>
        <w:spacing w:before="0"/>
        <w:rPr>
          <w:rFonts w:asciiTheme="minorHAnsi" w:hAnsiTheme="minorHAnsi"/>
        </w:rPr>
      </w:pPr>
      <w:r w:rsidRPr="00923A88">
        <w:rPr>
          <w:rFonts w:asciiTheme="minorHAnsi" w:hAnsiTheme="minorHAnsi"/>
        </w:rPr>
        <w:t>Blog auf blogger.com registrieren</w:t>
      </w:r>
    </w:p>
    <w:p w:rsidR="006C297E" w:rsidRPr="00923A88" w:rsidRDefault="00645FC7">
      <w:pPr>
        <w:pStyle w:val="Aufzhlung"/>
        <w:spacing w:before="0"/>
        <w:rPr>
          <w:rFonts w:asciiTheme="minorHAnsi" w:eastAsia="Liberation Sans" w:hAnsiTheme="minorHAnsi"/>
        </w:rPr>
      </w:pPr>
      <w:hyperlink r:id="rId103" w:history="1">
        <w:r w:rsidR="006C297E" w:rsidRPr="00923A88">
          <w:rPr>
            <w:rStyle w:val="Hyperlink"/>
            <w:rFonts w:asciiTheme="minorHAnsi" w:hAnsiTheme="minorHAnsi"/>
          </w:rPr>
          <w:t>https://www.blogger.com</w:t>
        </w:r>
      </w:hyperlink>
      <w:r w:rsidR="006C297E" w:rsidRPr="00923A88">
        <w:rPr>
          <w:rFonts w:asciiTheme="minorHAnsi" w:eastAsia="Liberation Sans" w:hAnsiTheme="minorHAnsi"/>
        </w:rPr>
        <w:t xml:space="preserve"> aufrufen</w:t>
      </w:r>
    </w:p>
    <w:p w:rsidR="006C297E" w:rsidRPr="00923A88" w:rsidRDefault="006C297E">
      <w:pPr>
        <w:pStyle w:val="Aufzhlung"/>
        <w:spacing w:before="0"/>
        <w:rPr>
          <w:rFonts w:asciiTheme="minorHAnsi" w:eastAsia="Liberation Sans" w:hAnsiTheme="minorHAnsi"/>
        </w:rPr>
      </w:pPr>
      <w:r w:rsidRPr="00923A88">
        <w:rPr>
          <w:rFonts w:asciiTheme="minorHAnsi" w:eastAsia="Liberation Sans" w:hAnsiTheme="minorHAnsi"/>
        </w:rPr>
        <w:t>mit Google-Konto einloggen (falls nicht vorhanden zunächst) Google-Konto registrieren</w:t>
      </w:r>
    </w:p>
    <w:p w:rsidR="006C297E" w:rsidRPr="00923A88" w:rsidRDefault="006C297E">
      <w:pPr>
        <w:pStyle w:val="Aufzhlung"/>
        <w:spacing w:before="0"/>
        <w:rPr>
          <w:rFonts w:asciiTheme="minorHAnsi" w:eastAsia="Liberation Sans" w:hAnsiTheme="minorHAnsi"/>
        </w:rPr>
      </w:pPr>
      <w:r w:rsidRPr="00923A88">
        <w:rPr>
          <w:rFonts w:asciiTheme="minorHAnsi" w:eastAsia="Liberation Sans" w:hAnsiTheme="minorHAnsi"/>
        </w:rPr>
        <w:t>„Neuer Blog“ auswählen</w:t>
      </w:r>
    </w:p>
    <w:p w:rsidR="006C297E" w:rsidRPr="00923A88" w:rsidRDefault="006C297E">
      <w:pPr>
        <w:pStyle w:val="Aufzhlung"/>
        <w:spacing w:before="0"/>
        <w:rPr>
          <w:rFonts w:asciiTheme="minorHAnsi" w:eastAsia="Liberation Sans" w:hAnsiTheme="minorHAnsi"/>
        </w:rPr>
      </w:pPr>
      <w:r w:rsidRPr="00923A88">
        <w:rPr>
          <w:rFonts w:asciiTheme="minorHAnsi" w:eastAsia="Liberation Sans" w:hAnsiTheme="minorHAnsi"/>
        </w:rPr>
        <w:t>Titel wählen und Namen festlegen, der Name ergibt die eigentliche Adresse: &lt;wählbar&gt;.blogspot.com</w:t>
      </w:r>
    </w:p>
    <w:p w:rsidR="006C297E" w:rsidRPr="00923A88" w:rsidRDefault="006C297E">
      <w:pPr>
        <w:pStyle w:val="Aufzhlung"/>
        <w:spacing w:before="0"/>
        <w:rPr>
          <w:rFonts w:asciiTheme="minorHAnsi" w:hAnsiTheme="minorHAnsi"/>
        </w:rPr>
      </w:pPr>
      <w:r w:rsidRPr="00923A88">
        <w:rPr>
          <w:rFonts w:asciiTheme="minorHAnsi" w:eastAsia="Liberation Sans" w:hAnsiTheme="minorHAnsi"/>
        </w:rPr>
        <w:t>Der soeben angelegte Blog wird angezeigt und ist bereit, mit Inhalten gefüllt zu werden.</w:t>
      </w:r>
    </w:p>
    <w:p w:rsidR="006C297E" w:rsidRPr="00923A88" w:rsidRDefault="006C297E">
      <w:pPr>
        <w:pStyle w:val="berschrift6"/>
        <w:spacing w:before="0"/>
        <w:rPr>
          <w:rFonts w:asciiTheme="minorHAnsi" w:hAnsiTheme="minorHAnsi"/>
        </w:rPr>
      </w:pPr>
    </w:p>
    <w:p w:rsidR="006C297E" w:rsidRPr="00923A88" w:rsidRDefault="006C297E">
      <w:pPr>
        <w:pStyle w:val="berschrift6"/>
        <w:spacing w:before="0"/>
        <w:rPr>
          <w:rFonts w:asciiTheme="minorHAnsi" w:eastAsia="Liberation Sans" w:hAnsiTheme="minorHAnsi"/>
        </w:rPr>
      </w:pPr>
      <w:r w:rsidRPr="00923A88">
        <w:rPr>
          <w:rFonts w:asciiTheme="minorHAnsi" w:hAnsiTheme="minorHAnsi"/>
        </w:rPr>
        <w:t>Erste Schritte auf blogger.com</w:t>
      </w:r>
    </w:p>
    <w:p w:rsidR="006C297E" w:rsidRPr="00923A88" w:rsidRDefault="006C297E">
      <w:pPr>
        <w:pStyle w:val="Aufzhlungszeichen-Zahlen"/>
        <w:numPr>
          <w:ilvl w:val="0"/>
          <w:numId w:val="5"/>
        </w:numPr>
        <w:spacing w:before="0"/>
        <w:rPr>
          <w:rFonts w:asciiTheme="minorHAnsi" w:eastAsia="Liberation Sans" w:hAnsiTheme="minorHAnsi"/>
        </w:rPr>
      </w:pPr>
      <w:r w:rsidRPr="00923A88">
        <w:rPr>
          <w:rFonts w:asciiTheme="minorHAnsi" w:eastAsia="Liberation Sans" w:hAnsiTheme="minorHAnsi"/>
        </w:rPr>
        <w:t>Die Übersichtsseite (englisch: Dashboard) ist die Schaltzentrale des Administrationsbereiches. Sie wird als erste Seite nach dem Login angezeigt und gibt einen Überblick über die Anzahl der Artikel und Seiten, Kommentare, offene Entwürfe, Nutzungsstatistiken und mehr.</w:t>
      </w:r>
    </w:p>
    <w:p w:rsidR="006C297E" w:rsidRPr="00923A88" w:rsidRDefault="006C297E">
      <w:pPr>
        <w:pStyle w:val="Aufzhlungszeichen-Zahlen"/>
        <w:numPr>
          <w:ilvl w:val="0"/>
          <w:numId w:val="5"/>
        </w:numPr>
        <w:spacing w:before="0"/>
        <w:rPr>
          <w:rFonts w:asciiTheme="minorHAnsi" w:eastAsia="Liberation Sans" w:hAnsiTheme="minorHAnsi"/>
        </w:rPr>
      </w:pPr>
      <w:r w:rsidRPr="00923A88">
        <w:rPr>
          <w:rFonts w:asciiTheme="minorHAnsi" w:eastAsia="Liberation Sans" w:hAnsiTheme="minorHAnsi"/>
        </w:rPr>
        <w:t xml:space="preserve">Überprüfen Sie zuerst die grundsätzlichen Einstellungen des Blogs. Beachten Sie vor allem Einstellungen zum Datenschutz bzw. Sichtbarkeit des Blogs sowie zur Kommentarfunktion und -moderation. Im Bereich Einstellungen können auch weitere Autoren_innen zum Blog hinzugefügt werden, denen unterschiedliche Rechte zugewiesen werden können. Hierzu muss jede/r Nutzer_in über ein Google-Konto verfügen. </w:t>
      </w:r>
    </w:p>
    <w:p w:rsidR="006C297E" w:rsidRPr="00923A88" w:rsidRDefault="006C297E">
      <w:pPr>
        <w:pStyle w:val="Aufzhlungszeichen-Zahlen"/>
        <w:numPr>
          <w:ilvl w:val="0"/>
          <w:numId w:val="5"/>
        </w:numPr>
        <w:spacing w:before="0"/>
        <w:rPr>
          <w:rFonts w:asciiTheme="minorHAnsi" w:eastAsia="Liberation Sans" w:hAnsiTheme="minorHAnsi"/>
        </w:rPr>
      </w:pPr>
      <w:r w:rsidRPr="00923A88">
        <w:rPr>
          <w:rFonts w:asciiTheme="minorHAnsi" w:eastAsia="Liberation Sans" w:hAnsiTheme="minorHAnsi"/>
        </w:rPr>
        <w:t xml:space="preserve">Posts und Seiten verfügen über zwei Veröffentlichungsstufen: Entwurf und veröffentlicht. Sie können jederzeit wieder bearbeitet werden, auch eine Änderung der Veröffentlichungsstufe ist jederzeit möglich. </w:t>
      </w:r>
    </w:p>
    <w:p w:rsidR="006C297E" w:rsidRPr="00923A88" w:rsidRDefault="006C297E">
      <w:pPr>
        <w:pStyle w:val="Aufzhlungszeichen-Zahlen"/>
        <w:numPr>
          <w:ilvl w:val="0"/>
          <w:numId w:val="5"/>
        </w:numPr>
        <w:spacing w:before="0"/>
        <w:rPr>
          <w:rFonts w:asciiTheme="minorHAnsi" w:eastAsia="Liberation Sans" w:hAnsiTheme="minorHAnsi"/>
        </w:rPr>
      </w:pPr>
      <w:r w:rsidRPr="00923A88">
        <w:rPr>
          <w:rFonts w:asciiTheme="minorHAnsi" w:eastAsia="Liberation Sans" w:hAnsiTheme="minorHAnsi"/>
        </w:rPr>
        <w:t>Posts können zur Kategorisierung Labels zugewiesen werden.</w:t>
      </w:r>
    </w:p>
    <w:p w:rsidR="006C297E" w:rsidRPr="00923A88" w:rsidRDefault="006C297E">
      <w:pPr>
        <w:pStyle w:val="Aufzhlungszeichen-Zahlen"/>
        <w:numPr>
          <w:ilvl w:val="0"/>
          <w:numId w:val="5"/>
        </w:numPr>
        <w:spacing w:before="0"/>
        <w:rPr>
          <w:rFonts w:asciiTheme="minorHAnsi" w:eastAsia="Liberation Sans" w:hAnsiTheme="minorHAnsi"/>
        </w:rPr>
      </w:pPr>
      <w:r w:rsidRPr="00923A88">
        <w:rPr>
          <w:rFonts w:asciiTheme="minorHAnsi" w:eastAsia="Liberation Sans" w:hAnsiTheme="minorHAnsi"/>
        </w:rPr>
        <w:t>Für standortbezogenes Bloggen können Posts Geodaten hinzugefügt werden.</w:t>
      </w:r>
    </w:p>
    <w:p w:rsidR="006C297E" w:rsidRPr="00923A88" w:rsidRDefault="006C297E">
      <w:pPr>
        <w:pStyle w:val="Aufzhlungszeichen-Zahlen"/>
        <w:numPr>
          <w:ilvl w:val="0"/>
          <w:numId w:val="5"/>
        </w:numPr>
        <w:spacing w:before="0"/>
        <w:rPr>
          <w:rFonts w:asciiTheme="minorHAnsi" w:eastAsia="Liberation Sans" w:hAnsiTheme="minorHAnsi"/>
        </w:rPr>
      </w:pPr>
      <w:r w:rsidRPr="00923A88">
        <w:rPr>
          <w:rFonts w:asciiTheme="minorHAnsi" w:eastAsia="Liberation Sans" w:hAnsiTheme="minorHAnsi"/>
        </w:rPr>
        <w:t>Unter Vorlagen kann aus einer Reihe von Designs das passende ausgewählt werden. Über den Punkt anpassen gelangt man zum Vorlagendesigner, in dem sich umfangreiche Anpassungen nach den eigenen Wünschen vornehmen lassen (Farben, Hintergrundgrafiken, Schriften, Seitenaufteilungen).</w:t>
      </w:r>
    </w:p>
    <w:p w:rsidR="006C297E" w:rsidRPr="00923A88" w:rsidRDefault="006C297E">
      <w:pPr>
        <w:pStyle w:val="Aufzhlungszeichen-Zahlen"/>
        <w:numPr>
          <w:ilvl w:val="0"/>
          <w:numId w:val="5"/>
        </w:numPr>
        <w:spacing w:before="0"/>
        <w:rPr>
          <w:rFonts w:asciiTheme="minorHAnsi" w:hAnsiTheme="minorHAnsi"/>
        </w:rPr>
      </w:pPr>
      <w:r w:rsidRPr="00923A88">
        <w:rPr>
          <w:rFonts w:asciiTheme="minorHAnsi" w:eastAsia="Liberation Sans" w:hAnsiTheme="minorHAnsi"/>
        </w:rPr>
        <w:t xml:space="preserve">Im Bereich Layout können die Elemente der Seite arrangiert und platziert sowie Gadgets für erweiterte Funktionen hinzugefügt werden. </w:t>
      </w:r>
    </w:p>
    <w:p w:rsidR="006C297E" w:rsidRPr="00923A88" w:rsidRDefault="006C297E">
      <w:pPr>
        <w:pStyle w:val="berschrift6"/>
        <w:spacing w:before="0"/>
        <w:rPr>
          <w:rFonts w:asciiTheme="minorHAnsi" w:hAnsiTheme="minorHAnsi"/>
        </w:rPr>
      </w:pPr>
    </w:p>
    <w:p w:rsidR="006C297E" w:rsidRPr="00923A88" w:rsidRDefault="006C297E">
      <w:pPr>
        <w:pStyle w:val="berschrift6"/>
        <w:spacing w:before="0"/>
        <w:rPr>
          <w:rFonts w:asciiTheme="minorHAnsi" w:eastAsia="Liberation Sans" w:hAnsiTheme="minorHAnsi"/>
        </w:rPr>
      </w:pPr>
      <w:r w:rsidRPr="00923A88">
        <w:rPr>
          <w:rFonts w:asciiTheme="minorHAnsi" w:hAnsiTheme="minorHAnsi"/>
        </w:rPr>
        <w:t>Tipps und Hilfe</w:t>
      </w:r>
    </w:p>
    <w:p w:rsidR="006C297E" w:rsidRPr="00923A88" w:rsidRDefault="006C297E">
      <w:pPr>
        <w:spacing w:before="0" w:after="0"/>
        <w:rPr>
          <w:rStyle w:val="berschrift2Zchn"/>
          <w:rFonts w:asciiTheme="minorHAnsi" w:hAnsiTheme="minorHAnsi"/>
          <w:sz w:val="22"/>
          <w:szCs w:val="22"/>
        </w:rPr>
      </w:pPr>
      <w:r w:rsidRPr="00923A88">
        <w:rPr>
          <w:rFonts w:asciiTheme="minorHAnsi" w:eastAsia="Liberation Sans" w:hAnsiTheme="minorHAnsi"/>
        </w:rPr>
        <w:t xml:space="preserve">Eine ausführliche und stets aktuelle Anleitung, größtenteils in Textform, teilweise unterstützt durch Videos, findet sich auf den Hilfeseiten des Plattformanbieters: </w:t>
      </w:r>
      <w:hyperlink r:id="rId104" w:history="1">
        <w:r w:rsidRPr="00923A88">
          <w:rPr>
            <w:rStyle w:val="Hyperlink"/>
            <w:rFonts w:asciiTheme="minorHAnsi" w:hAnsiTheme="minorHAnsi"/>
          </w:rPr>
          <w:t>http://support.google.com/blogger/?hl=de</w:t>
        </w:r>
      </w:hyperlink>
    </w:p>
    <w:p w:rsidR="006C297E" w:rsidRPr="00923A88" w:rsidRDefault="006C297E">
      <w:pPr>
        <w:pageBreakBefore/>
        <w:spacing w:before="0" w:after="0"/>
        <w:rPr>
          <w:rFonts w:asciiTheme="minorHAnsi" w:hAnsiTheme="minorHAnsi"/>
        </w:rPr>
      </w:pPr>
      <w:r w:rsidRPr="00923A88">
        <w:rPr>
          <w:rStyle w:val="berschrift2Zchn"/>
          <w:rFonts w:asciiTheme="minorHAnsi" w:hAnsiTheme="minorHAnsi"/>
          <w:sz w:val="22"/>
          <w:szCs w:val="22"/>
        </w:rPr>
        <w:lastRenderedPageBreak/>
        <w:t xml:space="preserve">Werkzeugsteckbrief </w:t>
      </w:r>
      <w:r w:rsidRPr="00923A88">
        <w:rPr>
          <w:rFonts w:asciiTheme="minorHAnsi" w:hAnsiTheme="minorHAnsi"/>
        </w:rPr>
        <w:t>–</w:t>
      </w:r>
      <w:r w:rsidRPr="00923A88">
        <w:rPr>
          <w:rStyle w:val="berschrift2Zchn"/>
          <w:rFonts w:asciiTheme="minorHAnsi" w:hAnsiTheme="minorHAnsi"/>
          <w:sz w:val="22"/>
          <w:szCs w:val="22"/>
        </w:rPr>
        <w:t xml:space="preserve"> Wiki</w:t>
      </w:r>
    </w:p>
    <w:p w:rsidR="006C297E" w:rsidRPr="00923A88" w:rsidRDefault="006C297E">
      <w:pPr>
        <w:pStyle w:val="berschrift3"/>
        <w:spacing w:before="0" w:after="0"/>
        <w:rPr>
          <w:rFonts w:asciiTheme="minorHAnsi" w:hAnsiTheme="minorHAnsi"/>
          <w:sz w:val="22"/>
          <w:szCs w:val="22"/>
        </w:rPr>
      </w:pPr>
    </w:p>
    <w:p w:rsidR="006C297E" w:rsidRPr="00923A88" w:rsidRDefault="006C297E">
      <w:pPr>
        <w:pStyle w:val="berschrift3"/>
        <w:spacing w:before="0" w:after="0"/>
        <w:rPr>
          <w:rFonts w:asciiTheme="minorHAnsi" w:hAnsiTheme="minorHAnsi"/>
          <w:sz w:val="22"/>
          <w:szCs w:val="22"/>
        </w:rPr>
      </w:pPr>
      <w:r w:rsidRPr="00923A88">
        <w:rPr>
          <w:rFonts w:asciiTheme="minorHAnsi" w:hAnsiTheme="minorHAnsi"/>
          <w:sz w:val="22"/>
          <w:szCs w:val="22"/>
        </w:rPr>
        <w:t>Was ist ein Wiki?</w:t>
      </w:r>
    </w:p>
    <w:p w:rsidR="006C297E" w:rsidRPr="00923A88" w:rsidRDefault="006C297E">
      <w:pPr>
        <w:spacing w:before="0" w:after="0"/>
        <w:rPr>
          <w:rFonts w:asciiTheme="minorHAnsi" w:hAnsiTheme="minorHAnsi"/>
        </w:rPr>
      </w:pPr>
      <w:r w:rsidRPr="00923A88">
        <w:rPr>
          <w:rFonts w:asciiTheme="minorHAnsi" w:hAnsiTheme="minorHAnsi"/>
        </w:rPr>
        <w:t>Der Begriff Wiki entstammt dem Hawaiischen und bedeutet „schnell“. Ein Wiki ist eine Website, die man nicht nur lesen, sondern auch direkt im Browser bearbeiten, also sehr schnell verändern kann. Auf diese Weise können viele Autoren_innen gemeinsam aber unabhängig voneinander an den Inhalten arbeiten, sie weiterentwickeln und ergänzen. Jede Änderung wird im Hintergrund aufgezeichnet, so dass sich jederzeit ältere Versionen aufrufen lassen, durch die der Änderungsprozess nachvollziehbar wird. Wikis zeichnen sich häufig durch einen hohen Grad an innerer Vernetzung aus, so dass sich zusammenhängende Inhalte schnell miteinander verknüpfen lassen. Auf diese Weise entsteht keine hierarchische Struktur, sondern alle Artikel eines Wikis stehen gleichberechtigt in einem Zusammenhang und können über Querverweise in der von dem/r Nutzer_in gewählten Reihenfolge erschlossen werden. Über ein integriertes Diskussionssystem können die verschiedenen Autoren_innen weitere Bearbeitungsschritte besprechen, Veränderungen diskutieren und offene Frage oder Unsicherheiten klären.</w:t>
      </w:r>
    </w:p>
    <w:p w:rsidR="006C297E" w:rsidRPr="00923A88" w:rsidRDefault="006C297E">
      <w:pPr>
        <w:pStyle w:val="berschrift3"/>
        <w:spacing w:before="0" w:after="0"/>
        <w:rPr>
          <w:rFonts w:asciiTheme="minorHAnsi" w:hAnsiTheme="minorHAnsi"/>
          <w:sz w:val="22"/>
          <w:szCs w:val="22"/>
        </w:rPr>
      </w:pPr>
    </w:p>
    <w:p w:rsidR="006C297E" w:rsidRPr="00923A88" w:rsidRDefault="006C297E">
      <w:pPr>
        <w:pStyle w:val="berschrift3"/>
        <w:spacing w:before="0" w:after="0"/>
        <w:rPr>
          <w:rFonts w:asciiTheme="minorHAnsi" w:hAnsiTheme="minorHAnsi"/>
          <w:sz w:val="22"/>
          <w:szCs w:val="22"/>
        </w:rPr>
      </w:pPr>
      <w:r w:rsidRPr="00923A88">
        <w:rPr>
          <w:rFonts w:asciiTheme="minorHAnsi" w:hAnsiTheme="minorHAnsi"/>
          <w:sz w:val="22"/>
          <w:szCs w:val="22"/>
        </w:rPr>
        <w:t>Einsatzmöglichkeiten in der Schule</w:t>
      </w:r>
    </w:p>
    <w:p w:rsidR="006C297E" w:rsidRPr="00923A88" w:rsidRDefault="006C297E">
      <w:pPr>
        <w:spacing w:before="0" w:after="0"/>
        <w:rPr>
          <w:rFonts w:asciiTheme="minorHAnsi" w:hAnsiTheme="minorHAnsi"/>
        </w:rPr>
      </w:pPr>
      <w:r w:rsidRPr="00923A88">
        <w:rPr>
          <w:rFonts w:asciiTheme="minorHAnsi" w:hAnsiTheme="minorHAnsi"/>
        </w:rPr>
        <w:t xml:space="preserve">Das Onlinelexikon Wikipedia ist die wohl bekannteste Website, die als Wiki umgesetzt wurde. Wikis eignen sich in erster Linie zur Erstellung von Lexika und Glossaren, aber auch zu umfangreichen Informationssammlungen zu engen oder weiteren Themenfeldern. Sie lassen sich in verschiedenen Fach- und Lernkontexten und zur Herausbildung und Stärkung unterschiedlicher Kompetenzen einsetzen. Hinsichtlich der Themen und Altersgruppen der Schüler_innen gibt es kaum Einschränkungen, auch jahrgangs- und fächerübergreifende Zusammenarbeit lässt sich mithilfe von Wikis realisieren. </w:t>
      </w:r>
    </w:p>
    <w:p w:rsidR="006C297E" w:rsidRPr="00923A88" w:rsidRDefault="006C297E">
      <w:pPr>
        <w:pStyle w:val="berschrift3"/>
        <w:spacing w:before="0" w:after="0"/>
        <w:rPr>
          <w:rFonts w:asciiTheme="minorHAnsi" w:hAnsiTheme="minorHAnsi"/>
          <w:sz w:val="22"/>
          <w:szCs w:val="22"/>
        </w:rPr>
      </w:pPr>
    </w:p>
    <w:p w:rsidR="006C297E" w:rsidRPr="00923A88" w:rsidRDefault="006C297E">
      <w:pPr>
        <w:pStyle w:val="berschrift3"/>
        <w:spacing w:before="0" w:after="0"/>
        <w:rPr>
          <w:rFonts w:asciiTheme="minorHAnsi" w:hAnsiTheme="minorHAnsi"/>
          <w:i/>
          <w:iCs/>
          <w:sz w:val="22"/>
          <w:szCs w:val="22"/>
        </w:rPr>
      </w:pPr>
      <w:r w:rsidRPr="00923A88">
        <w:rPr>
          <w:rFonts w:asciiTheme="minorHAnsi" w:hAnsiTheme="minorHAnsi"/>
          <w:sz w:val="22"/>
          <w:szCs w:val="22"/>
        </w:rPr>
        <w:t>Anregungen nach Unterrichtsfächern:</w:t>
      </w:r>
    </w:p>
    <w:p w:rsidR="006C297E" w:rsidRPr="00923A88" w:rsidRDefault="006C297E">
      <w:pPr>
        <w:pStyle w:val="Aufzhlung"/>
        <w:spacing w:before="0"/>
        <w:rPr>
          <w:rFonts w:asciiTheme="minorHAnsi" w:hAnsiTheme="minorHAnsi"/>
          <w:i/>
          <w:iCs/>
        </w:rPr>
      </w:pPr>
      <w:r w:rsidRPr="00923A88">
        <w:rPr>
          <w:rFonts w:asciiTheme="minorHAnsi" w:hAnsiTheme="minorHAnsi"/>
          <w:i/>
          <w:iCs/>
        </w:rPr>
        <w:t>alle Fächer:</w:t>
      </w:r>
      <w:r w:rsidRPr="00923A88">
        <w:rPr>
          <w:rFonts w:asciiTheme="minorHAnsi" w:hAnsiTheme="minorHAnsi"/>
          <w:color w:val="808080"/>
        </w:rPr>
        <w:t xml:space="preserve"> </w:t>
      </w:r>
      <w:r w:rsidRPr="00923A88">
        <w:rPr>
          <w:rFonts w:asciiTheme="minorHAnsi" w:hAnsiTheme="minorHAnsi"/>
        </w:rPr>
        <w:t>Fachbegriffslexika, Glossare</w:t>
      </w:r>
    </w:p>
    <w:p w:rsidR="006C297E" w:rsidRPr="00923A88" w:rsidRDefault="006C297E">
      <w:pPr>
        <w:pStyle w:val="Aufzhlung"/>
        <w:spacing w:before="0"/>
        <w:rPr>
          <w:rFonts w:asciiTheme="minorHAnsi" w:hAnsiTheme="minorHAnsi"/>
          <w:i/>
          <w:iCs/>
        </w:rPr>
      </w:pPr>
      <w:r w:rsidRPr="00923A88">
        <w:rPr>
          <w:rFonts w:asciiTheme="minorHAnsi" w:hAnsiTheme="minorHAnsi"/>
          <w:i/>
          <w:iCs/>
        </w:rPr>
        <w:t>Geschichte, Ethik, Politik:</w:t>
      </w:r>
      <w:r w:rsidRPr="00923A88">
        <w:rPr>
          <w:rFonts w:asciiTheme="minorHAnsi" w:hAnsiTheme="minorHAnsi"/>
          <w:color w:val="808080"/>
        </w:rPr>
        <w:t xml:space="preserve"> </w:t>
      </w:r>
      <w:r w:rsidRPr="00923A88">
        <w:rPr>
          <w:rFonts w:asciiTheme="minorHAnsi" w:hAnsiTheme="minorHAnsi"/>
        </w:rPr>
        <w:t xml:space="preserve">Zeitstrahl, Persönlichkeiten </w:t>
      </w:r>
    </w:p>
    <w:p w:rsidR="006C297E" w:rsidRPr="00923A88" w:rsidRDefault="006C297E">
      <w:pPr>
        <w:pStyle w:val="Aufzhlung"/>
        <w:spacing w:before="0"/>
        <w:rPr>
          <w:rFonts w:asciiTheme="minorHAnsi" w:hAnsiTheme="minorHAnsi"/>
          <w:i/>
          <w:iCs/>
        </w:rPr>
      </w:pPr>
      <w:r w:rsidRPr="00923A88">
        <w:rPr>
          <w:rFonts w:asciiTheme="minorHAnsi" w:hAnsiTheme="minorHAnsi"/>
          <w:i/>
          <w:iCs/>
        </w:rPr>
        <w:t>Naturwissenschaften:</w:t>
      </w:r>
      <w:r w:rsidRPr="00923A88">
        <w:rPr>
          <w:rFonts w:asciiTheme="minorHAnsi" w:hAnsiTheme="minorHAnsi"/>
          <w:color w:val="808080"/>
        </w:rPr>
        <w:t xml:space="preserve"> </w:t>
      </w:r>
      <w:r w:rsidRPr="00923A88">
        <w:rPr>
          <w:rFonts w:asciiTheme="minorHAnsi" w:hAnsiTheme="minorHAnsi"/>
        </w:rPr>
        <w:t>Versuchsprotokolle, Experimentesammlung</w:t>
      </w:r>
    </w:p>
    <w:p w:rsidR="006C297E" w:rsidRPr="00923A88" w:rsidRDefault="006C297E">
      <w:pPr>
        <w:pStyle w:val="Aufzhlung"/>
        <w:spacing w:before="0"/>
        <w:rPr>
          <w:rFonts w:asciiTheme="minorHAnsi" w:hAnsiTheme="minorHAnsi"/>
          <w:i/>
          <w:iCs/>
        </w:rPr>
      </w:pPr>
      <w:r w:rsidRPr="00923A88">
        <w:rPr>
          <w:rFonts w:asciiTheme="minorHAnsi" w:hAnsiTheme="minorHAnsi"/>
          <w:i/>
          <w:iCs/>
        </w:rPr>
        <w:t>Kunst/Musik:</w:t>
      </w:r>
      <w:r w:rsidRPr="00923A88">
        <w:rPr>
          <w:rFonts w:asciiTheme="minorHAnsi" w:hAnsiTheme="minorHAnsi"/>
          <w:color w:val="808080"/>
        </w:rPr>
        <w:t xml:space="preserve"> </w:t>
      </w:r>
      <w:r w:rsidRPr="00923A88">
        <w:rPr>
          <w:rFonts w:asciiTheme="minorHAnsi" w:hAnsiTheme="minorHAnsi"/>
        </w:rPr>
        <w:t>Stil-/Epochenkunde, Werkvorstellung, Künstlerbiographien, Instrumentenkunde</w:t>
      </w:r>
    </w:p>
    <w:p w:rsidR="006C297E" w:rsidRPr="00923A88" w:rsidRDefault="006C297E">
      <w:pPr>
        <w:pStyle w:val="Aufzhlung"/>
        <w:spacing w:before="0"/>
        <w:rPr>
          <w:rFonts w:asciiTheme="minorHAnsi" w:hAnsiTheme="minorHAnsi"/>
        </w:rPr>
      </w:pPr>
      <w:r w:rsidRPr="00923A88">
        <w:rPr>
          <w:rFonts w:asciiTheme="minorHAnsi" w:hAnsiTheme="minorHAnsi"/>
          <w:i/>
          <w:iCs/>
        </w:rPr>
        <w:t xml:space="preserve">Informatik/Medien: </w:t>
      </w:r>
      <w:r w:rsidRPr="00923A88">
        <w:rPr>
          <w:rFonts w:asciiTheme="minorHAnsi" w:hAnsiTheme="minorHAnsi"/>
        </w:rPr>
        <w:t>Lexikon von Computer-/Internet-/IT-Begriffen, Webdesign, Webprogrammierung, Webtechniken, Bedienungsanleitungen bzw. Tipps zum Umgang mit bestimmten Softwareprodukten</w:t>
      </w:r>
    </w:p>
    <w:p w:rsidR="006C297E" w:rsidRPr="00923A88" w:rsidRDefault="006C297E">
      <w:pPr>
        <w:pStyle w:val="berschrift3"/>
        <w:spacing w:before="0" w:after="0"/>
        <w:rPr>
          <w:rFonts w:asciiTheme="minorHAnsi" w:hAnsiTheme="minorHAnsi"/>
          <w:sz w:val="22"/>
          <w:szCs w:val="22"/>
        </w:rPr>
      </w:pPr>
    </w:p>
    <w:p w:rsidR="006C297E" w:rsidRPr="00923A88" w:rsidRDefault="006C297E">
      <w:pPr>
        <w:pStyle w:val="berschrift3"/>
        <w:spacing w:before="0" w:after="0"/>
        <w:rPr>
          <w:rFonts w:asciiTheme="minorHAnsi" w:hAnsiTheme="minorHAnsi"/>
          <w:i/>
          <w:iCs/>
          <w:sz w:val="22"/>
          <w:szCs w:val="22"/>
        </w:rPr>
      </w:pPr>
      <w:r w:rsidRPr="00923A88">
        <w:rPr>
          <w:rFonts w:asciiTheme="minorHAnsi" w:hAnsiTheme="minorHAnsi"/>
          <w:sz w:val="22"/>
          <w:szCs w:val="22"/>
        </w:rPr>
        <w:t>Anregungen nach Einsatzzweck</w:t>
      </w:r>
    </w:p>
    <w:p w:rsidR="006C297E" w:rsidRPr="00923A88" w:rsidRDefault="006C297E">
      <w:pPr>
        <w:pStyle w:val="Aufzhlung"/>
        <w:spacing w:before="0"/>
        <w:rPr>
          <w:rFonts w:asciiTheme="minorHAnsi" w:hAnsiTheme="minorHAnsi"/>
          <w:i/>
          <w:iCs/>
        </w:rPr>
      </w:pPr>
      <w:r w:rsidRPr="00923A88">
        <w:rPr>
          <w:rFonts w:asciiTheme="minorHAnsi" w:hAnsiTheme="minorHAnsi"/>
          <w:i/>
          <w:iCs/>
        </w:rPr>
        <w:t>Reflexion und Repetition:</w:t>
      </w:r>
      <w:r w:rsidRPr="00923A88">
        <w:rPr>
          <w:rFonts w:asciiTheme="minorHAnsi" w:hAnsiTheme="minorHAnsi"/>
        </w:rPr>
        <w:t xml:space="preserve"> Zusammenfassung von Lerninhalten, Wissen teilen, Material- und Arbeitsblattsammlung, Musterlösungen, Unterrichtspläne</w:t>
      </w:r>
    </w:p>
    <w:p w:rsidR="006C297E" w:rsidRPr="00923A88" w:rsidRDefault="006C297E">
      <w:pPr>
        <w:pStyle w:val="Aufzhlung"/>
        <w:spacing w:before="0"/>
        <w:rPr>
          <w:rFonts w:asciiTheme="minorHAnsi" w:hAnsiTheme="minorHAnsi"/>
        </w:rPr>
      </w:pPr>
      <w:r w:rsidRPr="00923A88">
        <w:rPr>
          <w:rFonts w:asciiTheme="minorHAnsi" w:hAnsiTheme="minorHAnsi"/>
          <w:i/>
          <w:iCs/>
        </w:rPr>
        <w:t>Schulorganisation</w:t>
      </w:r>
      <w:r w:rsidRPr="00923A88">
        <w:rPr>
          <w:rFonts w:asciiTheme="minorHAnsi" w:hAnsiTheme="minorHAnsi"/>
        </w:rPr>
        <w:t>: Klassenvorstellung, Informationen zu Schuleinrichtungen, Verhaltens-/Nutzungsregeln, AG-Übersicht, Gremienarbeit</w:t>
      </w:r>
    </w:p>
    <w:p w:rsidR="006C297E" w:rsidRPr="00923A88" w:rsidRDefault="006C297E">
      <w:pPr>
        <w:pStyle w:val="berschrift3"/>
        <w:spacing w:before="0" w:after="0"/>
        <w:rPr>
          <w:rFonts w:asciiTheme="minorHAnsi" w:hAnsiTheme="minorHAnsi"/>
          <w:sz w:val="22"/>
          <w:szCs w:val="22"/>
        </w:rPr>
      </w:pPr>
    </w:p>
    <w:p w:rsidR="006C297E" w:rsidRPr="00923A88" w:rsidRDefault="006C297E">
      <w:pPr>
        <w:pStyle w:val="berschrift3"/>
        <w:spacing w:before="0" w:after="0"/>
        <w:rPr>
          <w:rFonts w:asciiTheme="minorHAnsi" w:hAnsiTheme="minorHAnsi"/>
          <w:sz w:val="22"/>
          <w:szCs w:val="22"/>
        </w:rPr>
      </w:pPr>
      <w:r w:rsidRPr="00923A88">
        <w:rPr>
          <w:rFonts w:asciiTheme="minorHAnsi" w:hAnsiTheme="minorHAnsi"/>
          <w:sz w:val="22"/>
          <w:szCs w:val="22"/>
        </w:rPr>
        <w:t>Beispiele</w:t>
      </w:r>
    </w:p>
    <w:p w:rsidR="006C297E" w:rsidRPr="00923A88" w:rsidRDefault="006C297E">
      <w:pPr>
        <w:pStyle w:val="Aufzhlung"/>
        <w:spacing w:before="0"/>
        <w:rPr>
          <w:rFonts w:asciiTheme="minorHAnsi" w:hAnsiTheme="minorHAnsi"/>
        </w:rPr>
      </w:pPr>
      <w:r w:rsidRPr="00923A88">
        <w:rPr>
          <w:rFonts w:asciiTheme="minorHAnsi" w:hAnsiTheme="minorHAnsi"/>
        </w:rPr>
        <w:t xml:space="preserve">Sammlung von Schul- und Projektwikis in der ZUM-Wiki-Family: </w:t>
      </w:r>
      <w:hyperlink r:id="rId105" w:history="1">
        <w:r w:rsidRPr="00923A88">
          <w:rPr>
            <w:rStyle w:val="Hyperlink"/>
            <w:rFonts w:asciiTheme="minorHAnsi" w:hAnsiTheme="minorHAnsi"/>
          </w:rPr>
          <w:t>http://wikis.zum.de</w:t>
        </w:r>
      </w:hyperlink>
    </w:p>
    <w:p w:rsidR="006C297E" w:rsidRPr="00923A88" w:rsidRDefault="006C297E">
      <w:pPr>
        <w:pStyle w:val="berschrift3"/>
        <w:spacing w:before="0" w:after="0"/>
        <w:rPr>
          <w:rFonts w:asciiTheme="minorHAnsi" w:hAnsiTheme="minorHAnsi"/>
          <w:sz w:val="22"/>
          <w:szCs w:val="22"/>
        </w:rPr>
      </w:pPr>
    </w:p>
    <w:p w:rsidR="006C297E" w:rsidRPr="00923A88" w:rsidRDefault="006C297E">
      <w:pPr>
        <w:pStyle w:val="berschrift3"/>
        <w:spacing w:before="0" w:after="0"/>
        <w:rPr>
          <w:rFonts w:asciiTheme="minorHAnsi" w:hAnsiTheme="minorHAnsi"/>
          <w:sz w:val="22"/>
          <w:szCs w:val="22"/>
        </w:rPr>
      </w:pPr>
      <w:r w:rsidRPr="00923A88">
        <w:rPr>
          <w:rFonts w:asciiTheme="minorHAnsi" w:hAnsiTheme="minorHAnsi"/>
          <w:sz w:val="22"/>
          <w:szCs w:val="22"/>
        </w:rPr>
        <w:t>Methodisch-didaktische Hinweise</w:t>
      </w:r>
    </w:p>
    <w:p w:rsidR="006C297E" w:rsidRPr="00923A88" w:rsidRDefault="006C297E">
      <w:pPr>
        <w:pStyle w:val="berschrift5"/>
        <w:spacing w:before="0" w:after="0"/>
        <w:rPr>
          <w:rFonts w:asciiTheme="minorHAnsi" w:hAnsiTheme="minorHAnsi"/>
          <w:szCs w:val="22"/>
        </w:rPr>
      </w:pPr>
    </w:p>
    <w:p w:rsidR="006C297E" w:rsidRPr="00923A88" w:rsidRDefault="006C297E">
      <w:pPr>
        <w:pStyle w:val="berschrift5"/>
        <w:spacing w:before="0" w:after="0"/>
        <w:rPr>
          <w:rFonts w:asciiTheme="minorHAnsi" w:eastAsia="Liberation Sans" w:hAnsiTheme="minorHAnsi"/>
          <w:szCs w:val="22"/>
        </w:rPr>
      </w:pPr>
      <w:r w:rsidRPr="00923A88">
        <w:rPr>
          <w:rFonts w:asciiTheme="minorHAnsi" w:hAnsiTheme="minorHAnsi"/>
          <w:szCs w:val="22"/>
        </w:rPr>
        <w:t>Vorüberlegungen</w:t>
      </w:r>
    </w:p>
    <w:p w:rsidR="006C297E" w:rsidRPr="00923A88" w:rsidRDefault="006C297E">
      <w:pPr>
        <w:spacing w:before="0" w:after="0"/>
        <w:rPr>
          <w:rFonts w:asciiTheme="minorHAnsi" w:eastAsia="Liberation Sans" w:hAnsiTheme="minorHAnsi"/>
        </w:rPr>
      </w:pPr>
      <w:r w:rsidRPr="00923A88">
        <w:rPr>
          <w:rFonts w:asciiTheme="minorHAnsi" w:eastAsia="Liberation Sans" w:hAnsiTheme="minorHAnsi"/>
        </w:rPr>
        <w:t>Bevor ein Wiki im schulischen Kontext eingesetzt wird, gibt es bestimmte Dinge zu beachten und zu entscheiden:</w:t>
      </w:r>
    </w:p>
    <w:p w:rsidR="006C297E" w:rsidRPr="00923A88" w:rsidRDefault="006C297E">
      <w:pPr>
        <w:pStyle w:val="Aufzhlung"/>
        <w:spacing w:before="0"/>
        <w:rPr>
          <w:rFonts w:asciiTheme="minorHAnsi" w:eastAsia="Liberation Sans" w:hAnsiTheme="minorHAnsi"/>
        </w:rPr>
      </w:pPr>
      <w:r w:rsidRPr="00923A88">
        <w:rPr>
          <w:rFonts w:asciiTheme="minorHAnsi" w:eastAsia="Liberation Sans" w:hAnsiTheme="minorHAnsi"/>
        </w:rPr>
        <w:t>Sollen Schüler_innen direkt veröffentlichen?</w:t>
      </w:r>
    </w:p>
    <w:p w:rsidR="006C297E" w:rsidRPr="00923A88" w:rsidRDefault="006C297E">
      <w:pPr>
        <w:pStyle w:val="Aufzhlung"/>
        <w:spacing w:before="0"/>
        <w:rPr>
          <w:rFonts w:asciiTheme="minorHAnsi" w:eastAsia="Liberation Sans" w:hAnsiTheme="minorHAnsi"/>
        </w:rPr>
      </w:pPr>
      <w:r w:rsidRPr="00923A88">
        <w:rPr>
          <w:rFonts w:asciiTheme="minorHAnsi" w:eastAsia="Liberation Sans" w:hAnsiTheme="minorHAnsi"/>
        </w:rPr>
        <w:t xml:space="preserve">Soll das Wiki öffentlich zugänglich sein? </w:t>
      </w:r>
    </w:p>
    <w:p w:rsidR="006C297E" w:rsidRPr="00923A88" w:rsidRDefault="006C297E">
      <w:pPr>
        <w:pStyle w:val="Aufzhlung"/>
        <w:spacing w:before="0"/>
        <w:rPr>
          <w:rFonts w:asciiTheme="minorHAnsi" w:eastAsia="Liberation Sans" w:hAnsiTheme="minorHAnsi"/>
        </w:rPr>
      </w:pPr>
      <w:r w:rsidRPr="00923A88">
        <w:rPr>
          <w:rFonts w:asciiTheme="minorHAnsi" w:eastAsia="Liberation Sans" w:hAnsiTheme="minorHAnsi"/>
        </w:rPr>
        <w:t>Sollen auch nicht angemeldete Nutzer_innen das Wiki bearbeiten können oder ist eine Bearbeitung von Beiträgen registrierten Nutzern_innen vorbehalten?</w:t>
      </w:r>
    </w:p>
    <w:p w:rsidR="006C297E" w:rsidRPr="00923A88" w:rsidRDefault="006C297E">
      <w:pPr>
        <w:pStyle w:val="Aufzhlung"/>
        <w:spacing w:before="0"/>
        <w:rPr>
          <w:rFonts w:asciiTheme="minorHAnsi" w:hAnsiTheme="minorHAnsi"/>
        </w:rPr>
      </w:pPr>
      <w:r w:rsidRPr="00923A88">
        <w:rPr>
          <w:rFonts w:asciiTheme="minorHAnsi" w:eastAsia="Liberation Sans" w:hAnsiTheme="minorHAnsi"/>
        </w:rPr>
        <w:t>Eltern über das Vorhaben informier</w:t>
      </w:r>
      <w:r w:rsidRPr="00923A88">
        <w:rPr>
          <w:rFonts w:asciiTheme="minorHAnsi" w:hAnsiTheme="minorHAnsi"/>
        </w:rPr>
        <w:t>en</w:t>
      </w:r>
    </w:p>
    <w:p w:rsidR="006C297E" w:rsidRPr="00923A88" w:rsidRDefault="006C297E">
      <w:pPr>
        <w:pStyle w:val="Aufzhlung"/>
        <w:numPr>
          <w:ilvl w:val="1"/>
          <w:numId w:val="4"/>
        </w:numPr>
        <w:spacing w:before="0"/>
        <w:rPr>
          <w:rFonts w:asciiTheme="minorHAnsi" w:hAnsiTheme="minorHAnsi"/>
        </w:rPr>
      </w:pPr>
      <w:r w:rsidRPr="00923A88">
        <w:rPr>
          <w:rFonts w:asciiTheme="minorHAnsi" w:hAnsiTheme="minorHAnsi"/>
        </w:rPr>
        <w:lastRenderedPageBreak/>
        <w:t>Einwilligung der Schüler_innen bzw. Eltern bezüglich der Veröffentlichung</w:t>
      </w:r>
      <w:r w:rsidRPr="00923A88">
        <w:rPr>
          <w:rFonts w:asciiTheme="minorHAnsi" w:hAnsiTheme="minorHAnsi"/>
        </w:rPr>
        <w:br/>
        <w:t>von Namen und ggf. Fotos; gegebenenfalls Einwilligung zur Einrichtung von Benutzeraccounts bei bestimmten Webdiensten</w:t>
      </w:r>
    </w:p>
    <w:p w:rsidR="006C297E" w:rsidRPr="00923A88" w:rsidRDefault="006C297E">
      <w:pPr>
        <w:pStyle w:val="Aufzhlung"/>
        <w:spacing w:before="0"/>
        <w:rPr>
          <w:rFonts w:asciiTheme="minorHAnsi" w:hAnsiTheme="minorHAnsi"/>
        </w:rPr>
      </w:pPr>
      <w:r w:rsidRPr="00923A88">
        <w:rPr>
          <w:rFonts w:asciiTheme="minorHAnsi" w:hAnsiTheme="minorHAnsi"/>
        </w:rPr>
        <w:t>Datenschutz und Sicherheit beachten</w:t>
      </w:r>
    </w:p>
    <w:p w:rsidR="006C297E" w:rsidRPr="00923A88" w:rsidRDefault="006C297E">
      <w:pPr>
        <w:pStyle w:val="Aufzhlung"/>
        <w:numPr>
          <w:ilvl w:val="1"/>
          <w:numId w:val="4"/>
        </w:numPr>
        <w:spacing w:before="0"/>
        <w:rPr>
          <w:rFonts w:asciiTheme="minorHAnsi" w:hAnsiTheme="minorHAnsi"/>
        </w:rPr>
      </w:pPr>
      <w:r w:rsidRPr="00923A88">
        <w:rPr>
          <w:rFonts w:asciiTheme="minorHAnsi" w:hAnsiTheme="minorHAnsi"/>
        </w:rPr>
        <w:t>nur Vornamen oder Pseudonyme angeben</w:t>
      </w:r>
    </w:p>
    <w:p w:rsidR="006C297E" w:rsidRPr="00923A88" w:rsidRDefault="006C297E">
      <w:pPr>
        <w:pStyle w:val="Aufzhlung"/>
        <w:numPr>
          <w:ilvl w:val="1"/>
          <w:numId w:val="4"/>
        </w:numPr>
        <w:spacing w:before="0"/>
        <w:rPr>
          <w:rFonts w:asciiTheme="minorHAnsi" w:hAnsiTheme="minorHAnsi"/>
        </w:rPr>
      </w:pPr>
      <w:r w:rsidRPr="00923A88">
        <w:rPr>
          <w:rFonts w:asciiTheme="minorHAnsi" w:hAnsiTheme="minorHAnsi"/>
        </w:rPr>
        <w:t>beim Einrichten auf sichere Passwörter hinweisen</w:t>
      </w:r>
    </w:p>
    <w:p w:rsidR="006C297E" w:rsidRPr="00923A88" w:rsidRDefault="006C297E">
      <w:pPr>
        <w:pStyle w:val="Aufzhlung"/>
        <w:numPr>
          <w:ilvl w:val="1"/>
          <w:numId w:val="4"/>
        </w:numPr>
        <w:spacing w:before="0"/>
        <w:rPr>
          <w:rFonts w:asciiTheme="minorHAnsi" w:hAnsiTheme="minorHAnsi"/>
        </w:rPr>
      </w:pPr>
      <w:r w:rsidRPr="00923A88">
        <w:rPr>
          <w:rFonts w:asciiTheme="minorHAnsi" w:hAnsiTheme="minorHAnsi"/>
        </w:rPr>
        <w:t>Schüler_innen informieren, keine persönlichen Daten preiszugeben</w:t>
      </w:r>
    </w:p>
    <w:p w:rsidR="006C297E" w:rsidRPr="00923A88" w:rsidRDefault="006C297E">
      <w:pPr>
        <w:pStyle w:val="Aufzhlung"/>
        <w:spacing w:before="0"/>
        <w:rPr>
          <w:rFonts w:asciiTheme="minorHAnsi" w:hAnsiTheme="minorHAnsi"/>
        </w:rPr>
      </w:pPr>
      <w:r w:rsidRPr="00923A88">
        <w:rPr>
          <w:rFonts w:asciiTheme="minorHAnsi" w:hAnsiTheme="minorHAnsi"/>
        </w:rPr>
        <w:t>Urheberrecht beachten</w:t>
      </w:r>
    </w:p>
    <w:p w:rsidR="006C297E" w:rsidRPr="00923A88" w:rsidRDefault="006C297E">
      <w:pPr>
        <w:pStyle w:val="Aufzhlung"/>
        <w:numPr>
          <w:ilvl w:val="1"/>
          <w:numId w:val="4"/>
        </w:numPr>
        <w:spacing w:before="0"/>
        <w:rPr>
          <w:rFonts w:asciiTheme="minorHAnsi" w:hAnsiTheme="minorHAnsi"/>
        </w:rPr>
      </w:pPr>
      <w:r w:rsidRPr="00923A88">
        <w:rPr>
          <w:rFonts w:asciiTheme="minorHAnsi" w:hAnsiTheme="minorHAnsi"/>
        </w:rPr>
        <w:t>Alternativen aufzeigen (Creative Commons etc.)</w:t>
      </w:r>
    </w:p>
    <w:p w:rsidR="006C297E" w:rsidRPr="00923A88" w:rsidRDefault="006C297E">
      <w:pPr>
        <w:pStyle w:val="Aufzhlung"/>
        <w:spacing w:before="0"/>
        <w:rPr>
          <w:rFonts w:asciiTheme="minorHAnsi" w:hAnsiTheme="minorHAnsi"/>
        </w:rPr>
      </w:pPr>
      <w:r w:rsidRPr="00923A88">
        <w:rPr>
          <w:rFonts w:asciiTheme="minorHAnsi" w:hAnsiTheme="minorHAnsi"/>
        </w:rPr>
        <w:t>Lernziel klar formulieren, eventuell gemeinsam mit den Schülern_innen entwickeln</w:t>
      </w:r>
    </w:p>
    <w:p w:rsidR="006C297E" w:rsidRPr="00923A88" w:rsidRDefault="006C297E">
      <w:pPr>
        <w:pStyle w:val="Aufzhlung"/>
        <w:spacing w:before="0"/>
        <w:rPr>
          <w:rFonts w:asciiTheme="minorHAnsi" w:hAnsiTheme="minorHAnsi"/>
        </w:rPr>
      </w:pPr>
      <w:r w:rsidRPr="00923A88">
        <w:rPr>
          <w:rFonts w:asciiTheme="minorHAnsi" w:hAnsiTheme="minorHAnsi"/>
        </w:rPr>
        <w:t>Abfrage von Computerkenntnissen</w:t>
      </w:r>
    </w:p>
    <w:p w:rsidR="006C297E" w:rsidRPr="00923A88" w:rsidRDefault="006C297E">
      <w:pPr>
        <w:pStyle w:val="Aufzhlung"/>
        <w:numPr>
          <w:ilvl w:val="1"/>
          <w:numId w:val="4"/>
        </w:numPr>
        <w:spacing w:before="0"/>
        <w:rPr>
          <w:rFonts w:asciiTheme="minorHAnsi" w:hAnsiTheme="minorHAnsi"/>
        </w:rPr>
      </w:pPr>
      <w:r w:rsidRPr="00923A88">
        <w:rPr>
          <w:rFonts w:asciiTheme="minorHAnsi" w:hAnsiTheme="minorHAnsi"/>
        </w:rPr>
        <w:t>Rücksicht auf Schüler_innen mit wenig Erfahrung</w:t>
      </w:r>
    </w:p>
    <w:p w:rsidR="006C297E" w:rsidRPr="00923A88" w:rsidRDefault="006C297E">
      <w:pPr>
        <w:pStyle w:val="Aufzhlung"/>
        <w:numPr>
          <w:ilvl w:val="1"/>
          <w:numId w:val="4"/>
        </w:numPr>
        <w:spacing w:before="0"/>
        <w:rPr>
          <w:rFonts w:asciiTheme="minorHAnsi" w:hAnsiTheme="minorHAnsi"/>
        </w:rPr>
      </w:pPr>
      <w:r w:rsidRPr="00923A88">
        <w:rPr>
          <w:rFonts w:asciiTheme="minorHAnsi" w:hAnsiTheme="minorHAnsi"/>
        </w:rPr>
        <w:t>Haben alle Internetzugang zuhause? Gibt es Zugang in der Schule?</w:t>
      </w:r>
    </w:p>
    <w:p w:rsidR="006C297E" w:rsidRPr="00923A88" w:rsidRDefault="006C297E">
      <w:pPr>
        <w:pStyle w:val="Aufzhlung"/>
        <w:numPr>
          <w:ilvl w:val="1"/>
          <w:numId w:val="4"/>
        </w:numPr>
        <w:spacing w:before="0"/>
        <w:rPr>
          <w:rFonts w:asciiTheme="minorHAnsi" w:hAnsiTheme="minorHAnsi"/>
        </w:rPr>
      </w:pPr>
      <w:r w:rsidRPr="00923A88">
        <w:rPr>
          <w:rFonts w:asciiTheme="minorHAnsi" w:hAnsiTheme="minorHAnsi"/>
        </w:rPr>
        <w:t>Schüler_innen mit besonderen Kompetenzen einbinden (Grafik, Webdesign etc.)</w:t>
      </w:r>
    </w:p>
    <w:p w:rsidR="006C297E" w:rsidRPr="00923A88" w:rsidRDefault="006C297E">
      <w:pPr>
        <w:pStyle w:val="berschrift5"/>
        <w:spacing w:before="0" w:after="0"/>
        <w:rPr>
          <w:rFonts w:asciiTheme="minorHAnsi" w:hAnsiTheme="minorHAnsi"/>
          <w:szCs w:val="22"/>
        </w:rPr>
      </w:pPr>
    </w:p>
    <w:p w:rsidR="006C297E" w:rsidRPr="00923A88" w:rsidRDefault="006C297E">
      <w:pPr>
        <w:pStyle w:val="berschrift5"/>
        <w:spacing w:before="0" w:after="0"/>
        <w:rPr>
          <w:rFonts w:asciiTheme="minorHAnsi" w:eastAsia="Liberation Sans" w:hAnsiTheme="minorHAnsi"/>
          <w:szCs w:val="22"/>
        </w:rPr>
      </w:pPr>
      <w:r w:rsidRPr="00923A88">
        <w:rPr>
          <w:rFonts w:asciiTheme="minorHAnsi" w:hAnsiTheme="minorHAnsi"/>
          <w:szCs w:val="22"/>
        </w:rPr>
        <w:t>Vorgehensweise</w:t>
      </w:r>
    </w:p>
    <w:p w:rsidR="006C297E" w:rsidRPr="00923A88" w:rsidRDefault="006C297E">
      <w:pPr>
        <w:pStyle w:val="Aufzhlung"/>
        <w:spacing w:before="0"/>
        <w:rPr>
          <w:rFonts w:asciiTheme="minorHAnsi" w:eastAsia="Liberation Sans" w:hAnsiTheme="minorHAnsi"/>
        </w:rPr>
      </w:pPr>
      <w:r w:rsidRPr="00923A88">
        <w:rPr>
          <w:rFonts w:asciiTheme="minorHAnsi" w:eastAsia="Liberation Sans" w:hAnsiTheme="minorHAnsi"/>
        </w:rPr>
        <w:t>Themenfindung bzw. -festlegung</w:t>
      </w:r>
    </w:p>
    <w:p w:rsidR="006C297E" w:rsidRPr="00923A88" w:rsidRDefault="006C297E">
      <w:pPr>
        <w:pStyle w:val="Aufzhlung"/>
        <w:spacing w:before="0"/>
        <w:rPr>
          <w:rFonts w:asciiTheme="minorHAnsi" w:eastAsia="Liberation Sans" w:hAnsiTheme="minorHAnsi"/>
        </w:rPr>
      </w:pPr>
      <w:r w:rsidRPr="00923A88">
        <w:rPr>
          <w:rFonts w:asciiTheme="minorHAnsi" w:eastAsia="Liberation Sans" w:hAnsiTheme="minorHAnsi"/>
        </w:rPr>
        <w:t>Recherche zum Thema</w:t>
      </w:r>
    </w:p>
    <w:p w:rsidR="006C297E" w:rsidRPr="00923A88" w:rsidRDefault="006C297E">
      <w:pPr>
        <w:pStyle w:val="Aufzhlung"/>
        <w:numPr>
          <w:ilvl w:val="1"/>
          <w:numId w:val="4"/>
        </w:numPr>
        <w:spacing w:before="0"/>
        <w:rPr>
          <w:rFonts w:asciiTheme="minorHAnsi" w:eastAsia="Liberation Sans" w:hAnsiTheme="minorHAnsi"/>
        </w:rPr>
      </w:pPr>
      <w:r w:rsidRPr="00923A88">
        <w:rPr>
          <w:rFonts w:asciiTheme="minorHAnsi" w:eastAsia="Liberation Sans" w:hAnsiTheme="minorHAnsi"/>
        </w:rPr>
        <w:t>kann in Kleingruppen, als Einzel- oder Partnerarbeit, im Unterricht oder als Hausaufgabe erledigt werden</w:t>
      </w:r>
    </w:p>
    <w:p w:rsidR="006C297E" w:rsidRPr="00923A88" w:rsidRDefault="006C297E">
      <w:pPr>
        <w:pStyle w:val="Aufzhlung"/>
        <w:numPr>
          <w:ilvl w:val="1"/>
          <w:numId w:val="4"/>
        </w:numPr>
        <w:spacing w:before="0"/>
        <w:rPr>
          <w:rFonts w:asciiTheme="minorHAnsi" w:eastAsia="Liberation Sans" w:hAnsiTheme="minorHAnsi"/>
        </w:rPr>
      </w:pPr>
      <w:r w:rsidRPr="00923A88">
        <w:rPr>
          <w:rFonts w:asciiTheme="minorHAnsi" w:eastAsia="Liberation Sans" w:hAnsiTheme="minorHAnsi"/>
        </w:rPr>
        <w:t>Zusammenfügen/Präsentieren der Zwischenergebnisse im Plenum</w:t>
      </w:r>
    </w:p>
    <w:p w:rsidR="006C297E" w:rsidRPr="00923A88" w:rsidRDefault="006C297E">
      <w:pPr>
        <w:pStyle w:val="Aufzhlung"/>
        <w:spacing w:before="0"/>
        <w:rPr>
          <w:rFonts w:asciiTheme="minorHAnsi" w:eastAsia="Liberation Sans" w:hAnsiTheme="minorHAnsi"/>
        </w:rPr>
      </w:pPr>
      <w:r w:rsidRPr="00923A88">
        <w:rPr>
          <w:rFonts w:asciiTheme="minorHAnsi" w:eastAsia="Liberation Sans" w:hAnsiTheme="minorHAnsi"/>
        </w:rPr>
        <w:t>Festlegung eines Namens für das Wiki</w:t>
      </w:r>
      <w:r w:rsidRPr="00923A88">
        <w:rPr>
          <w:rFonts w:asciiTheme="minorHAnsi" w:eastAsia="Liberation Sans" w:hAnsiTheme="minorHAnsi"/>
        </w:rPr>
        <w:tab/>
      </w:r>
    </w:p>
    <w:p w:rsidR="006C297E" w:rsidRPr="00923A88" w:rsidRDefault="006C297E">
      <w:pPr>
        <w:pStyle w:val="Aufzhlung"/>
        <w:numPr>
          <w:ilvl w:val="1"/>
          <w:numId w:val="4"/>
        </w:numPr>
        <w:spacing w:before="0"/>
        <w:rPr>
          <w:rFonts w:asciiTheme="minorHAnsi" w:eastAsia="Liberation Sans" w:hAnsiTheme="minorHAnsi"/>
        </w:rPr>
      </w:pPr>
      <w:r w:rsidRPr="00923A88">
        <w:rPr>
          <w:rFonts w:asciiTheme="minorHAnsi" w:eastAsia="Liberation Sans" w:hAnsiTheme="minorHAnsi"/>
        </w:rPr>
        <w:t>wird für die Einrichtung benötigt</w:t>
      </w:r>
    </w:p>
    <w:p w:rsidR="006C297E" w:rsidRPr="00923A88" w:rsidRDefault="006C297E">
      <w:pPr>
        <w:pStyle w:val="Aufzhlung"/>
        <w:numPr>
          <w:ilvl w:val="1"/>
          <w:numId w:val="4"/>
        </w:numPr>
        <w:spacing w:before="0"/>
        <w:rPr>
          <w:rFonts w:asciiTheme="minorHAnsi" w:eastAsia="Liberation Sans" w:hAnsiTheme="minorHAnsi"/>
        </w:rPr>
      </w:pPr>
      <w:r w:rsidRPr="00923A88">
        <w:rPr>
          <w:rFonts w:asciiTheme="minorHAnsi" w:eastAsia="Liberation Sans" w:hAnsiTheme="minorHAnsi"/>
        </w:rPr>
        <w:t>als Teil der URL nur Kleinbuchstaben und Zahlen möglich</w:t>
      </w:r>
    </w:p>
    <w:p w:rsidR="006C297E" w:rsidRPr="00923A88" w:rsidRDefault="006C297E">
      <w:pPr>
        <w:pStyle w:val="Aufzhlung"/>
        <w:spacing w:before="0"/>
        <w:rPr>
          <w:rFonts w:asciiTheme="minorHAnsi" w:eastAsia="Liberation Sans" w:hAnsiTheme="minorHAnsi"/>
        </w:rPr>
      </w:pPr>
      <w:r w:rsidRPr="00923A88">
        <w:rPr>
          <w:rFonts w:asciiTheme="minorHAnsi" w:eastAsia="Liberation Sans" w:hAnsiTheme="minorHAnsi"/>
        </w:rPr>
        <w:t xml:space="preserve">Einrichtung des Wikis (vgl. </w:t>
      </w:r>
      <w:r w:rsidRPr="00923A88">
        <w:rPr>
          <w:rStyle w:val="Materialverweis"/>
          <w:rFonts w:asciiTheme="minorHAnsi" w:eastAsia="Liberation Sans" w:hAnsiTheme="minorHAnsi"/>
        </w:rPr>
        <w:t>Anleitung: Wiki auf wikihost.org einrichten</w:t>
      </w:r>
      <w:r w:rsidRPr="00923A88">
        <w:rPr>
          <w:rFonts w:asciiTheme="minorHAnsi" w:eastAsia="Liberation Sans" w:hAnsiTheme="minorHAnsi"/>
        </w:rPr>
        <w:t xml:space="preserve"> unten)</w:t>
      </w:r>
    </w:p>
    <w:p w:rsidR="006C297E" w:rsidRPr="00923A88" w:rsidRDefault="006C297E">
      <w:pPr>
        <w:pStyle w:val="Aufzhlung"/>
        <w:spacing w:before="0"/>
        <w:rPr>
          <w:rFonts w:asciiTheme="minorHAnsi" w:eastAsia="Liberation Sans" w:hAnsiTheme="minorHAnsi"/>
        </w:rPr>
      </w:pPr>
      <w:r w:rsidRPr="00923A88">
        <w:rPr>
          <w:rFonts w:asciiTheme="minorHAnsi" w:eastAsia="Liberation Sans" w:hAnsiTheme="minorHAnsi"/>
        </w:rPr>
        <w:t>Wiki mit Inhalten füllen</w:t>
      </w:r>
    </w:p>
    <w:p w:rsidR="006C297E" w:rsidRPr="00923A88" w:rsidRDefault="006C297E">
      <w:pPr>
        <w:pStyle w:val="Aufzhlung"/>
        <w:numPr>
          <w:ilvl w:val="1"/>
          <w:numId w:val="4"/>
        </w:numPr>
        <w:spacing w:before="0"/>
        <w:rPr>
          <w:rFonts w:asciiTheme="minorHAnsi" w:eastAsia="Liberation Sans" w:hAnsiTheme="minorHAnsi"/>
        </w:rPr>
      </w:pPr>
      <w:r w:rsidRPr="00923A88">
        <w:rPr>
          <w:rFonts w:asciiTheme="minorHAnsi" w:eastAsia="Liberation Sans" w:hAnsiTheme="minorHAnsi"/>
        </w:rPr>
        <w:t>in Einzel-, Partner- oder Kleingruppenarbeit mit Zwischenergebnispräsentationen</w:t>
      </w:r>
    </w:p>
    <w:p w:rsidR="006C297E" w:rsidRPr="00923A88" w:rsidRDefault="006C297E">
      <w:pPr>
        <w:pStyle w:val="Aufzhlung"/>
        <w:numPr>
          <w:ilvl w:val="1"/>
          <w:numId w:val="4"/>
        </w:numPr>
        <w:spacing w:before="0"/>
        <w:rPr>
          <w:rFonts w:asciiTheme="minorHAnsi" w:eastAsia="Liberation Sans" w:hAnsiTheme="minorHAnsi"/>
        </w:rPr>
      </w:pPr>
      <w:r w:rsidRPr="00923A88">
        <w:rPr>
          <w:rFonts w:asciiTheme="minorHAnsi" w:eastAsia="Liberation Sans" w:hAnsiTheme="minorHAnsi"/>
        </w:rPr>
        <w:t>Erstellung von Wiki-Artikeln</w:t>
      </w:r>
    </w:p>
    <w:p w:rsidR="006C297E" w:rsidRPr="00923A88" w:rsidRDefault="006C297E">
      <w:pPr>
        <w:pStyle w:val="Aufzhlung"/>
        <w:numPr>
          <w:ilvl w:val="1"/>
          <w:numId w:val="4"/>
        </w:numPr>
        <w:spacing w:before="0"/>
        <w:rPr>
          <w:rFonts w:asciiTheme="minorHAnsi" w:eastAsia="Liberation Sans" w:hAnsiTheme="minorHAnsi"/>
        </w:rPr>
      </w:pPr>
      <w:r w:rsidRPr="00923A88">
        <w:rPr>
          <w:rFonts w:asciiTheme="minorHAnsi" w:eastAsia="Liberation Sans" w:hAnsiTheme="minorHAnsi"/>
        </w:rPr>
        <w:t>Erstellung von Querverweisen zwischen Artikeln</w:t>
      </w:r>
    </w:p>
    <w:p w:rsidR="006C297E" w:rsidRPr="00923A88" w:rsidRDefault="006C297E">
      <w:pPr>
        <w:pStyle w:val="Aufzhlung"/>
        <w:numPr>
          <w:ilvl w:val="1"/>
          <w:numId w:val="4"/>
        </w:numPr>
        <w:spacing w:before="0"/>
        <w:rPr>
          <w:rFonts w:asciiTheme="minorHAnsi" w:eastAsia="Liberation Sans" w:hAnsiTheme="minorHAnsi"/>
        </w:rPr>
      </w:pPr>
      <w:r w:rsidRPr="00923A88">
        <w:rPr>
          <w:rFonts w:asciiTheme="minorHAnsi" w:eastAsia="Liberation Sans" w:hAnsiTheme="minorHAnsi"/>
        </w:rPr>
        <w:t>Strukturierung durch Kategorien</w:t>
      </w:r>
    </w:p>
    <w:p w:rsidR="006C297E" w:rsidRPr="00923A88" w:rsidRDefault="006C297E">
      <w:pPr>
        <w:pStyle w:val="Aufzhlung"/>
        <w:numPr>
          <w:ilvl w:val="1"/>
          <w:numId w:val="4"/>
        </w:numPr>
        <w:spacing w:before="0"/>
        <w:rPr>
          <w:rFonts w:asciiTheme="minorHAnsi" w:eastAsia="Liberation Sans" w:hAnsiTheme="minorHAnsi"/>
        </w:rPr>
      </w:pPr>
      <w:r w:rsidRPr="00923A88">
        <w:rPr>
          <w:rFonts w:asciiTheme="minorHAnsi" w:eastAsia="Liberation Sans" w:hAnsiTheme="minorHAnsi"/>
        </w:rPr>
        <w:t xml:space="preserve">gegebenenfalls individuelle Gestaltung des Wikis </w:t>
      </w:r>
    </w:p>
    <w:p w:rsidR="006C297E" w:rsidRPr="00923A88" w:rsidRDefault="006C297E">
      <w:pPr>
        <w:pStyle w:val="Aufzhlung"/>
        <w:spacing w:before="0"/>
        <w:rPr>
          <w:rFonts w:asciiTheme="minorHAnsi" w:eastAsia="Liberation Sans" w:hAnsiTheme="minorHAnsi"/>
        </w:rPr>
      </w:pPr>
      <w:r w:rsidRPr="00923A88">
        <w:rPr>
          <w:rFonts w:asciiTheme="minorHAnsi" w:eastAsia="Liberation Sans" w:hAnsiTheme="minorHAnsi"/>
        </w:rPr>
        <w:t>Lesen und Korrigieren der Artikel durch Schüler_innen und Lehrer_innen, Feedbackrunde</w:t>
      </w:r>
    </w:p>
    <w:p w:rsidR="006C297E" w:rsidRPr="00923A88" w:rsidRDefault="006C297E">
      <w:pPr>
        <w:pStyle w:val="Aufzhlung"/>
        <w:spacing w:before="0"/>
        <w:rPr>
          <w:rFonts w:asciiTheme="minorHAnsi" w:hAnsiTheme="minorHAnsi"/>
        </w:rPr>
      </w:pPr>
      <w:r w:rsidRPr="00923A88">
        <w:rPr>
          <w:rFonts w:asciiTheme="minorHAnsi" w:eastAsia="Liberation Sans" w:hAnsiTheme="minorHAnsi"/>
        </w:rPr>
        <w:t xml:space="preserve">gegebenenfalls bekannt machen und </w:t>
      </w:r>
      <w:r w:rsidRPr="00923A88">
        <w:rPr>
          <w:rFonts w:asciiTheme="minorHAnsi" w:eastAsia="Liberation Sans" w:hAnsiTheme="minorHAnsi"/>
          <w:color w:val="auto"/>
        </w:rPr>
        <w:t>andere (Mitschüler_innen, Freunde_innen, Lehrer_innen etc.) zum Mitmachen anregen</w:t>
      </w:r>
    </w:p>
    <w:p w:rsidR="006C297E" w:rsidRPr="00923A88" w:rsidRDefault="006C297E">
      <w:pPr>
        <w:pStyle w:val="berschrift3"/>
        <w:spacing w:before="0" w:after="0"/>
        <w:rPr>
          <w:rFonts w:asciiTheme="minorHAnsi" w:hAnsiTheme="minorHAnsi"/>
          <w:sz w:val="22"/>
          <w:szCs w:val="22"/>
        </w:rPr>
      </w:pPr>
    </w:p>
    <w:p w:rsidR="006C297E" w:rsidRPr="00923A88" w:rsidRDefault="006C297E">
      <w:pPr>
        <w:pStyle w:val="berschrift3"/>
        <w:spacing w:before="0" w:after="0"/>
        <w:rPr>
          <w:rFonts w:asciiTheme="minorHAnsi" w:hAnsiTheme="minorHAnsi"/>
          <w:sz w:val="22"/>
          <w:szCs w:val="22"/>
        </w:rPr>
      </w:pPr>
      <w:r w:rsidRPr="00923A88">
        <w:rPr>
          <w:rFonts w:asciiTheme="minorHAnsi" w:hAnsiTheme="minorHAnsi"/>
          <w:sz w:val="22"/>
          <w:szCs w:val="22"/>
        </w:rPr>
        <w:t>Wikivokabeln</w:t>
      </w:r>
    </w:p>
    <w:p w:rsidR="006C297E" w:rsidRPr="00923A88" w:rsidRDefault="006C297E">
      <w:pPr>
        <w:pStyle w:val="berschrift6"/>
        <w:spacing w:before="0"/>
        <w:rPr>
          <w:rFonts w:asciiTheme="minorHAnsi" w:hAnsiTheme="minorHAnsi"/>
        </w:rPr>
      </w:pPr>
    </w:p>
    <w:p w:rsidR="006C297E" w:rsidRPr="00923A88" w:rsidRDefault="006C297E">
      <w:pPr>
        <w:pStyle w:val="berschrift6"/>
        <w:spacing w:before="0"/>
        <w:rPr>
          <w:rFonts w:asciiTheme="minorHAnsi" w:hAnsiTheme="minorHAnsi"/>
        </w:rPr>
      </w:pPr>
      <w:r w:rsidRPr="00923A88">
        <w:rPr>
          <w:rFonts w:asciiTheme="minorHAnsi" w:hAnsiTheme="minorHAnsi"/>
        </w:rPr>
        <w:t>Lemma</w:t>
      </w:r>
    </w:p>
    <w:p w:rsidR="006C297E" w:rsidRPr="00923A88" w:rsidRDefault="006C297E">
      <w:pPr>
        <w:spacing w:before="0" w:after="0"/>
        <w:rPr>
          <w:rFonts w:asciiTheme="minorHAnsi" w:hAnsiTheme="minorHAnsi"/>
        </w:rPr>
      </w:pPr>
      <w:r w:rsidRPr="00923A88">
        <w:rPr>
          <w:rFonts w:asciiTheme="minorHAnsi" w:hAnsiTheme="minorHAnsi"/>
        </w:rPr>
        <w:t>Als Lemma wird die Grundform eines Wortes bezeichnet, die für die Erstellung eines lexikalischen Eintrags verwendet wird. Es ist sinnvoll, sich auf bestimmte Konventionen zur Erstellung der Lemmata zu einigen, um Doppeleinträgen vorzuwirken.</w:t>
      </w:r>
    </w:p>
    <w:p w:rsidR="006C297E" w:rsidRPr="00923A88" w:rsidRDefault="006C297E">
      <w:pPr>
        <w:pStyle w:val="berschrift6"/>
        <w:spacing w:before="0"/>
        <w:rPr>
          <w:rFonts w:asciiTheme="minorHAnsi" w:hAnsiTheme="minorHAnsi"/>
        </w:rPr>
      </w:pPr>
    </w:p>
    <w:p w:rsidR="006C297E" w:rsidRPr="00923A88" w:rsidRDefault="006C297E">
      <w:pPr>
        <w:pStyle w:val="berschrift6"/>
        <w:spacing w:before="0"/>
        <w:rPr>
          <w:rFonts w:asciiTheme="minorHAnsi" w:hAnsiTheme="minorHAnsi"/>
        </w:rPr>
      </w:pPr>
      <w:r w:rsidRPr="00923A88">
        <w:rPr>
          <w:rFonts w:asciiTheme="minorHAnsi" w:hAnsiTheme="minorHAnsi"/>
        </w:rPr>
        <w:t>Seite/Artikel</w:t>
      </w:r>
    </w:p>
    <w:p w:rsidR="006C297E" w:rsidRPr="00923A88" w:rsidRDefault="006C297E">
      <w:pPr>
        <w:spacing w:before="0" w:after="0"/>
        <w:rPr>
          <w:rFonts w:asciiTheme="minorHAnsi" w:hAnsiTheme="minorHAnsi"/>
        </w:rPr>
      </w:pPr>
      <w:r w:rsidRPr="00923A88">
        <w:rPr>
          <w:rFonts w:asciiTheme="minorHAnsi" w:hAnsiTheme="minorHAnsi"/>
        </w:rPr>
        <w:t>Als Seite oder Artikel wird jeder einzelne Eintrag unter einem Lemma im Wiki bezeichnet. Jede Seite kann jederzeit geändert, erweitert, ergänzt, gekürzt, umstrukturiert werden.</w:t>
      </w:r>
    </w:p>
    <w:p w:rsidR="006C297E" w:rsidRPr="00923A88" w:rsidRDefault="006C297E">
      <w:pPr>
        <w:pStyle w:val="berschrift6"/>
        <w:spacing w:before="0"/>
        <w:rPr>
          <w:rFonts w:asciiTheme="minorHAnsi" w:hAnsiTheme="minorHAnsi"/>
        </w:rPr>
      </w:pPr>
    </w:p>
    <w:p w:rsidR="006C297E" w:rsidRPr="00923A88" w:rsidRDefault="006C297E">
      <w:pPr>
        <w:pStyle w:val="berschrift6"/>
        <w:spacing w:before="0"/>
        <w:rPr>
          <w:rFonts w:asciiTheme="minorHAnsi" w:hAnsiTheme="minorHAnsi"/>
        </w:rPr>
      </w:pPr>
      <w:r w:rsidRPr="00923A88">
        <w:rPr>
          <w:rFonts w:asciiTheme="minorHAnsi" w:hAnsiTheme="minorHAnsi"/>
        </w:rPr>
        <w:t>Historie/Versionsgeschichte/Revisionen</w:t>
      </w:r>
    </w:p>
    <w:p w:rsidR="006C297E" w:rsidRPr="00923A88" w:rsidRDefault="006C297E">
      <w:pPr>
        <w:spacing w:before="0" w:after="0"/>
        <w:rPr>
          <w:rFonts w:asciiTheme="minorHAnsi" w:hAnsiTheme="minorHAnsi"/>
        </w:rPr>
      </w:pPr>
      <w:r w:rsidRPr="00923A88">
        <w:rPr>
          <w:rFonts w:asciiTheme="minorHAnsi" w:hAnsiTheme="minorHAnsi"/>
        </w:rPr>
        <w:t xml:space="preserve">Jede Seite verfügt über ein Protokoll über alle vorgenommenen Änderungen. Auf diese Weise lässt sich nachvollziehen, welche/r Nutzer_in wann welche Änderungen vorgenommen hat. Zusätzlich zur eigentlichen Änderung wird jedem Änderungsprozess eine kurze Notiz hinzugefügt, aus der Art und Umfang der Änderung hervorgeht (z. B.: </w:t>
      </w:r>
      <w:r w:rsidRPr="00923A88">
        <w:rPr>
          <w:rFonts w:asciiTheme="minorHAnsi" w:hAnsiTheme="minorHAnsi"/>
          <w:i/>
          <w:iCs/>
        </w:rPr>
        <w:t>Rechtschreibfehler korrigiert</w:t>
      </w:r>
      <w:r w:rsidRPr="00923A88">
        <w:rPr>
          <w:rFonts w:asciiTheme="minorHAnsi" w:hAnsiTheme="minorHAnsi"/>
        </w:rPr>
        <w:t xml:space="preserve"> oder </w:t>
      </w:r>
      <w:r w:rsidRPr="00923A88">
        <w:rPr>
          <w:rFonts w:asciiTheme="minorHAnsi" w:hAnsiTheme="minorHAnsi"/>
          <w:i/>
          <w:iCs/>
        </w:rPr>
        <w:t>neuen Absatz zur Gattung des Löwenzahns eingefügt</w:t>
      </w:r>
      <w:r w:rsidRPr="00923A88">
        <w:rPr>
          <w:rFonts w:asciiTheme="minorHAnsi" w:hAnsiTheme="minorHAnsi"/>
        </w:rPr>
        <w:t xml:space="preserve">). Alte Versionen einer Seite lassen sich aus der Historie heraus wiederherstellen. </w:t>
      </w:r>
    </w:p>
    <w:p w:rsidR="006C297E" w:rsidRPr="00923A88" w:rsidRDefault="006C297E">
      <w:pPr>
        <w:pStyle w:val="berschrift6"/>
        <w:spacing w:before="0"/>
        <w:rPr>
          <w:rFonts w:asciiTheme="minorHAnsi" w:hAnsiTheme="minorHAnsi"/>
        </w:rPr>
      </w:pPr>
    </w:p>
    <w:p w:rsidR="006C297E" w:rsidRPr="00923A88" w:rsidRDefault="006C297E">
      <w:pPr>
        <w:pStyle w:val="berschrift6"/>
        <w:spacing w:before="0"/>
        <w:rPr>
          <w:rFonts w:asciiTheme="minorHAnsi" w:hAnsiTheme="minorHAnsi"/>
        </w:rPr>
      </w:pPr>
      <w:r w:rsidRPr="00923A88">
        <w:rPr>
          <w:rFonts w:asciiTheme="minorHAnsi" w:hAnsiTheme="minorHAnsi"/>
        </w:rPr>
        <w:t>Diskussionsseite</w:t>
      </w:r>
    </w:p>
    <w:p w:rsidR="006C297E" w:rsidRPr="00923A88" w:rsidRDefault="006C297E">
      <w:pPr>
        <w:spacing w:before="0" w:after="0"/>
        <w:rPr>
          <w:rFonts w:asciiTheme="minorHAnsi" w:hAnsiTheme="minorHAnsi"/>
        </w:rPr>
      </w:pPr>
      <w:r w:rsidRPr="00923A88">
        <w:rPr>
          <w:rFonts w:asciiTheme="minorHAnsi" w:hAnsiTheme="minorHAnsi"/>
        </w:rPr>
        <w:t>Jede Seite verfügt über eine eigene Diskussionsseite, in der offene Frage zur Seite, zu dessen Inhalt und Struktur usw. besprochen werden können. Auf diese Weise können z. B. Fragen der Relevanz oder Irrelevanz einer Ergänzung diskutiert werden, bevor Inhalte in die eigentliche Seite hinzugefügt werden oder bestehende Inhalte können hinterfragt werden.</w:t>
      </w:r>
    </w:p>
    <w:p w:rsidR="006C297E" w:rsidRPr="00923A88" w:rsidRDefault="006C297E">
      <w:pPr>
        <w:pStyle w:val="berschrift6"/>
        <w:spacing w:before="0"/>
        <w:rPr>
          <w:rFonts w:asciiTheme="minorHAnsi" w:hAnsiTheme="minorHAnsi"/>
        </w:rPr>
      </w:pPr>
    </w:p>
    <w:p w:rsidR="006C297E" w:rsidRPr="00923A88" w:rsidRDefault="006C297E">
      <w:pPr>
        <w:pStyle w:val="berschrift6"/>
        <w:spacing w:before="0"/>
        <w:rPr>
          <w:rFonts w:asciiTheme="minorHAnsi" w:hAnsiTheme="minorHAnsi"/>
        </w:rPr>
      </w:pPr>
      <w:r w:rsidRPr="00923A88">
        <w:rPr>
          <w:rFonts w:asciiTheme="minorHAnsi" w:hAnsiTheme="minorHAnsi"/>
        </w:rPr>
        <w:t>Spezialseite</w:t>
      </w:r>
    </w:p>
    <w:p w:rsidR="006C297E" w:rsidRPr="00923A88" w:rsidRDefault="006C297E">
      <w:pPr>
        <w:spacing w:before="0" w:after="0"/>
        <w:rPr>
          <w:rFonts w:asciiTheme="minorHAnsi" w:hAnsiTheme="minorHAnsi"/>
        </w:rPr>
      </w:pPr>
      <w:r w:rsidRPr="00923A88">
        <w:rPr>
          <w:rFonts w:asciiTheme="minorHAnsi" w:hAnsiTheme="minorHAnsi"/>
        </w:rPr>
        <w:t>Als Spezialseiten werden in einigen Wikisystemen Seiten bezeichnet, die automatisch erstellt werden, z. B. eine alphabetische Liste aller Seiten, die Übersicht aller Seiten zu einer bestimmten Kategorie, eine Liste aller Benutzer etc.</w:t>
      </w:r>
    </w:p>
    <w:p w:rsidR="006C297E" w:rsidRPr="00923A88" w:rsidRDefault="006C297E">
      <w:pPr>
        <w:pStyle w:val="berschrift6"/>
        <w:spacing w:before="0"/>
        <w:rPr>
          <w:rFonts w:asciiTheme="minorHAnsi" w:hAnsiTheme="minorHAnsi"/>
        </w:rPr>
      </w:pPr>
    </w:p>
    <w:p w:rsidR="006C297E" w:rsidRPr="00923A88" w:rsidRDefault="006C297E">
      <w:pPr>
        <w:pStyle w:val="berschrift6"/>
        <w:spacing w:before="0"/>
        <w:rPr>
          <w:rFonts w:asciiTheme="minorHAnsi" w:hAnsiTheme="minorHAnsi"/>
        </w:rPr>
      </w:pPr>
      <w:r w:rsidRPr="00923A88">
        <w:rPr>
          <w:rFonts w:asciiTheme="minorHAnsi" w:hAnsiTheme="minorHAnsi"/>
        </w:rPr>
        <w:t>Stub</w:t>
      </w:r>
    </w:p>
    <w:p w:rsidR="006C297E" w:rsidRPr="00923A88" w:rsidRDefault="006C297E">
      <w:pPr>
        <w:spacing w:before="0" w:after="0"/>
        <w:rPr>
          <w:rFonts w:asciiTheme="minorHAnsi" w:hAnsiTheme="minorHAnsi"/>
        </w:rPr>
      </w:pPr>
      <w:r w:rsidRPr="00923A88">
        <w:rPr>
          <w:rFonts w:asciiTheme="minorHAnsi" w:hAnsiTheme="minorHAnsi"/>
        </w:rPr>
        <w:t>Als Stub, deutsch: „Stummel</w:t>
      </w:r>
      <w:proofErr w:type="gramStart"/>
      <w:r w:rsidRPr="00923A88">
        <w:rPr>
          <w:rFonts w:asciiTheme="minorHAnsi" w:hAnsiTheme="minorHAnsi"/>
        </w:rPr>
        <w:t>,“</w:t>
      </w:r>
      <w:proofErr w:type="gramEnd"/>
      <w:r w:rsidRPr="00923A88">
        <w:rPr>
          <w:rFonts w:asciiTheme="minorHAnsi" w:hAnsiTheme="minorHAnsi"/>
        </w:rPr>
        <w:t xml:space="preserve"> wird eine sehr kurze Seite bezeichnet, deren Umfang und Informationsgehalt nicht besonders groß ist. Durch die Kennzeichnung einer Seite als Stub (nicht in allen Wiki-Systemen verfügbar), lassen sich diese Seiten schnell filtern. Außerdem hebt dies die Notwendigkeit der Erweiterung hervor.</w:t>
      </w:r>
    </w:p>
    <w:p w:rsidR="006C297E" w:rsidRPr="00923A88" w:rsidRDefault="006C297E">
      <w:pPr>
        <w:pStyle w:val="berschrift6"/>
        <w:spacing w:before="0"/>
        <w:rPr>
          <w:rFonts w:asciiTheme="minorHAnsi" w:hAnsiTheme="minorHAnsi"/>
        </w:rPr>
      </w:pPr>
    </w:p>
    <w:p w:rsidR="006C297E" w:rsidRPr="00923A88" w:rsidRDefault="006C297E">
      <w:pPr>
        <w:pStyle w:val="berschrift6"/>
        <w:spacing w:before="0"/>
        <w:rPr>
          <w:rFonts w:asciiTheme="minorHAnsi" w:hAnsiTheme="minorHAnsi"/>
        </w:rPr>
      </w:pPr>
      <w:r w:rsidRPr="00923A88">
        <w:rPr>
          <w:rFonts w:asciiTheme="minorHAnsi" w:hAnsiTheme="minorHAnsi"/>
        </w:rPr>
        <w:t>Kategorien</w:t>
      </w:r>
    </w:p>
    <w:p w:rsidR="006C297E" w:rsidRPr="00923A88" w:rsidRDefault="006C297E">
      <w:pPr>
        <w:spacing w:before="0" w:after="0"/>
        <w:rPr>
          <w:rFonts w:asciiTheme="minorHAnsi" w:hAnsiTheme="minorHAnsi"/>
        </w:rPr>
      </w:pPr>
      <w:r w:rsidRPr="00923A88">
        <w:rPr>
          <w:rFonts w:asciiTheme="minorHAnsi" w:hAnsiTheme="minorHAnsi"/>
        </w:rPr>
        <w:t>Seiten können Kategorien zugewiesen werden, um sie nach bestimmten thematischen Merkmalen zu sortieren. Durch Ober- und Unterkategorien lässt sich so auch eine hierarchisierte Ordnung erstellen.</w:t>
      </w:r>
    </w:p>
    <w:p w:rsidR="006C297E" w:rsidRPr="00923A88" w:rsidRDefault="006C297E">
      <w:pPr>
        <w:pStyle w:val="berschrift6"/>
        <w:spacing w:before="0"/>
        <w:rPr>
          <w:rFonts w:asciiTheme="minorHAnsi" w:hAnsiTheme="minorHAnsi"/>
        </w:rPr>
      </w:pPr>
    </w:p>
    <w:p w:rsidR="006C297E" w:rsidRPr="00923A88" w:rsidRDefault="006C297E">
      <w:pPr>
        <w:pStyle w:val="berschrift6"/>
        <w:spacing w:before="0"/>
        <w:rPr>
          <w:rFonts w:asciiTheme="minorHAnsi" w:hAnsiTheme="minorHAnsi"/>
        </w:rPr>
      </w:pPr>
      <w:r w:rsidRPr="00923A88">
        <w:rPr>
          <w:rFonts w:asciiTheme="minorHAnsi" w:hAnsiTheme="minorHAnsi"/>
        </w:rPr>
        <w:t>Edit-War</w:t>
      </w:r>
    </w:p>
    <w:p w:rsidR="006C297E" w:rsidRPr="00923A88" w:rsidRDefault="006C297E">
      <w:pPr>
        <w:spacing w:before="0" w:after="0"/>
        <w:rPr>
          <w:rFonts w:asciiTheme="minorHAnsi" w:hAnsiTheme="minorHAnsi"/>
        </w:rPr>
      </w:pPr>
      <w:r w:rsidRPr="00923A88">
        <w:rPr>
          <w:rFonts w:asciiTheme="minorHAnsi" w:hAnsiTheme="minorHAnsi"/>
        </w:rPr>
        <w:t>Von einem Edit-War, also einem „Bearbeitungskrieg“, spricht man, wenn eine Änderung eines Artikels von unterschiedlichen Benutzern wechselnd erstellt und wieder rückgängig gemacht werden, weil keine Einigkeit über die zu erstellende Fassung einer Seite erzielt werden kann. In solchen Fällen greifen häufig Administratoren ein und sperren die Bearbeitung der Seite temporär oder dauerhaft.</w:t>
      </w:r>
    </w:p>
    <w:p w:rsidR="006C297E" w:rsidRPr="00923A88" w:rsidRDefault="006C297E">
      <w:pPr>
        <w:pStyle w:val="berschrift6"/>
        <w:spacing w:before="0"/>
        <w:rPr>
          <w:rFonts w:asciiTheme="minorHAnsi" w:hAnsiTheme="minorHAnsi"/>
        </w:rPr>
      </w:pPr>
    </w:p>
    <w:p w:rsidR="006C297E" w:rsidRPr="00923A88" w:rsidRDefault="006C297E">
      <w:pPr>
        <w:pStyle w:val="berschrift6"/>
        <w:spacing w:before="0"/>
        <w:rPr>
          <w:rFonts w:asciiTheme="minorHAnsi" w:hAnsiTheme="minorHAnsi"/>
        </w:rPr>
      </w:pPr>
      <w:r w:rsidRPr="00923A88">
        <w:rPr>
          <w:rFonts w:asciiTheme="minorHAnsi" w:hAnsiTheme="minorHAnsi"/>
        </w:rPr>
        <w:t>Syntax</w:t>
      </w:r>
    </w:p>
    <w:p w:rsidR="006C297E" w:rsidRPr="00923A88" w:rsidRDefault="006C297E">
      <w:pPr>
        <w:spacing w:before="0" w:after="0"/>
        <w:rPr>
          <w:rFonts w:asciiTheme="minorHAnsi" w:hAnsiTheme="minorHAnsi"/>
        </w:rPr>
      </w:pPr>
      <w:r w:rsidRPr="00923A88">
        <w:rPr>
          <w:rFonts w:asciiTheme="minorHAnsi" w:hAnsiTheme="minorHAnsi"/>
        </w:rPr>
        <w:t xml:space="preserve">Auch wenn die meisten Wiki-Systeme über grafische Editoren verfügen, die Textbearbeitungsprogrammen wie Word oder Open Office ähneln, ist die Grundlage zum Verfassen von Wikiseiten eine vereinfachte Auszeichnungssprache, die Syntax oder Wiki-Syntax genannt wird. Der zu formatierende Text wird dabei umschlossen von bestimmten Zeichen, die einer Formatierungsart entsprechen. Je nach Wiki-System können sich die Bezeichnungen der Attribute unterscheiden, eine Syntaxübersicht als Formatierungshilfe ist jedoch in der Regel vorhanden. Beispiele für die Syntax des bekannten Wikis Wikipedia finden sich im Wikipedia Spickzettel: </w:t>
      </w:r>
      <w:hyperlink r:id="rId106" w:history="1">
        <w:r w:rsidRPr="00923A88">
          <w:rPr>
            <w:rStyle w:val="Hyperlink"/>
            <w:rFonts w:asciiTheme="minorHAnsi" w:hAnsiTheme="minorHAnsi"/>
          </w:rPr>
          <w:t>http:upload.wikimedia.org/wikipedia/commons/e/e9/Cheatsheet-de.pdf</w:t>
        </w:r>
      </w:hyperlink>
    </w:p>
    <w:p w:rsidR="006C297E" w:rsidRPr="00923A88" w:rsidRDefault="006C297E">
      <w:pPr>
        <w:pStyle w:val="berschrift3"/>
        <w:spacing w:before="0" w:after="0"/>
        <w:rPr>
          <w:rFonts w:asciiTheme="minorHAnsi" w:hAnsiTheme="minorHAnsi"/>
          <w:sz w:val="22"/>
          <w:szCs w:val="22"/>
        </w:rPr>
      </w:pPr>
    </w:p>
    <w:p w:rsidR="006C297E" w:rsidRPr="00923A88" w:rsidRDefault="006C297E">
      <w:pPr>
        <w:pStyle w:val="berschrift3"/>
        <w:spacing w:before="0" w:after="0"/>
        <w:rPr>
          <w:rFonts w:asciiTheme="minorHAnsi" w:hAnsiTheme="minorHAnsi"/>
          <w:sz w:val="22"/>
          <w:szCs w:val="22"/>
        </w:rPr>
      </w:pPr>
      <w:r w:rsidRPr="00923A88">
        <w:rPr>
          <w:rFonts w:asciiTheme="minorHAnsi" w:hAnsiTheme="minorHAnsi"/>
          <w:sz w:val="22"/>
          <w:szCs w:val="22"/>
        </w:rPr>
        <w:t>Einrichten eines Wikis</w:t>
      </w:r>
    </w:p>
    <w:p w:rsidR="006C297E" w:rsidRPr="00923A88" w:rsidRDefault="006C297E">
      <w:pPr>
        <w:spacing w:before="0" w:after="0"/>
        <w:rPr>
          <w:rFonts w:asciiTheme="minorHAnsi" w:hAnsiTheme="minorHAnsi"/>
        </w:rPr>
      </w:pPr>
      <w:r w:rsidRPr="00923A88">
        <w:rPr>
          <w:rFonts w:asciiTheme="minorHAnsi" w:hAnsiTheme="minorHAnsi"/>
        </w:rPr>
        <w:t>Für das Erstellen eines eigenen Wikis gibt es zwei Möglichkeiten:</w:t>
      </w:r>
    </w:p>
    <w:p w:rsidR="006C297E" w:rsidRPr="00923A88" w:rsidRDefault="006C297E">
      <w:pPr>
        <w:pStyle w:val="berschrift5"/>
        <w:spacing w:before="0" w:after="0"/>
        <w:rPr>
          <w:rFonts w:asciiTheme="minorHAnsi" w:hAnsiTheme="minorHAnsi"/>
          <w:szCs w:val="22"/>
        </w:rPr>
      </w:pPr>
    </w:p>
    <w:p w:rsidR="006C297E" w:rsidRPr="00923A88" w:rsidRDefault="006C297E">
      <w:pPr>
        <w:pStyle w:val="berschrift5"/>
        <w:spacing w:before="0" w:after="0"/>
        <w:rPr>
          <w:rFonts w:asciiTheme="minorHAnsi" w:hAnsiTheme="minorHAnsi"/>
          <w:szCs w:val="22"/>
        </w:rPr>
      </w:pPr>
      <w:r w:rsidRPr="00923A88">
        <w:rPr>
          <w:rFonts w:asciiTheme="minorHAnsi" w:hAnsiTheme="minorHAnsi"/>
          <w:szCs w:val="22"/>
        </w:rPr>
        <w:t>Nutzung eines Wiki-Hosters</w:t>
      </w:r>
    </w:p>
    <w:p w:rsidR="006C297E" w:rsidRPr="00923A88" w:rsidRDefault="006C297E">
      <w:pPr>
        <w:spacing w:before="0" w:after="0"/>
        <w:rPr>
          <w:rFonts w:asciiTheme="minorHAnsi" w:hAnsiTheme="minorHAnsi"/>
        </w:rPr>
      </w:pPr>
      <w:r w:rsidRPr="00923A88">
        <w:rPr>
          <w:rFonts w:asciiTheme="minorHAnsi" w:hAnsiTheme="minorHAnsi"/>
        </w:rPr>
        <w:t>Bei einem Wiki-Hoster können Wikis mit wenigen Klicks eingerichtet werden, ohne dass man einen eigenen Webserver, eine eigene Domain/Internetadresse oder technische Vorkenntnisse braucht. Zur Registrierung ist in der Regel nur eine E-Mailadresse notwendig. Es gibt einige wenige kostenlose Anbieter, manche Anbieter bieten limitierte (z. B. Anzahl der Nutzer_in, Anzahl der Wikis) kostenlose sowie erweiterte kostenpflichtige Varianten.</w:t>
      </w:r>
      <w:r w:rsidRPr="00923A88">
        <w:rPr>
          <w:rFonts w:asciiTheme="minorHAnsi" w:hAnsiTheme="minorHAnsi"/>
        </w:rPr>
        <w:br/>
        <w:t>Beispiele für kostenlose Webloghoster:</w:t>
      </w:r>
    </w:p>
    <w:p w:rsidR="006C297E" w:rsidRPr="00923A88" w:rsidRDefault="00645FC7">
      <w:pPr>
        <w:pStyle w:val="Aufzhlung"/>
        <w:spacing w:before="0"/>
        <w:rPr>
          <w:rFonts w:asciiTheme="minorHAnsi" w:hAnsiTheme="minorHAnsi"/>
        </w:rPr>
      </w:pPr>
      <w:hyperlink r:id="rId107" w:history="1">
        <w:r w:rsidR="006C297E" w:rsidRPr="00923A88">
          <w:rPr>
            <w:rStyle w:val="Hyperlink"/>
            <w:rFonts w:asciiTheme="minorHAnsi" w:hAnsiTheme="minorHAnsi"/>
          </w:rPr>
          <w:t>http://www.wikihost.org</w:t>
        </w:r>
      </w:hyperlink>
      <w:r w:rsidR="006C297E" w:rsidRPr="00923A88">
        <w:rPr>
          <w:rFonts w:asciiTheme="minorHAnsi" w:hAnsiTheme="minorHAnsi"/>
        </w:rPr>
        <w:t xml:space="preserve"> (vgl. </w:t>
      </w:r>
      <w:r w:rsidR="006C297E" w:rsidRPr="00923A88">
        <w:rPr>
          <w:rStyle w:val="Materialverweis"/>
          <w:rFonts w:asciiTheme="minorHAnsi" w:hAnsiTheme="minorHAnsi"/>
        </w:rPr>
        <w:t>Anleitung: Wiki auf wikihost.org einrichten</w:t>
      </w:r>
      <w:r w:rsidR="006C297E" w:rsidRPr="00923A88">
        <w:rPr>
          <w:rFonts w:asciiTheme="minorHAnsi" w:hAnsiTheme="minorHAnsi"/>
        </w:rPr>
        <w:t xml:space="preserve"> unten)</w:t>
      </w:r>
    </w:p>
    <w:p w:rsidR="006C297E" w:rsidRPr="00923A88" w:rsidRDefault="00645FC7">
      <w:pPr>
        <w:pStyle w:val="Aufzhlung"/>
        <w:spacing w:before="0"/>
        <w:rPr>
          <w:rFonts w:asciiTheme="minorHAnsi" w:hAnsiTheme="minorHAnsi"/>
        </w:rPr>
      </w:pPr>
      <w:hyperlink r:id="rId108" w:history="1">
        <w:r w:rsidR="006C297E" w:rsidRPr="00923A88">
          <w:rPr>
            <w:rStyle w:val="Hyperlink"/>
            <w:rFonts w:asciiTheme="minorHAnsi" w:hAnsiTheme="minorHAnsi"/>
          </w:rPr>
          <w:t>http://www.wikia.com</w:t>
        </w:r>
      </w:hyperlink>
      <w:r w:rsidR="006C297E" w:rsidRPr="00923A88">
        <w:rPr>
          <w:rFonts w:asciiTheme="minorHAnsi" w:hAnsiTheme="minorHAnsi"/>
        </w:rPr>
        <w:t xml:space="preserve"> (nur öffentliche Wikis möglich, Bearbeitungsschutz zwar aktivierbar, aber vom Betreiber nicht erwünscht und nur für Ausnahmefälle vorgesehen, komplexes und dadurch vielseitiges und sehr individualisierbares Werkzeug)</w:t>
      </w:r>
    </w:p>
    <w:p w:rsidR="006C297E" w:rsidRPr="00923A88" w:rsidRDefault="00645FC7">
      <w:pPr>
        <w:pStyle w:val="Aufzhlung"/>
        <w:spacing w:before="0"/>
        <w:rPr>
          <w:rFonts w:asciiTheme="minorHAnsi" w:hAnsiTheme="minorHAnsi"/>
        </w:rPr>
      </w:pPr>
      <w:hyperlink r:id="rId109" w:history="1">
        <w:r w:rsidR="006C297E" w:rsidRPr="00923A88">
          <w:rPr>
            <w:rStyle w:val="Hyperlink"/>
            <w:rFonts w:asciiTheme="minorHAnsi" w:hAnsiTheme="minorHAnsi"/>
          </w:rPr>
          <w:t>http://www.wikidot.com</w:t>
        </w:r>
      </w:hyperlink>
      <w:r w:rsidR="006C297E" w:rsidRPr="00923A88">
        <w:rPr>
          <w:rFonts w:asciiTheme="minorHAnsi" w:hAnsiTheme="minorHAnsi"/>
        </w:rPr>
        <w:t xml:space="preserve"> (</w:t>
      </w:r>
      <w:r w:rsidR="006C297E" w:rsidRPr="00923A88">
        <w:rPr>
          <w:rStyle w:val="Hyperlink"/>
          <w:rFonts w:asciiTheme="minorHAnsi" w:hAnsiTheme="minorHAnsi"/>
          <w:color w:val="000000"/>
          <w:u w:val="none"/>
        </w:rPr>
        <w:t>maximal 5 Wikis pro Benutzeraccount, privates Wiki mit maximal 5 Nutzern_innen möglich, unbegrenzte Nutzerzahl für öffentliches Wiki, englische Benutzeroberfläche</w:t>
      </w:r>
      <w:r w:rsidR="006C297E" w:rsidRPr="00923A88">
        <w:rPr>
          <w:rFonts w:asciiTheme="minorHAnsi" w:hAnsiTheme="minorHAnsi"/>
        </w:rPr>
        <w:t>)</w:t>
      </w:r>
    </w:p>
    <w:p w:rsidR="006C297E" w:rsidRPr="00923A88" w:rsidRDefault="00645FC7">
      <w:pPr>
        <w:pStyle w:val="Aufzhlung"/>
        <w:spacing w:before="0"/>
        <w:rPr>
          <w:rFonts w:asciiTheme="minorHAnsi" w:hAnsiTheme="minorHAnsi"/>
        </w:rPr>
      </w:pPr>
      <w:hyperlink r:id="rId110" w:history="1">
        <w:r w:rsidR="006C297E" w:rsidRPr="00923A88">
          <w:rPr>
            <w:rStyle w:val="Hyperlink"/>
            <w:rFonts w:asciiTheme="minorHAnsi" w:hAnsiTheme="minorHAnsi"/>
          </w:rPr>
          <w:t>http://www.wikispaces</w:t>
        </w:r>
      </w:hyperlink>
      <w:r w:rsidR="006C297E" w:rsidRPr="00923A88">
        <w:rPr>
          <w:rFonts w:asciiTheme="minorHAnsi" w:hAnsiTheme="minorHAnsi"/>
        </w:rPr>
        <w:t xml:space="preserve"> (1 Wiki pro kostenlosem Benutzeraccount, unbegrenzte Anzahl an Co-Autoren_innen bei öffentlichen Wikis, individuelle Gestaltung, 2GB Speicherplatz, englische Benutzeroberfläche, kostenloser Upgrade für Bildungseinrichtungen auf Antrag möglich)</w:t>
      </w:r>
    </w:p>
    <w:p w:rsidR="006C297E" w:rsidRPr="00923A88" w:rsidRDefault="006C297E">
      <w:pPr>
        <w:pStyle w:val="berschrift5"/>
        <w:spacing w:before="0" w:after="0"/>
        <w:rPr>
          <w:rFonts w:asciiTheme="minorHAnsi" w:hAnsiTheme="minorHAnsi"/>
          <w:szCs w:val="22"/>
        </w:rPr>
      </w:pPr>
    </w:p>
    <w:p w:rsidR="006C297E" w:rsidRPr="00923A88" w:rsidRDefault="006C297E">
      <w:pPr>
        <w:pStyle w:val="berschrift5"/>
        <w:spacing w:before="0" w:after="0"/>
        <w:rPr>
          <w:rFonts w:asciiTheme="minorHAnsi" w:hAnsiTheme="minorHAnsi"/>
          <w:szCs w:val="22"/>
        </w:rPr>
      </w:pPr>
      <w:r w:rsidRPr="00923A88">
        <w:rPr>
          <w:rFonts w:asciiTheme="minorHAnsi" w:hAnsiTheme="minorHAnsi"/>
          <w:szCs w:val="22"/>
        </w:rPr>
        <w:t>Installation auf dem eigenen Webserver</w:t>
      </w:r>
    </w:p>
    <w:p w:rsidR="006C297E" w:rsidRPr="00923A88" w:rsidRDefault="006C297E">
      <w:pPr>
        <w:spacing w:before="0" w:after="0"/>
        <w:rPr>
          <w:rFonts w:asciiTheme="minorHAnsi" w:hAnsiTheme="minorHAnsi"/>
        </w:rPr>
      </w:pPr>
      <w:r w:rsidRPr="00923A88">
        <w:rPr>
          <w:rFonts w:asciiTheme="minorHAnsi" w:hAnsiTheme="minorHAnsi"/>
        </w:rPr>
        <w:t>Möchte man auch technisch die volle Kontrolle über das Wiki haben bzw. die technischen Grundlagen als Lernziel vermitteln, bietet sich die Installation einer Wikisoftware auf einem eigenen Webserver an. Diese Vorgehensweise bietet die höchstmögliche Individualisierung, ist jedoch auch aufwändiger zu warten, da regelmäßige Aktualisierungen der Software vorzunehmen sind.</w:t>
      </w:r>
      <w:r w:rsidRPr="00923A88">
        <w:rPr>
          <w:rFonts w:asciiTheme="minorHAnsi" w:hAnsiTheme="minorHAnsi"/>
        </w:rPr>
        <w:br/>
        <w:t>Beispiele für Wikisoftware zur Installation auf dem eigenen Server:</w:t>
      </w:r>
    </w:p>
    <w:p w:rsidR="006C297E" w:rsidRPr="00923A88" w:rsidRDefault="006C297E">
      <w:pPr>
        <w:pStyle w:val="Aufzhlung"/>
        <w:spacing w:before="0"/>
        <w:rPr>
          <w:rFonts w:asciiTheme="minorHAnsi" w:hAnsiTheme="minorHAnsi"/>
        </w:rPr>
      </w:pPr>
      <w:r w:rsidRPr="00923A88">
        <w:rPr>
          <w:rFonts w:asciiTheme="minorHAnsi" w:hAnsiTheme="minorHAnsi"/>
        </w:rPr>
        <w:t xml:space="preserve">MediaWiki: </w:t>
      </w:r>
      <w:hyperlink r:id="rId111" w:history="1">
        <w:r w:rsidRPr="00923A88">
          <w:rPr>
            <w:rStyle w:val="Hyperlink"/>
            <w:rFonts w:asciiTheme="minorHAnsi" w:hAnsiTheme="minorHAnsi"/>
          </w:rPr>
          <w:t>http://www.mediawiki.org/wiki/MediaWiki/de</w:t>
        </w:r>
      </w:hyperlink>
      <w:r w:rsidRPr="00923A88">
        <w:rPr>
          <w:rStyle w:val="Hyperlink"/>
          <w:rFonts w:asciiTheme="minorHAnsi" w:hAnsiTheme="minorHAnsi"/>
          <w:color w:val="000000"/>
        </w:rPr>
        <w:t xml:space="preserve"> </w:t>
      </w:r>
      <w:r w:rsidRPr="00923A88">
        <w:rPr>
          <w:rStyle w:val="Hyperlink"/>
          <w:rFonts w:asciiTheme="minorHAnsi" w:hAnsiTheme="minorHAnsi"/>
          <w:color w:val="000000"/>
        </w:rPr>
        <w:br/>
      </w:r>
      <w:r w:rsidRPr="00923A88">
        <w:rPr>
          <w:rFonts w:asciiTheme="minorHAnsi" w:hAnsiTheme="minorHAnsi"/>
        </w:rPr>
        <w:t>die Software, die auch von Wikipedia genutzt wird</w:t>
      </w:r>
    </w:p>
    <w:p w:rsidR="006C297E" w:rsidRPr="00923A88" w:rsidRDefault="006C297E">
      <w:pPr>
        <w:pStyle w:val="Aufzhlung"/>
        <w:spacing w:before="0"/>
        <w:rPr>
          <w:rFonts w:asciiTheme="minorHAnsi" w:hAnsiTheme="minorHAnsi"/>
        </w:rPr>
      </w:pPr>
      <w:r w:rsidRPr="00923A88">
        <w:rPr>
          <w:rFonts w:asciiTheme="minorHAnsi" w:hAnsiTheme="minorHAnsi"/>
        </w:rPr>
        <w:t xml:space="preserve">DokuWiki: </w:t>
      </w:r>
      <w:hyperlink r:id="rId112" w:history="1">
        <w:r w:rsidRPr="00923A88">
          <w:rPr>
            <w:rStyle w:val="Hyperlink"/>
            <w:rFonts w:asciiTheme="minorHAnsi" w:hAnsiTheme="minorHAnsi"/>
          </w:rPr>
          <w:t>https://www.dokuwiki.org/start?id=de:dokuwiki</w:t>
        </w:r>
      </w:hyperlink>
      <w:r w:rsidRPr="00923A88">
        <w:rPr>
          <w:rStyle w:val="Hyperlink"/>
          <w:rFonts w:asciiTheme="minorHAnsi" w:hAnsiTheme="minorHAnsi"/>
          <w:color w:val="000000"/>
        </w:rPr>
        <w:t xml:space="preserve"> </w:t>
      </w:r>
    </w:p>
    <w:p w:rsidR="006C297E" w:rsidRPr="00923A88" w:rsidRDefault="006C297E">
      <w:pPr>
        <w:pStyle w:val="Aufzhlung"/>
        <w:spacing w:before="0"/>
        <w:rPr>
          <w:rFonts w:asciiTheme="minorHAnsi" w:hAnsiTheme="minorHAnsi"/>
        </w:rPr>
      </w:pPr>
      <w:r w:rsidRPr="00923A88">
        <w:rPr>
          <w:rFonts w:asciiTheme="minorHAnsi" w:hAnsiTheme="minorHAnsi"/>
        </w:rPr>
        <w:t xml:space="preserve">PmWiki: </w:t>
      </w:r>
      <w:hyperlink r:id="rId113" w:history="1">
        <w:r w:rsidRPr="00923A88">
          <w:rPr>
            <w:rStyle w:val="Hyperlink"/>
            <w:rFonts w:asciiTheme="minorHAnsi" w:hAnsiTheme="minorHAnsi"/>
          </w:rPr>
          <w:t>http://www.pmwiki.org/wiki/PmWikiDe/</w:t>
        </w:r>
      </w:hyperlink>
      <w:r w:rsidRPr="00923A88">
        <w:rPr>
          <w:rStyle w:val="Hyperlink"/>
          <w:rFonts w:asciiTheme="minorHAnsi" w:hAnsiTheme="minorHAnsi"/>
          <w:color w:val="000000"/>
        </w:rPr>
        <w:t xml:space="preserve"> </w:t>
      </w:r>
    </w:p>
    <w:p w:rsidR="006C297E" w:rsidRPr="00923A88" w:rsidRDefault="006C297E">
      <w:pPr>
        <w:spacing w:before="0" w:after="0"/>
        <w:rPr>
          <w:rFonts w:asciiTheme="minorHAnsi" w:hAnsiTheme="minorHAnsi"/>
        </w:rPr>
      </w:pPr>
      <w:r w:rsidRPr="00923A88">
        <w:rPr>
          <w:rFonts w:asciiTheme="minorHAnsi" w:hAnsiTheme="minorHAnsi"/>
        </w:rPr>
        <w:t>Je nach gewähltem System ergeben sich unterschiedliche technische Voraussetzungen, die sich auf den Downloadseiten in Erfahrung bringen lassen. In der Regel finden sich dort auch ausführliche Anleitungen zur Installation und Wartung der Software.</w:t>
      </w:r>
    </w:p>
    <w:p w:rsidR="006C297E" w:rsidRPr="00923A88" w:rsidRDefault="006C297E">
      <w:pPr>
        <w:pStyle w:val="berschrift5"/>
        <w:spacing w:before="0" w:after="0"/>
        <w:rPr>
          <w:rFonts w:asciiTheme="minorHAnsi" w:hAnsiTheme="minorHAnsi"/>
          <w:szCs w:val="22"/>
        </w:rPr>
      </w:pPr>
    </w:p>
    <w:p w:rsidR="006C297E" w:rsidRPr="00923A88" w:rsidRDefault="006C297E">
      <w:pPr>
        <w:pStyle w:val="berschrift5"/>
        <w:spacing w:before="0" w:after="0"/>
        <w:rPr>
          <w:rFonts w:asciiTheme="minorHAnsi" w:hAnsiTheme="minorHAnsi"/>
          <w:szCs w:val="22"/>
        </w:rPr>
      </w:pPr>
      <w:r w:rsidRPr="00923A88">
        <w:rPr>
          <w:rFonts w:asciiTheme="minorHAnsi" w:hAnsiTheme="minorHAnsi"/>
          <w:szCs w:val="22"/>
        </w:rPr>
        <w:t>Anleitung: Wiki auf wikihost.org einrichten</w:t>
      </w:r>
    </w:p>
    <w:p w:rsidR="006C297E" w:rsidRPr="00923A88" w:rsidRDefault="006C297E">
      <w:pPr>
        <w:pStyle w:val="berschrift6"/>
        <w:spacing w:before="0"/>
        <w:rPr>
          <w:rFonts w:asciiTheme="minorHAnsi" w:hAnsiTheme="minorHAnsi"/>
        </w:rPr>
      </w:pPr>
    </w:p>
    <w:p w:rsidR="006C297E" w:rsidRPr="00923A88" w:rsidRDefault="006C297E">
      <w:pPr>
        <w:pStyle w:val="berschrift6"/>
        <w:spacing w:before="0"/>
        <w:rPr>
          <w:rFonts w:asciiTheme="minorHAnsi" w:eastAsia="Liberation Sans" w:hAnsiTheme="minorHAnsi"/>
        </w:rPr>
      </w:pPr>
      <w:r w:rsidRPr="00923A88">
        <w:rPr>
          <w:rFonts w:asciiTheme="minorHAnsi" w:hAnsiTheme="minorHAnsi"/>
        </w:rPr>
        <w:t>Über wikihost.org</w:t>
      </w:r>
    </w:p>
    <w:p w:rsidR="006C297E" w:rsidRPr="00923A88" w:rsidRDefault="006C297E">
      <w:pPr>
        <w:spacing w:before="0" w:after="0"/>
        <w:rPr>
          <w:rFonts w:asciiTheme="minorHAnsi" w:hAnsiTheme="minorHAnsi"/>
        </w:rPr>
      </w:pPr>
      <w:r w:rsidRPr="00923A88">
        <w:rPr>
          <w:rFonts w:asciiTheme="minorHAnsi" w:eastAsia="Liberation Sans" w:hAnsiTheme="minorHAnsi"/>
        </w:rPr>
        <w:t>Wikihost ist ein Wikisystem, in das die Einarbeitung durch den geringen Komplexitätsgrad leicht fällt. Die Nutzung ist kostenlos. Folgende Eigenschaften zeichnen die Plattform aus:</w:t>
      </w:r>
    </w:p>
    <w:p w:rsidR="006C297E" w:rsidRPr="00923A88" w:rsidRDefault="006C297E">
      <w:pPr>
        <w:pStyle w:val="Aufzhlung"/>
        <w:spacing w:before="0"/>
        <w:rPr>
          <w:rFonts w:asciiTheme="minorHAnsi" w:hAnsiTheme="minorHAnsi"/>
        </w:rPr>
      </w:pPr>
      <w:r w:rsidRPr="00923A88">
        <w:rPr>
          <w:rFonts w:asciiTheme="minorHAnsi" w:hAnsiTheme="minorHAnsi"/>
        </w:rPr>
        <w:t xml:space="preserve">zur Einrichtung nur eine gültige E-Mailadresse notwendig </w:t>
      </w:r>
    </w:p>
    <w:p w:rsidR="006C297E" w:rsidRPr="00923A88" w:rsidRDefault="006C297E">
      <w:pPr>
        <w:pStyle w:val="Aufzhlung"/>
        <w:spacing w:before="0"/>
        <w:rPr>
          <w:rFonts w:asciiTheme="minorHAnsi" w:hAnsiTheme="minorHAnsi"/>
        </w:rPr>
      </w:pPr>
      <w:r w:rsidRPr="00923A88">
        <w:rPr>
          <w:rFonts w:asciiTheme="minorHAnsi" w:hAnsiTheme="minorHAnsi"/>
        </w:rPr>
        <w:t xml:space="preserve">weitere Benutzer_innen mit verschiedenen Benutzerrollen mit unterschiedlichen Rechten hinzufügbar </w:t>
      </w:r>
    </w:p>
    <w:p w:rsidR="006C297E" w:rsidRPr="00923A88" w:rsidRDefault="006C297E">
      <w:pPr>
        <w:pStyle w:val="Aufzhlung"/>
        <w:spacing w:before="0"/>
        <w:rPr>
          <w:rFonts w:asciiTheme="minorHAnsi" w:hAnsiTheme="minorHAnsi"/>
        </w:rPr>
      </w:pPr>
      <w:r w:rsidRPr="00923A88">
        <w:rPr>
          <w:rFonts w:asciiTheme="minorHAnsi" w:hAnsiTheme="minorHAnsi"/>
        </w:rPr>
        <w:t>einfacher visueller Editor (vergleichbar mit Word, Open Office Writer o.ä.)</w:t>
      </w:r>
    </w:p>
    <w:p w:rsidR="006C297E" w:rsidRPr="00923A88" w:rsidRDefault="006C297E">
      <w:pPr>
        <w:pStyle w:val="Aufzhlung"/>
        <w:spacing w:before="0"/>
        <w:rPr>
          <w:rFonts w:asciiTheme="minorHAnsi" w:hAnsiTheme="minorHAnsi"/>
        </w:rPr>
      </w:pPr>
      <w:r w:rsidRPr="00923A88">
        <w:rPr>
          <w:rFonts w:asciiTheme="minorHAnsi" w:hAnsiTheme="minorHAnsi"/>
        </w:rPr>
        <w:t xml:space="preserve">Upload von Bildern </w:t>
      </w:r>
    </w:p>
    <w:p w:rsidR="006C297E" w:rsidRPr="00923A88" w:rsidRDefault="006C297E">
      <w:pPr>
        <w:pStyle w:val="Aufzhlung"/>
        <w:spacing w:before="0"/>
        <w:rPr>
          <w:rFonts w:asciiTheme="minorHAnsi" w:hAnsiTheme="minorHAnsi"/>
        </w:rPr>
      </w:pPr>
      <w:r w:rsidRPr="00923A88">
        <w:rPr>
          <w:rFonts w:asciiTheme="minorHAnsi" w:hAnsiTheme="minorHAnsi"/>
        </w:rPr>
        <w:t>integrierte Kommentarfunktion, auch nicht registrierte Nutzer_in können nach</w:t>
      </w:r>
      <w:r w:rsidRPr="00923A88">
        <w:rPr>
          <w:rFonts w:asciiTheme="minorHAnsi" w:hAnsiTheme="minorHAnsi"/>
        </w:rPr>
        <w:br/>
        <w:t xml:space="preserve">Angabe von Namen und Mailadresse kommentieren, moderierbar und deaktivierbar </w:t>
      </w:r>
    </w:p>
    <w:p w:rsidR="006C297E" w:rsidRPr="00923A88" w:rsidRDefault="006C297E">
      <w:pPr>
        <w:pStyle w:val="Aufzhlung"/>
        <w:spacing w:before="0"/>
        <w:rPr>
          <w:rFonts w:asciiTheme="minorHAnsi" w:hAnsiTheme="minorHAnsi"/>
        </w:rPr>
      </w:pPr>
      <w:r w:rsidRPr="00923A88">
        <w:rPr>
          <w:rFonts w:asciiTheme="minorHAnsi" w:hAnsiTheme="minorHAnsi"/>
        </w:rPr>
        <w:t xml:space="preserve">einige Designs zur Auswahl, eigener Kopf- und Fußbereich definierbar, eigene Farben </w:t>
      </w:r>
    </w:p>
    <w:p w:rsidR="006C297E" w:rsidRPr="00923A88" w:rsidRDefault="006C297E">
      <w:pPr>
        <w:pStyle w:val="Aufzhlung"/>
        <w:spacing w:before="0"/>
        <w:rPr>
          <w:rFonts w:asciiTheme="minorHAnsi" w:hAnsiTheme="minorHAnsi"/>
        </w:rPr>
      </w:pPr>
      <w:r w:rsidRPr="00923A88">
        <w:rPr>
          <w:rFonts w:asciiTheme="minorHAnsi" w:hAnsiTheme="minorHAnsi"/>
        </w:rPr>
        <w:t>Benutzeroberfläche auch in deutscher, Hilfeseiten in englischer Sprache</w:t>
      </w:r>
    </w:p>
    <w:p w:rsidR="006C297E" w:rsidRPr="00923A88" w:rsidRDefault="006C297E">
      <w:pPr>
        <w:pStyle w:val="Aufzhlung"/>
        <w:spacing w:before="0"/>
        <w:rPr>
          <w:rFonts w:asciiTheme="minorHAnsi" w:hAnsiTheme="minorHAnsi"/>
        </w:rPr>
      </w:pPr>
      <w:r w:rsidRPr="00923A88">
        <w:rPr>
          <w:rFonts w:asciiTheme="minorHAnsi" w:hAnsiTheme="minorHAnsi"/>
        </w:rPr>
        <w:t xml:space="preserve">private/versteckte Wikis möglich </w:t>
      </w:r>
      <w:r w:rsidRPr="00923A88">
        <w:rPr>
          <w:rFonts w:asciiTheme="minorHAnsi" w:hAnsiTheme="minorHAnsi"/>
          <w:color w:val="808080"/>
        </w:rPr>
        <w:t xml:space="preserve"> </w:t>
      </w:r>
    </w:p>
    <w:p w:rsidR="006C297E" w:rsidRPr="00923A88" w:rsidRDefault="006C297E">
      <w:pPr>
        <w:pStyle w:val="berschrift6"/>
        <w:spacing w:before="0"/>
        <w:rPr>
          <w:rFonts w:asciiTheme="minorHAnsi" w:hAnsiTheme="minorHAnsi"/>
        </w:rPr>
      </w:pPr>
    </w:p>
    <w:p w:rsidR="006C297E" w:rsidRPr="00923A88" w:rsidRDefault="006C297E">
      <w:pPr>
        <w:pStyle w:val="berschrift6"/>
        <w:spacing w:before="0"/>
        <w:rPr>
          <w:rFonts w:asciiTheme="minorHAnsi" w:hAnsiTheme="minorHAnsi"/>
        </w:rPr>
      </w:pPr>
      <w:r w:rsidRPr="00923A88">
        <w:rPr>
          <w:rFonts w:asciiTheme="minorHAnsi" w:hAnsiTheme="minorHAnsi"/>
        </w:rPr>
        <w:t>Wiki auf wikihost.org registrieren</w:t>
      </w:r>
    </w:p>
    <w:p w:rsidR="006C297E" w:rsidRPr="00923A88" w:rsidRDefault="00645FC7">
      <w:pPr>
        <w:pStyle w:val="Aufzhlung"/>
        <w:numPr>
          <w:ilvl w:val="0"/>
          <w:numId w:val="14"/>
        </w:numPr>
        <w:spacing w:before="0"/>
        <w:rPr>
          <w:rFonts w:asciiTheme="minorHAnsi" w:hAnsiTheme="minorHAnsi"/>
        </w:rPr>
      </w:pPr>
      <w:hyperlink r:id="rId114" w:history="1">
        <w:r w:rsidR="006C297E" w:rsidRPr="00923A88">
          <w:rPr>
            <w:rStyle w:val="Hyperlink"/>
            <w:rFonts w:asciiTheme="minorHAnsi" w:hAnsiTheme="minorHAnsi"/>
          </w:rPr>
          <w:t>http://www.wikihost.org</w:t>
        </w:r>
      </w:hyperlink>
      <w:r w:rsidR="006C297E" w:rsidRPr="00923A88">
        <w:rPr>
          <w:rFonts w:asciiTheme="minorHAnsi" w:hAnsiTheme="minorHAnsi"/>
        </w:rPr>
        <w:t xml:space="preserve"> aufrufen</w:t>
      </w:r>
    </w:p>
    <w:p w:rsidR="006C297E" w:rsidRPr="00923A88" w:rsidRDefault="006C297E">
      <w:pPr>
        <w:pStyle w:val="Aufzhlung"/>
        <w:numPr>
          <w:ilvl w:val="0"/>
          <w:numId w:val="14"/>
        </w:numPr>
        <w:spacing w:before="0"/>
        <w:rPr>
          <w:rFonts w:asciiTheme="minorHAnsi" w:hAnsiTheme="minorHAnsi"/>
        </w:rPr>
      </w:pPr>
      <w:r w:rsidRPr="00923A88">
        <w:rPr>
          <w:rFonts w:asciiTheme="minorHAnsi" w:hAnsiTheme="minorHAnsi"/>
        </w:rPr>
        <w:t>Button „Starte jetzt dein Wiki“ auswählen</w:t>
      </w:r>
    </w:p>
    <w:p w:rsidR="006C297E" w:rsidRPr="00923A88" w:rsidRDefault="006C297E">
      <w:pPr>
        <w:pStyle w:val="Aufzhlung"/>
        <w:numPr>
          <w:ilvl w:val="0"/>
          <w:numId w:val="14"/>
        </w:numPr>
        <w:spacing w:before="0"/>
        <w:rPr>
          <w:rFonts w:asciiTheme="minorHAnsi" w:hAnsiTheme="minorHAnsi"/>
        </w:rPr>
      </w:pPr>
      <w:r w:rsidRPr="00923A88">
        <w:rPr>
          <w:rFonts w:asciiTheme="minorHAnsi" w:hAnsiTheme="minorHAnsi"/>
        </w:rPr>
        <w:t>Account erstellen (oder mit Facebook-Daten einloggen)</w:t>
      </w:r>
    </w:p>
    <w:p w:rsidR="006C297E" w:rsidRPr="00923A88" w:rsidRDefault="006C297E">
      <w:pPr>
        <w:pStyle w:val="Aufzhlung"/>
        <w:numPr>
          <w:ilvl w:val="0"/>
          <w:numId w:val="14"/>
        </w:numPr>
        <w:spacing w:before="0"/>
        <w:rPr>
          <w:rFonts w:asciiTheme="minorHAnsi" w:hAnsiTheme="minorHAnsi"/>
        </w:rPr>
      </w:pPr>
      <w:r w:rsidRPr="00923A88">
        <w:rPr>
          <w:rFonts w:asciiTheme="minorHAnsi" w:hAnsiTheme="minorHAnsi"/>
        </w:rPr>
        <w:t>Einen eindeutigen Namen für das Wiki wählen (Sysname), der auch die URL des Wikis ist: www.wikihost.org/w/&lt;wählbar&gt; (Kann später nicht mehr geändert werden)</w:t>
      </w:r>
    </w:p>
    <w:p w:rsidR="006C297E" w:rsidRPr="00923A88" w:rsidRDefault="006C297E">
      <w:pPr>
        <w:pStyle w:val="Aufzhlung"/>
        <w:numPr>
          <w:ilvl w:val="0"/>
          <w:numId w:val="14"/>
        </w:numPr>
        <w:spacing w:before="0"/>
        <w:rPr>
          <w:rFonts w:asciiTheme="minorHAnsi" w:hAnsiTheme="minorHAnsi"/>
        </w:rPr>
      </w:pPr>
      <w:r w:rsidRPr="00923A88">
        <w:rPr>
          <w:rFonts w:asciiTheme="minorHAnsi" w:hAnsiTheme="minorHAnsi"/>
        </w:rPr>
        <w:t>Einen Namen eingeben, der als Überschrift und Titel angezeigt wird (kann jederzeit angepasst werden).</w:t>
      </w:r>
    </w:p>
    <w:p w:rsidR="006C297E" w:rsidRPr="00923A88" w:rsidRDefault="006C297E">
      <w:pPr>
        <w:pStyle w:val="Aufzhlung"/>
        <w:numPr>
          <w:ilvl w:val="0"/>
          <w:numId w:val="14"/>
        </w:numPr>
        <w:spacing w:before="0"/>
        <w:rPr>
          <w:rFonts w:asciiTheme="minorHAnsi" w:hAnsiTheme="minorHAnsi"/>
        </w:rPr>
      </w:pPr>
      <w:r w:rsidRPr="00923A88">
        <w:rPr>
          <w:rFonts w:asciiTheme="minorHAnsi" w:hAnsiTheme="minorHAnsi"/>
        </w:rPr>
        <w:t>Festlegen, ob das Wiki versteckt sein soll oder nicht (später änderbar).</w:t>
      </w:r>
    </w:p>
    <w:p w:rsidR="006C297E" w:rsidRPr="00923A88" w:rsidRDefault="006C297E">
      <w:pPr>
        <w:pStyle w:val="Aufzhlung"/>
        <w:numPr>
          <w:ilvl w:val="0"/>
          <w:numId w:val="14"/>
        </w:numPr>
        <w:spacing w:before="0"/>
        <w:rPr>
          <w:rFonts w:asciiTheme="minorHAnsi" w:hAnsiTheme="minorHAnsi"/>
        </w:rPr>
      </w:pPr>
      <w:r w:rsidRPr="00923A88">
        <w:rPr>
          <w:rFonts w:asciiTheme="minorHAnsi" w:hAnsiTheme="minorHAnsi"/>
        </w:rPr>
        <w:t>Eine kurze Beschreibung eingeben.</w:t>
      </w:r>
    </w:p>
    <w:p w:rsidR="006C297E" w:rsidRPr="00923A88" w:rsidRDefault="006C297E">
      <w:pPr>
        <w:pStyle w:val="Aufzhlung"/>
        <w:numPr>
          <w:ilvl w:val="0"/>
          <w:numId w:val="14"/>
        </w:numPr>
        <w:spacing w:before="0"/>
        <w:rPr>
          <w:rFonts w:asciiTheme="minorHAnsi" w:hAnsiTheme="minorHAnsi"/>
        </w:rPr>
      </w:pPr>
      <w:r w:rsidRPr="00923A88">
        <w:rPr>
          <w:rFonts w:asciiTheme="minorHAnsi" w:hAnsiTheme="minorHAnsi"/>
        </w:rPr>
        <w:t>Optional ein Thema auswählen.</w:t>
      </w:r>
    </w:p>
    <w:p w:rsidR="006C297E" w:rsidRPr="00923A88" w:rsidRDefault="006C297E">
      <w:pPr>
        <w:pStyle w:val="Aufzhlung"/>
        <w:numPr>
          <w:ilvl w:val="0"/>
          <w:numId w:val="14"/>
        </w:numPr>
        <w:spacing w:before="0"/>
        <w:rPr>
          <w:rFonts w:asciiTheme="minorHAnsi" w:hAnsiTheme="minorHAnsi"/>
        </w:rPr>
      </w:pPr>
      <w:r w:rsidRPr="00923A88">
        <w:rPr>
          <w:rFonts w:asciiTheme="minorHAnsi" w:hAnsiTheme="minorHAnsi"/>
        </w:rPr>
        <w:t xml:space="preserve">Nach einem Klick auf „Wiki jetzt erstellen!“ wird das soeben angelegte Wiki angezeigt und ist bereit, mit Inhalten gefüllt zu </w:t>
      </w:r>
      <w:r w:rsidRPr="00923A88">
        <w:rPr>
          <w:rFonts w:asciiTheme="minorHAnsi" w:hAnsiTheme="minorHAnsi"/>
          <w:color w:val="auto"/>
        </w:rPr>
        <w:t>werden.</w:t>
      </w:r>
    </w:p>
    <w:p w:rsidR="006C297E" w:rsidRPr="00923A88" w:rsidRDefault="006C297E">
      <w:pPr>
        <w:pStyle w:val="berschrift6"/>
        <w:spacing w:before="0"/>
        <w:rPr>
          <w:rFonts w:asciiTheme="minorHAnsi" w:hAnsiTheme="minorHAnsi"/>
        </w:rPr>
      </w:pPr>
    </w:p>
    <w:p w:rsidR="006C297E" w:rsidRPr="00923A88" w:rsidRDefault="006C297E">
      <w:pPr>
        <w:pStyle w:val="berschrift6"/>
        <w:spacing w:before="0"/>
        <w:rPr>
          <w:rFonts w:asciiTheme="minorHAnsi" w:hAnsiTheme="minorHAnsi"/>
        </w:rPr>
      </w:pPr>
      <w:r w:rsidRPr="00923A88">
        <w:rPr>
          <w:rFonts w:asciiTheme="minorHAnsi" w:hAnsiTheme="minorHAnsi"/>
        </w:rPr>
        <w:t>Erste Schritte auf wikihost.org</w:t>
      </w:r>
    </w:p>
    <w:p w:rsidR="006C297E" w:rsidRPr="00923A88" w:rsidRDefault="006C297E">
      <w:pPr>
        <w:pStyle w:val="Aufzhlungszeichen-Zahlen"/>
        <w:numPr>
          <w:ilvl w:val="0"/>
          <w:numId w:val="13"/>
        </w:numPr>
        <w:spacing w:before="0"/>
        <w:rPr>
          <w:rFonts w:asciiTheme="minorHAnsi" w:hAnsiTheme="minorHAnsi"/>
        </w:rPr>
      </w:pPr>
      <w:r w:rsidRPr="00923A88">
        <w:rPr>
          <w:rFonts w:asciiTheme="minorHAnsi" w:hAnsiTheme="minorHAnsi"/>
        </w:rPr>
        <w:lastRenderedPageBreak/>
        <w:t xml:space="preserve">Am oberen Seitenrand befindet sich eine Menüleiste, die Zugriff auf die wesentlichen Bearbeitungsfunktionen des eigenen Wikis gibt. </w:t>
      </w:r>
    </w:p>
    <w:p w:rsidR="006C297E" w:rsidRPr="00923A88" w:rsidRDefault="006C297E">
      <w:pPr>
        <w:pStyle w:val="Aufzhlungszeichen-Zahlen"/>
        <w:numPr>
          <w:ilvl w:val="0"/>
          <w:numId w:val="13"/>
        </w:numPr>
        <w:spacing w:before="0"/>
        <w:rPr>
          <w:rFonts w:asciiTheme="minorHAnsi" w:hAnsiTheme="minorHAnsi"/>
        </w:rPr>
      </w:pPr>
      <w:r w:rsidRPr="00923A88">
        <w:rPr>
          <w:rFonts w:asciiTheme="minorHAnsi" w:hAnsiTheme="minorHAnsi"/>
        </w:rPr>
        <w:t>Über „Start“ lässt sich die erste Seite aufrufen.</w:t>
      </w:r>
    </w:p>
    <w:p w:rsidR="006C297E" w:rsidRPr="00923A88" w:rsidRDefault="006C297E">
      <w:pPr>
        <w:pStyle w:val="Aufzhlungszeichen-Zahlen"/>
        <w:numPr>
          <w:ilvl w:val="0"/>
          <w:numId w:val="13"/>
        </w:numPr>
        <w:spacing w:before="0"/>
        <w:rPr>
          <w:rFonts w:asciiTheme="minorHAnsi" w:hAnsiTheme="minorHAnsi"/>
        </w:rPr>
      </w:pPr>
      <w:r w:rsidRPr="00923A88">
        <w:rPr>
          <w:rFonts w:asciiTheme="minorHAnsi" w:hAnsiTheme="minorHAnsi"/>
        </w:rPr>
        <w:t xml:space="preserve">Über „Wiki“ können neue Seiten erstellt und Bilder hochgeladen sowie bestimmte Spezialseiten aufgerufen werden. </w:t>
      </w:r>
    </w:p>
    <w:p w:rsidR="006C297E" w:rsidRPr="00923A88" w:rsidRDefault="006C297E">
      <w:pPr>
        <w:pStyle w:val="Aufzhlungszeichen-Zahlen"/>
        <w:numPr>
          <w:ilvl w:val="0"/>
          <w:numId w:val="13"/>
        </w:numPr>
        <w:spacing w:before="0"/>
        <w:rPr>
          <w:rFonts w:asciiTheme="minorHAnsi" w:hAnsiTheme="minorHAnsi"/>
        </w:rPr>
      </w:pPr>
      <w:r w:rsidRPr="00923A88">
        <w:rPr>
          <w:rFonts w:asciiTheme="minorHAnsi" w:hAnsiTheme="minorHAnsi"/>
        </w:rPr>
        <w:t>Der Menüpunkt „Page“ bezieht sich auf die aktuell sichtbare Seite und gibt Zugriff auf die Bearbeitungsfunktion sowie die dazugehörige Diskussionsseite. Außerdem befindet sich dort der Zugang zur Verwaltung des Wikis (grundlegende Einstellungen, Sichtbarkeit, Benutzer, Design)</w:t>
      </w:r>
    </w:p>
    <w:p w:rsidR="006C297E" w:rsidRPr="00923A88" w:rsidRDefault="006C297E">
      <w:pPr>
        <w:pStyle w:val="Aufzhlungszeichen-Zahlen"/>
        <w:numPr>
          <w:ilvl w:val="0"/>
          <w:numId w:val="13"/>
        </w:numPr>
        <w:spacing w:before="0"/>
        <w:rPr>
          <w:rFonts w:asciiTheme="minorHAnsi" w:hAnsiTheme="minorHAnsi"/>
        </w:rPr>
      </w:pPr>
      <w:r w:rsidRPr="00923A88">
        <w:rPr>
          <w:rFonts w:asciiTheme="minorHAnsi" w:hAnsiTheme="minorHAnsi"/>
        </w:rPr>
        <w:t>Am rechten Rand lässt sich über den Benutzernamen das eigene Profil aufrufen.</w:t>
      </w:r>
    </w:p>
    <w:p w:rsidR="006C297E" w:rsidRPr="00923A88" w:rsidRDefault="006C297E">
      <w:pPr>
        <w:pStyle w:val="Aufzhlungszeichen-Zahlen"/>
        <w:numPr>
          <w:ilvl w:val="0"/>
          <w:numId w:val="13"/>
        </w:numPr>
        <w:spacing w:before="0"/>
        <w:rPr>
          <w:rFonts w:asciiTheme="minorHAnsi" w:hAnsiTheme="minorHAnsi"/>
        </w:rPr>
      </w:pPr>
      <w:r w:rsidRPr="00923A88">
        <w:rPr>
          <w:rFonts w:asciiTheme="minorHAnsi" w:hAnsiTheme="minorHAnsi"/>
        </w:rPr>
        <w:t>Im Bereich Verwaltung &gt; Users können weitere Benutzer in das Wiki aufgenommen bzw. per Mail eingeladen werden. Hierzu muss jede/r Nutzer_in über einen wikihost.org Benutzeraccount verfügen. Die Zugriffsbeschränkungen für bestimmte Nutzergruppen lassen sich im Bereich Verwaltung &gt; Settings anpassen.</w:t>
      </w:r>
    </w:p>
    <w:p w:rsidR="006C297E" w:rsidRPr="00923A88" w:rsidRDefault="006C297E">
      <w:pPr>
        <w:pStyle w:val="Aufzhlungszeichen-Zahlen"/>
        <w:numPr>
          <w:ilvl w:val="0"/>
          <w:numId w:val="13"/>
        </w:numPr>
        <w:spacing w:before="0"/>
        <w:rPr>
          <w:rFonts w:asciiTheme="minorHAnsi" w:hAnsiTheme="minorHAnsi"/>
        </w:rPr>
      </w:pPr>
      <w:r w:rsidRPr="00923A88">
        <w:rPr>
          <w:rFonts w:asciiTheme="minorHAnsi" w:hAnsiTheme="minorHAnsi"/>
        </w:rPr>
        <w:t>Im Bereich Verwaltung &gt; Settings können darüber hinaus Anpassungen an der Gestaltung des Wikis vorgenommen werden. Dazu gehören die Einrichtung von benutzerdefinierten Kopf- und Fußbereichen, die auf jeder Wiki-Seite angezeigt werden, die Erstellung eines benutzerdefinierten Menüs sowie das äußere Erscheinungsbild der Seite anhand einer Vorlagenauswahl bzw. durch benutzerdefinierte Farbwahl.</w:t>
      </w:r>
    </w:p>
    <w:p w:rsidR="006C297E" w:rsidRPr="00923A88" w:rsidRDefault="006C297E">
      <w:pPr>
        <w:pStyle w:val="Aufzhlungszeichen-Zahlen"/>
        <w:numPr>
          <w:ilvl w:val="0"/>
          <w:numId w:val="13"/>
        </w:numPr>
        <w:spacing w:before="0"/>
        <w:rPr>
          <w:rFonts w:asciiTheme="minorHAnsi" w:hAnsiTheme="minorHAnsi"/>
        </w:rPr>
      </w:pPr>
      <w:r w:rsidRPr="00923A88">
        <w:rPr>
          <w:rFonts w:asciiTheme="minorHAnsi" w:hAnsiTheme="minorHAnsi"/>
        </w:rPr>
        <w:t xml:space="preserve">Bei der Bearbeitung von Seiten sind Macros hilfreich. Macros sind Funktionen oder Inhaltselemente, die als Vorlage existieren und so einfach in eine Seite integriert werden können, z. B. Inhaltsverzeichnis einer Seite, YouTube Video, Zeit- oder Nutzerstempel. Macros sind über die Zahnradsymbol in der Symbolleiste des Editors zugänglich. </w:t>
      </w:r>
    </w:p>
    <w:p w:rsidR="006C297E" w:rsidRPr="00923A88" w:rsidRDefault="006C297E">
      <w:pPr>
        <w:pStyle w:val="Aufzhlungszeichen-Zahlen"/>
        <w:numPr>
          <w:ilvl w:val="0"/>
          <w:numId w:val="13"/>
        </w:numPr>
        <w:spacing w:before="0"/>
        <w:rPr>
          <w:rFonts w:asciiTheme="minorHAnsi" w:hAnsiTheme="minorHAnsi"/>
        </w:rPr>
      </w:pPr>
      <w:r w:rsidRPr="00923A88">
        <w:rPr>
          <w:rFonts w:asciiTheme="minorHAnsi" w:hAnsiTheme="minorHAnsi"/>
        </w:rPr>
        <w:t>Rechts vom Editor befindet sich ein allgemeiner Informationsbereich über die aktuelle Seite, in der deren Titel geändert sowie eine kurze Beschreibung des Inhalts hinzugefügt werden kann. Im Log-Eintrag kann außerdem vermerkt werden, welche Änderung mit dieser Aktualisierung durchgeführt wurde. Dieser Log-Eintrag erscheint dann als Kommentar in der Versionshistorie (Revisions).</w:t>
      </w:r>
    </w:p>
    <w:p w:rsidR="006C297E" w:rsidRPr="00923A88" w:rsidRDefault="006C297E">
      <w:pPr>
        <w:pStyle w:val="Aufzhlungszeichen-Zahlen"/>
        <w:numPr>
          <w:ilvl w:val="0"/>
          <w:numId w:val="13"/>
        </w:numPr>
        <w:spacing w:before="0"/>
        <w:rPr>
          <w:rFonts w:asciiTheme="minorHAnsi" w:hAnsiTheme="minorHAnsi"/>
        </w:rPr>
      </w:pPr>
      <w:r w:rsidRPr="00923A88">
        <w:rPr>
          <w:rFonts w:asciiTheme="minorHAnsi" w:hAnsiTheme="minorHAnsi"/>
        </w:rPr>
        <w:t xml:space="preserve">Die Kommentarseite sowie die Versionshistorie (Revisions) einer Seite lassen sich über das Boxmenü rechts von jeder Seite aufrufen. </w:t>
      </w:r>
    </w:p>
    <w:p w:rsidR="006C297E" w:rsidRPr="00923A88" w:rsidRDefault="006C297E">
      <w:pPr>
        <w:pStyle w:val="berschrift6"/>
        <w:spacing w:before="0"/>
        <w:rPr>
          <w:rFonts w:asciiTheme="minorHAnsi" w:hAnsiTheme="minorHAnsi"/>
        </w:rPr>
      </w:pPr>
    </w:p>
    <w:p w:rsidR="006C297E" w:rsidRPr="00923A88" w:rsidRDefault="006C297E">
      <w:pPr>
        <w:pStyle w:val="berschrift6"/>
        <w:spacing w:before="0"/>
        <w:rPr>
          <w:rFonts w:asciiTheme="minorHAnsi" w:hAnsiTheme="minorHAnsi"/>
        </w:rPr>
      </w:pPr>
      <w:r w:rsidRPr="00923A88">
        <w:rPr>
          <w:rFonts w:asciiTheme="minorHAnsi" w:hAnsiTheme="minorHAnsi"/>
        </w:rPr>
        <w:t>Tipps und Hilfe</w:t>
      </w:r>
    </w:p>
    <w:p w:rsidR="006C297E" w:rsidRPr="00923A88" w:rsidRDefault="006C297E">
      <w:pPr>
        <w:spacing w:before="0" w:after="0"/>
        <w:rPr>
          <w:rFonts w:asciiTheme="minorHAnsi" w:hAnsiTheme="minorHAnsi"/>
        </w:rPr>
      </w:pPr>
      <w:r w:rsidRPr="00923A88">
        <w:rPr>
          <w:rFonts w:asciiTheme="minorHAnsi" w:hAnsiTheme="minorHAnsi"/>
        </w:rPr>
        <w:t xml:space="preserve">Eine Kurzanleitung sowie eine Übersicht zur Syntax von Wikihost findet sich im plattformeigenen Wiki: </w:t>
      </w:r>
      <w:hyperlink r:id="rId115" w:history="1">
        <w:r w:rsidRPr="00923A88">
          <w:rPr>
            <w:rStyle w:val="Hyperlink"/>
            <w:rFonts w:asciiTheme="minorHAnsi" w:hAnsiTheme="minorHAnsi"/>
          </w:rPr>
          <w:t>http://www.wikihost.org/w/wikihost</w:t>
        </w:r>
      </w:hyperlink>
      <w:r w:rsidRPr="00923A88">
        <w:rPr>
          <w:rFonts w:asciiTheme="minorHAnsi" w:hAnsiTheme="minorHAnsi"/>
        </w:rPr>
        <w:t xml:space="preserve"> (Englisch)</w:t>
      </w:r>
    </w:p>
    <w:p w:rsidR="006C297E" w:rsidRPr="00923A88" w:rsidRDefault="006C297E">
      <w:pPr>
        <w:spacing w:before="0" w:after="0"/>
        <w:rPr>
          <w:rFonts w:asciiTheme="minorHAnsi" w:hAnsiTheme="minorHAnsi"/>
        </w:rPr>
      </w:pPr>
      <w:r w:rsidRPr="00923A88">
        <w:rPr>
          <w:rFonts w:asciiTheme="minorHAnsi" w:hAnsiTheme="minorHAnsi"/>
        </w:rPr>
        <w:t xml:space="preserve">Weitere Tipps in Form von FAQs finden sich im plattformeigenen Wiki auf der Seite „Nutzer helfen Nutzern“: </w:t>
      </w:r>
      <w:hyperlink r:id="rId116" w:history="1">
        <w:r w:rsidRPr="00923A88">
          <w:rPr>
            <w:rStyle w:val="Hyperlink"/>
            <w:rFonts w:asciiTheme="minorHAnsi" w:hAnsiTheme="minorHAnsi"/>
          </w:rPr>
          <w:t>http://www.wikihost.org/w/wikihost/Users+help+users</w:t>
        </w:r>
      </w:hyperlink>
      <w:r w:rsidRPr="00923A88">
        <w:rPr>
          <w:rFonts w:asciiTheme="minorHAnsi" w:hAnsiTheme="minorHAnsi"/>
        </w:rPr>
        <w:t xml:space="preserve"> (Englisch)</w:t>
      </w:r>
    </w:p>
    <w:p w:rsidR="006C297E" w:rsidRPr="00923A88" w:rsidRDefault="006C297E">
      <w:pPr>
        <w:spacing w:before="0" w:after="0"/>
        <w:rPr>
          <w:rFonts w:asciiTheme="minorHAnsi" w:hAnsiTheme="minorHAnsi"/>
        </w:rPr>
      </w:pPr>
    </w:p>
    <w:p w:rsidR="006C297E" w:rsidRPr="00923A88" w:rsidRDefault="006C297E">
      <w:pPr>
        <w:pStyle w:val="berschrift2"/>
        <w:pageBreakBefore/>
        <w:spacing w:before="0" w:after="0"/>
        <w:rPr>
          <w:rFonts w:asciiTheme="minorHAnsi" w:hAnsiTheme="minorHAnsi"/>
          <w:sz w:val="22"/>
          <w:szCs w:val="22"/>
        </w:rPr>
      </w:pPr>
      <w:r w:rsidRPr="00923A88">
        <w:rPr>
          <w:rFonts w:asciiTheme="minorHAnsi" w:hAnsiTheme="minorHAnsi"/>
          <w:sz w:val="22"/>
          <w:szCs w:val="22"/>
        </w:rPr>
        <w:lastRenderedPageBreak/>
        <w:t>Werkzeugsteckbrief – Etherpads</w:t>
      </w:r>
    </w:p>
    <w:p w:rsidR="006C297E" w:rsidRPr="00923A88" w:rsidRDefault="006C297E">
      <w:pPr>
        <w:pStyle w:val="berschrift3"/>
        <w:spacing w:before="0" w:after="0"/>
        <w:rPr>
          <w:rFonts w:asciiTheme="minorHAnsi" w:hAnsiTheme="minorHAnsi"/>
          <w:sz w:val="22"/>
          <w:szCs w:val="22"/>
        </w:rPr>
      </w:pPr>
    </w:p>
    <w:p w:rsidR="006C297E" w:rsidRPr="00923A88" w:rsidRDefault="006C297E">
      <w:pPr>
        <w:pStyle w:val="berschrift3"/>
        <w:spacing w:before="0" w:after="0"/>
        <w:rPr>
          <w:rFonts w:asciiTheme="minorHAnsi" w:eastAsia="Liberation Sans" w:hAnsiTheme="minorHAnsi"/>
          <w:sz w:val="22"/>
          <w:szCs w:val="22"/>
        </w:rPr>
      </w:pPr>
      <w:r w:rsidRPr="00923A88">
        <w:rPr>
          <w:rFonts w:asciiTheme="minorHAnsi" w:hAnsiTheme="minorHAnsi"/>
          <w:sz w:val="22"/>
          <w:szCs w:val="22"/>
        </w:rPr>
        <w:t>Was sind Etherpads?</w:t>
      </w:r>
    </w:p>
    <w:p w:rsidR="006C297E" w:rsidRPr="00923A88" w:rsidRDefault="006C297E">
      <w:pPr>
        <w:spacing w:before="0" w:after="0"/>
        <w:rPr>
          <w:rFonts w:asciiTheme="minorHAnsi" w:hAnsiTheme="minorHAnsi"/>
        </w:rPr>
      </w:pPr>
      <w:r w:rsidRPr="00923A88">
        <w:rPr>
          <w:rFonts w:asciiTheme="minorHAnsi" w:eastAsia="Liberation Sans" w:hAnsiTheme="minorHAnsi"/>
        </w:rPr>
        <w:t xml:space="preserve">Etherpads sind einfache, webbasierte Texteditoren, die es mehreren Personen gleichzeitig erlauben, ein Dokument zu bearbeiten. Alle Änderungen sind dabei sofort für alle sichtbar, sind nachvollziehbar und lassen sich durch eine farbliche Markierung unterscheiden. </w:t>
      </w:r>
    </w:p>
    <w:p w:rsidR="006C297E" w:rsidRPr="00923A88" w:rsidRDefault="006C297E">
      <w:pPr>
        <w:pStyle w:val="berschrift3"/>
        <w:spacing w:before="0" w:after="0"/>
        <w:rPr>
          <w:rFonts w:asciiTheme="minorHAnsi" w:hAnsiTheme="minorHAnsi"/>
          <w:sz w:val="22"/>
          <w:szCs w:val="22"/>
        </w:rPr>
      </w:pPr>
    </w:p>
    <w:p w:rsidR="006C297E" w:rsidRPr="00923A88" w:rsidRDefault="006C297E">
      <w:pPr>
        <w:pStyle w:val="berschrift3"/>
        <w:spacing w:before="0" w:after="0"/>
        <w:rPr>
          <w:rFonts w:asciiTheme="minorHAnsi" w:eastAsia="Liberation Sans" w:hAnsiTheme="minorHAnsi"/>
          <w:sz w:val="22"/>
          <w:szCs w:val="22"/>
        </w:rPr>
      </w:pPr>
      <w:r w:rsidRPr="00923A88">
        <w:rPr>
          <w:rFonts w:asciiTheme="minorHAnsi" w:hAnsiTheme="minorHAnsi"/>
          <w:sz w:val="22"/>
          <w:szCs w:val="22"/>
        </w:rPr>
        <w:t>Funktionen von Etherpads</w:t>
      </w:r>
    </w:p>
    <w:p w:rsidR="006C297E" w:rsidRPr="00923A88" w:rsidRDefault="006C297E">
      <w:pPr>
        <w:spacing w:before="0" w:after="0"/>
        <w:rPr>
          <w:rFonts w:asciiTheme="minorHAnsi" w:eastAsia="Liberation Sans" w:hAnsiTheme="minorHAnsi"/>
        </w:rPr>
      </w:pPr>
      <w:r w:rsidRPr="00923A88">
        <w:rPr>
          <w:rFonts w:asciiTheme="minorHAnsi" w:eastAsia="Liberation Sans" w:hAnsiTheme="minorHAnsi"/>
        </w:rPr>
        <w:t xml:space="preserve">Die Möglichkeiten der Textbearbeitung sind im Vergleich zu anderen Texteditoren relativ gering. So kann zumeist nur auf die Grundfunktionen zurückgegriffen werden. Bilder, Videos oder sonstige Elemente können nicht eingefügt werden. Jedoch werden Links automatisch erkannt. Gleichzeitig kann in einigen Etherpads eine interne Verlinkung innerhalb des Dokuments hergestellt werden. </w:t>
      </w:r>
    </w:p>
    <w:p w:rsidR="006C297E" w:rsidRPr="00923A88" w:rsidRDefault="006C297E">
      <w:pPr>
        <w:spacing w:before="0" w:after="0"/>
        <w:rPr>
          <w:rFonts w:asciiTheme="minorHAnsi" w:eastAsia="Liberation Sans" w:hAnsiTheme="minorHAnsi"/>
        </w:rPr>
      </w:pPr>
    </w:p>
    <w:p w:rsidR="006C297E" w:rsidRPr="00923A88" w:rsidRDefault="006C297E">
      <w:pPr>
        <w:spacing w:before="0" w:after="0"/>
        <w:rPr>
          <w:rFonts w:asciiTheme="minorHAnsi" w:eastAsia="Liberation Sans" w:hAnsiTheme="minorHAnsi"/>
        </w:rPr>
      </w:pPr>
      <w:r w:rsidRPr="00923A88">
        <w:rPr>
          <w:rFonts w:asciiTheme="minorHAnsi" w:eastAsia="Liberation Sans" w:hAnsiTheme="minorHAnsi"/>
        </w:rPr>
        <w:t xml:space="preserve">Besonders wichtig sind die Funktionen zum gemeinsamen Arbeiten an einem Text. So stellen Etherpads sicher, dass die Versionsgeschichte eines Dokuments transparent nachvollziehbar ist. Für eine direkte Kommunikation der unterschiedlichen Bearbeiter bieten die meisten Etherpads eine Chatfunktion innerhalb des Dokuments an. </w:t>
      </w:r>
    </w:p>
    <w:p w:rsidR="006C297E" w:rsidRPr="00923A88" w:rsidRDefault="006C297E">
      <w:pPr>
        <w:spacing w:before="0" w:after="0"/>
        <w:rPr>
          <w:rFonts w:asciiTheme="minorHAnsi" w:eastAsia="Liberation Sans" w:hAnsiTheme="minorHAnsi"/>
        </w:rPr>
      </w:pPr>
      <w:r w:rsidRPr="00923A88">
        <w:rPr>
          <w:rFonts w:asciiTheme="minorHAnsi" w:eastAsia="Liberation Sans" w:hAnsiTheme="minorHAnsi"/>
        </w:rPr>
        <w:t>Das Dokument kann jederzeit in einer Vielzahl von Dateiformaten exportiert und lokal abgespeichert werden.</w:t>
      </w:r>
    </w:p>
    <w:p w:rsidR="006C297E" w:rsidRPr="00923A88" w:rsidRDefault="006C297E">
      <w:pPr>
        <w:spacing w:before="0" w:after="0"/>
        <w:rPr>
          <w:rFonts w:asciiTheme="minorHAnsi" w:eastAsia="Liberation Sans" w:hAnsiTheme="minorHAnsi"/>
        </w:rPr>
      </w:pPr>
    </w:p>
    <w:p w:rsidR="006C297E" w:rsidRPr="00923A88" w:rsidRDefault="006C297E">
      <w:pPr>
        <w:spacing w:before="0" w:after="0"/>
        <w:rPr>
          <w:rFonts w:asciiTheme="minorHAnsi" w:hAnsiTheme="minorHAnsi"/>
        </w:rPr>
      </w:pPr>
      <w:r w:rsidRPr="00923A88">
        <w:rPr>
          <w:rFonts w:asciiTheme="minorHAnsi" w:eastAsia="Liberation Sans" w:hAnsiTheme="minorHAnsi"/>
        </w:rPr>
        <w:t xml:space="preserve">Jedem Etherpad-Dokument wird eine bestimmte Adresse zugeordnet, die durch die jeweiligen Verfasser_innen verbreitet wird. Hierbei kann das Dokument ohne Zugangsbeschränkung oder mit definierten Zugängen durch den Ersteller (z. B. nur per Einladung, per Passwort) genutzt werden. </w:t>
      </w:r>
    </w:p>
    <w:p w:rsidR="006C297E" w:rsidRPr="00923A88" w:rsidRDefault="006C297E">
      <w:pPr>
        <w:spacing w:before="0" w:after="0"/>
        <w:rPr>
          <w:rFonts w:asciiTheme="minorHAnsi" w:eastAsia="Liberation Sans" w:hAnsiTheme="minorHAnsi"/>
        </w:rPr>
      </w:pPr>
      <w:r w:rsidRPr="00923A88">
        <w:rPr>
          <w:rFonts w:asciiTheme="minorHAnsi" w:hAnsiTheme="minorHAnsi"/>
        </w:rPr>
        <w:t xml:space="preserve">Die Funktionen im Einzelnen: </w:t>
      </w:r>
    </w:p>
    <w:p w:rsidR="006C297E" w:rsidRPr="00923A88" w:rsidRDefault="006C297E">
      <w:pPr>
        <w:pStyle w:val="Aufzhlung"/>
        <w:spacing w:before="0"/>
        <w:rPr>
          <w:rFonts w:asciiTheme="minorHAnsi" w:eastAsia="Liberation Sans" w:hAnsiTheme="minorHAnsi"/>
        </w:rPr>
      </w:pPr>
      <w:r w:rsidRPr="00923A88">
        <w:rPr>
          <w:rFonts w:asciiTheme="minorHAnsi" w:eastAsia="Liberation Sans" w:hAnsiTheme="minorHAnsi"/>
        </w:rPr>
        <w:t xml:space="preserve">Zugang zum Etherpad bzw. Erstellung: Über verschiedene Anbieter lassen sich zumeist kostenlos und ohne Beschränkungen Etherpads erstellen. Ein neues Dokument ist zunächst zu benennen und nach der Linkerstellung direkt bearbeitbar. Der Link kann folgend an weitere Autoren_innen versandt werden. </w:t>
      </w:r>
    </w:p>
    <w:p w:rsidR="006C297E" w:rsidRPr="00923A88" w:rsidRDefault="006C297E">
      <w:pPr>
        <w:pStyle w:val="Aufzhlung"/>
        <w:spacing w:before="0"/>
        <w:rPr>
          <w:rFonts w:asciiTheme="minorHAnsi" w:eastAsia="Liberation Sans" w:hAnsiTheme="minorHAnsi"/>
        </w:rPr>
      </w:pPr>
      <w:r w:rsidRPr="00923A88">
        <w:rPr>
          <w:rFonts w:asciiTheme="minorHAnsi" w:eastAsia="Liberation Sans" w:hAnsiTheme="minorHAnsi"/>
        </w:rPr>
        <w:t xml:space="preserve">Autoren_innen: Jede/r Autor_in gibt sich einen Namen innerhalb des Dokuments und kann sich zudem eine Farbe zuordnen, mit der alle durch ihn erstellten Textbausteine und Änderungen markiert werden. </w:t>
      </w:r>
    </w:p>
    <w:p w:rsidR="006C297E" w:rsidRPr="00923A88" w:rsidRDefault="006C297E">
      <w:pPr>
        <w:pStyle w:val="Aufzhlung"/>
        <w:spacing w:before="0"/>
        <w:rPr>
          <w:rFonts w:asciiTheme="minorHAnsi" w:eastAsia="Liberation Sans" w:hAnsiTheme="minorHAnsi"/>
        </w:rPr>
      </w:pPr>
      <w:r w:rsidRPr="00923A88">
        <w:rPr>
          <w:rFonts w:asciiTheme="minorHAnsi" w:eastAsia="Liberation Sans" w:hAnsiTheme="minorHAnsi"/>
        </w:rPr>
        <w:t xml:space="preserve">Textbearbeitung: Das Formatierungsmenü der gängigen Etherpads ist dem von „normaler“ Textbearbeitungssoftware sehr ähnlich. Die folgenden Möglichkeiten sind grundsätzlich vorhanden: </w:t>
      </w:r>
    </w:p>
    <w:p w:rsidR="006C297E" w:rsidRPr="00923A88" w:rsidRDefault="006C297E">
      <w:pPr>
        <w:pStyle w:val="Aufzhlung"/>
        <w:numPr>
          <w:ilvl w:val="1"/>
          <w:numId w:val="4"/>
        </w:numPr>
        <w:spacing w:before="0"/>
        <w:rPr>
          <w:rFonts w:asciiTheme="minorHAnsi" w:eastAsia="Liberation Sans" w:hAnsiTheme="minorHAnsi"/>
        </w:rPr>
      </w:pPr>
      <w:r w:rsidRPr="00923A88">
        <w:rPr>
          <w:rFonts w:asciiTheme="minorHAnsi" w:eastAsia="Liberation Sans" w:hAnsiTheme="minorHAnsi"/>
        </w:rPr>
        <w:t>Fettschrift</w:t>
      </w:r>
    </w:p>
    <w:p w:rsidR="006C297E" w:rsidRPr="00923A88" w:rsidRDefault="006C297E">
      <w:pPr>
        <w:pStyle w:val="Aufzhlung"/>
        <w:numPr>
          <w:ilvl w:val="1"/>
          <w:numId w:val="4"/>
        </w:numPr>
        <w:spacing w:before="0"/>
        <w:rPr>
          <w:rFonts w:asciiTheme="minorHAnsi" w:eastAsia="Liberation Sans" w:hAnsiTheme="minorHAnsi"/>
        </w:rPr>
      </w:pPr>
      <w:r w:rsidRPr="00923A88">
        <w:rPr>
          <w:rFonts w:asciiTheme="minorHAnsi" w:eastAsia="Liberation Sans" w:hAnsiTheme="minorHAnsi"/>
        </w:rPr>
        <w:t>Kursivschrift</w:t>
      </w:r>
    </w:p>
    <w:p w:rsidR="006C297E" w:rsidRPr="00923A88" w:rsidRDefault="006C297E">
      <w:pPr>
        <w:pStyle w:val="Aufzhlung"/>
        <w:numPr>
          <w:ilvl w:val="1"/>
          <w:numId w:val="4"/>
        </w:numPr>
        <w:spacing w:before="0"/>
        <w:rPr>
          <w:rFonts w:asciiTheme="minorHAnsi" w:eastAsia="Liberation Sans" w:hAnsiTheme="minorHAnsi"/>
        </w:rPr>
      </w:pPr>
      <w:r w:rsidRPr="00923A88">
        <w:rPr>
          <w:rFonts w:asciiTheme="minorHAnsi" w:eastAsia="Liberation Sans" w:hAnsiTheme="minorHAnsi"/>
        </w:rPr>
        <w:t>Unterstreichung</w:t>
      </w:r>
    </w:p>
    <w:p w:rsidR="006C297E" w:rsidRPr="00923A88" w:rsidRDefault="006C297E">
      <w:pPr>
        <w:pStyle w:val="Aufzhlung"/>
        <w:numPr>
          <w:ilvl w:val="1"/>
          <w:numId w:val="4"/>
        </w:numPr>
        <w:spacing w:before="0"/>
        <w:rPr>
          <w:rFonts w:asciiTheme="minorHAnsi" w:eastAsia="Liberation Sans" w:hAnsiTheme="minorHAnsi"/>
        </w:rPr>
      </w:pPr>
      <w:r w:rsidRPr="00923A88">
        <w:rPr>
          <w:rFonts w:asciiTheme="minorHAnsi" w:eastAsia="Liberation Sans" w:hAnsiTheme="minorHAnsi"/>
        </w:rPr>
        <w:t>Durchstreichen</w:t>
      </w:r>
    </w:p>
    <w:p w:rsidR="006C297E" w:rsidRPr="00923A88" w:rsidRDefault="006C297E">
      <w:pPr>
        <w:pStyle w:val="Aufzhlung"/>
        <w:numPr>
          <w:ilvl w:val="1"/>
          <w:numId w:val="4"/>
        </w:numPr>
        <w:spacing w:before="0"/>
        <w:rPr>
          <w:rFonts w:asciiTheme="minorHAnsi" w:eastAsia="Liberation Sans" w:hAnsiTheme="minorHAnsi"/>
        </w:rPr>
      </w:pPr>
      <w:r w:rsidRPr="00923A88">
        <w:rPr>
          <w:rFonts w:asciiTheme="minorHAnsi" w:eastAsia="Liberation Sans" w:hAnsiTheme="minorHAnsi"/>
        </w:rPr>
        <w:t>Einrückung</w:t>
      </w:r>
    </w:p>
    <w:p w:rsidR="006C297E" w:rsidRPr="00923A88" w:rsidRDefault="006C297E">
      <w:pPr>
        <w:pStyle w:val="Aufzhlung"/>
        <w:numPr>
          <w:ilvl w:val="1"/>
          <w:numId w:val="4"/>
        </w:numPr>
        <w:spacing w:before="0"/>
        <w:rPr>
          <w:rFonts w:asciiTheme="minorHAnsi" w:eastAsia="Liberation Sans" w:hAnsiTheme="minorHAnsi"/>
        </w:rPr>
      </w:pPr>
      <w:r w:rsidRPr="00923A88">
        <w:rPr>
          <w:rFonts w:asciiTheme="minorHAnsi" w:eastAsia="Liberation Sans" w:hAnsiTheme="minorHAnsi"/>
        </w:rPr>
        <w:t>Nummerierung</w:t>
      </w:r>
    </w:p>
    <w:p w:rsidR="006C297E" w:rsidRPr="00923A88" w:rsidRDefault="006C297E">
      <w:pPr>
        <w:pStyle w:val="Aufzhlung"/>
        <w:numPr>
          <w:ilvl w:val="1"/>
          <w:numId w:val="4"/>
        </w:numPr>
        <w:spacing w:before="0"/>
        <w:rPr>
          <w:rFonts w:asciiTheme="minorHAnsi" w:eastAsia="Liberation Sans" w:hAnsiTheme="minorHAnsi"/>
        </w:rPr>
      </w:pPr>
      <w:r w:rsidRPr="00923A88">
        <w:rPr>
          <w:rFonts w:asciiTheme="minorHAnsi" w:eastAsia="Liberation Sans" w:hAnsiTheme="minorHAnsi"/>
        </w:rPr>
        <w:t>Auflistungszeichen</w:t>
      </w:r>
    </w:p>
    <w:p w:rsidR="006C297E" w:rsidRPr="00923A88" w:rsidRDefault="006C297E">
      <w:pPr>
        <w:pStyle w:val="Aufzhlung"/>
        <w:numPr>
          <w:ilvl w:val="1"/>
          <w:numId w:val="4"/>
        </w:numPr>
        <w:spacing w:before="0"/>
        <w:rPr>
          <w:rFonts w:asciiTheme="minorHAnsi" w:eastAsia="Liberation Sans" w:hAnsiTheme="minorHAnsi"/>
        </w:rPr>
      </w:pPr>
      <w:r w:rsidRPr="00923A88">
        <w:rPr>
          <w:rFonts w:asciiTheme="minorHAnsi" w:eastAsia="Liberation Sans" w:hAnsiTheme="minorHAnsi"/>
        </w:rPr>
        <w:t>Rückgängig-Machen / Wiederherstellung</w:t>
      </w:r>
    </w:p>
    <w:p w:rsidR="006C297E" w:rsidRPr="00923A88" w:rsidRDefault="006C297E">
      <w:pPr>
        <w:pStyle w:val="Aufzhlung"/>
        <w:numPr>
          <w:ilvl w:val="1"/>
          <w:numId w:val="4"/>
        </w:numPr>
        <w:spacing w:before="0"/>
        <w:rPr>
          <w:rFonts w:asciiTheme="minorHAnsi" w:eastAsia="Liberation Sans" w:hAnsiTheme="minorHAnsi"/>
        </w:rPr>
      </w:pPr>
      <w:r w:rsidRPr="00923A88">
        <w:rPr>
          <w:rFonts w:asciiTheme="minorHAnsi" w:eastAsia="Liberation Sans" w:hAnsiTheme="minorHAnsi"/>
        </w:rPr>
        <w:t>Speichern der aktuellen Textversion</w:t>
      </w:r>
    </w:p>
    <w:p w:rsidR="006C297E" w:rsidRPr="00923A88" w:rsidRDefault="006C297E">
      <w:pPr>
        <w:pStyle w:val="Aufzhlung"/>
        <w:numPr>
          <w:ilvl w:val="1"/>
          <w:numId w:val="4"/>
        </w:numPr>
        <w:spacing w:before="0"/>
        <w:rPr>
          <w:rFonts w:asciiTheme="minorHAnsi" w:eastAsia="Liberation Sans" w:hAnsiTheme="minorHAnsi"/>
        </w:rPr>
      </w:pPr>
      <w:r w:rsidRPr="00923A88">
        <w:rPr>
          <w:rFonts w:asciiTheme="minorHAnsi" w:eastAsia="Liberation Sans" w:hAnsiTheme="minorHAnsi"/>
        </w:rPr>
        <w:t xml:space="preserve">Exportieren/Download der aktuellen und vorheriger Versionen </w:t>
      </w:r>
    </w:p>
    <w:p w:rsidR="006C297E" w:rsidRPr="00923A88" w:rsidRDefault="006C297E">
      <w:pPr>
        <w:pStyle w:val="Aufzhlung"/>
        <w:spacing w:before="0"/>
        <w:rPr>
          <w:rFonts w:asciiTheme="minorHAnsi" w:eastAsia="Liberation Sans" w:hAnsiTheme="minorHAnsi"/>
        </w:rPr>
      </w:pPr>
      <w:r w:rsidRPr="00923A88">
        <w:rPr>
          <w:rFonts w:asciiTheme="minorHAnsi" w:eastAsia="Liberation Sans" w:hAnsiTheme="minorHAnsi"/>
        </w:rPr>
        <w:t xml:space="preserve">Kommunikation: Die unterschiedlichen Autoren_innen können neben dem eigentlichen Textbereich über weitere Tools kommunizieren. In einigen Etherpads sind Kommentare zu einzelnen Textpassagen, Sätzen etc. möglich. Die Kommentare werden dabei einem/r Autoren_in zugeordnet. Weiterführend bieten die meisten Etherpads eine Chatfunktion an, bei der direkt (und nicht im Text des Dokumentes) miteinander kommuniziert werden kann. Diese Funktion ist dabei zeitabhängig (Autoren_innen müssen zeitgleich am Chat teilnehmen). Chatverläufe werden zumeist nur befristet gespeichert. </w:t>
      </w:r>
    </w:p>
    <w:p w:rsidR="006C297E" w:rsidRPr="00923A88" w:rsidRDefault="006C297E">
      <w:pPr>
        <w:pStyle w:val="Aufzhlung"/>
        <w:spacing w:before="0"/>
        <w:rPr>
          <w:rFonts w:asciiTheme="minorHAnsi" w:hAnsiTheme="minorHAnsi"/>
        </w:rPr>
      </w:pPr>
      <w:r w:rsidRPr="00923A88">
        <w:rPr>
          <w:rFonts w:asciiTheme="minorHAnsi" w:eastAsia="Liberation Sans" w:hAnsiTheme="minorHAnsi"/>
        </w:rPr>
        <w:t xml:space="preserve">Nachvollziehen der Dokumentenhistorie: Mittels eines Zeitstrahls / einer Auflistung lassen sich alle Textversionen nachvollziehen und miteinander vergleichen. So kann man mittels </w:t>
      </w:r>
      <w:r w:rsidRPr="00923A88">
        <w:rPr>
          <w:rFonts w:asciiTheme="minorHAnsi" w:eastAsia="Liberation Sans" w:hAnsiTheme="minorHAnsi"/>
        </w:rPr>
        <w:lastRenderedPageBreak/>
        <w:t>einer Toolbar sowohl zwischen einzelnen Versionen als auch innerhalb einer Version zwischen den einzelnen Arbeitsschritten navigieren.</w:t>
      </w:r>
      <w:r w:rsidRPr="00923A88">
        <w:rPr>
          <w:rFonts w:asciiTheme="minorHAnsi" w:hAnsiTheme="minorHAnsi"/>
        </w:rPr>
        <w:t xml:space="preserve"> </w:t>
      </w:r>
    </w:p>
    <w:p w:rsidR="006C297E" w:rsidRPr="00923A88" w:rsidRDefault="006C297E">
      <w:pPr>
        <w:pStyle w:val="berschrift3"/>
        <w:spacing w:before="0" w:after="0"/>
        <w:rPr>
          <w:rFonts w:asciiTheme="minorHAnsi" w:hAnsiTheme="minorHAnsi"/>
          <w:sz w:val="22"/>
          <w:szCs w:val="22"/>
        </w:rPr>
      </w:pPr>
    </w:p>
    <w:p w:rsidR="006C297E" w:rsidRPr="00923A88" w:rsidRDefault="006C297E">
      <w:pPr>
        <w:pStyle w:val="berschrift3"/>
        <w:spacing w:before="0" w:after="0"/>
        <w:rPr>
          <w:rFonts w:asciiTheme="minorHAnsi" w:hAnsiTheme="minorHAnsi"/>
          <w:sz w:val="22"/>
          <w:szCs w:val="22"/>
        </w:rPr>
      </w:pPr>
      <w:r w:rsidRPr="00923A88">
        <w:rPr>
          <w:rFonts w:asciiTheme="minorHAnsi" w:hAnsiTheme="minorHAnsi"/>
          <w:sz w:val="22"/>
          <w:szCs w:val="22"/>
        </w:rPr>
        <w:t>Einsatzmöglichkeiten in der Schule</w:t>
      </w:r>
    </w:p>
    <w:p w:rsidR="006C297E" w:rsidRPr="00923A88" w:rsidRDefault="006C297E">
      <w:pPr>
        <w:spacing w:before="0" w:after="0"/>
        <w:rPr>
          <w:rFonts w:asciiTheme="minorHAnsi" w:hAnsiTheme="minorHAnsi"/>
        </w:rPr>
      </w:pPr>
      <w:r w:rsidRPr="00923A88">
        <w:rPr>
          <w:rFonts w:asciiTheme="minorHAnsi" w:hAnsiTheme="minorHAnsi"/>
        </w:rPr>
        <w:t>Etherpads eignen sich für den Einsatz in vielfältigen Fach- und Lernkontexten und zur Herausbildung und Stärkung unterschiedlicher Kompetenzen. Hinsichtlich der Themen und Altersgruppen der Schüler_innen gibt es kaum Einschränkungen. Auch jahrgangs- und fächerübergreifende Zusammenarbeit lässt sich durch das online-basierte und somit standort- und geräteunabhängige System realisieren.</w:t>
      </w:r>
    </w:p>
    <w:p w:rsidR="006C297E" w:rsidRPr="00923A88" w:rsidRDefault="006C297E">
      <w:pPr>
        <w:spacing w:before="0" w:after="0"/>
        <w:rPr>
          <w:rFonts w:asciiTheme="minorHAnsi" w:hAnsiTheme="minorHAnsi"/>
        </w:rPr>
      </w:pPr>
    </w:p>
    <w:p w:rsidR="006C297E" w:rsidRPr="00923A88" w:rsidRDefault="006C297E">
      <w:pPr>
        <w:spacing w:before="0" w:after="0"/>
        <w:rPr>
          <w:rFonts w:asciiTheme="minorHAnsi" w:hAnsiTheme="minorHAnsi"/>
        </w:rPr>
      </w:pPr>
      <w:r w:rsidRPr="00923A88">
        <w:rPr>
          <w:rFonts w:asciiTheme="minorHAnsi" w:hAnsiTheme="minorHAnsi"/>
        </w:rPr>
        <w:t xml:space="preserve">Besonders eignen sich Etherpads dann, wenn vornehmlich eine Konzentration auf eine inhaltliche Bearbeitung eines Themas stattfinden und einzelne Aspekte, Unterkategorien etc. zusammengetragen und verglichen werden sollen. Zur Präsentation von Inhalten sind Etherpads nur bedingt geeignet. </w:t>
      </w:r>
    </w:p>
    <w:p w:rsidR="006C297E" w:rsidRPr="00923A88" w:rsidRDefault="006C297E">
      <w:pPr>
        <w:spacing w:before="0" w:after="0"/>
        <w:rPr>
          <w:rFonts w:asciiTheme="minorHAnsi" w:hAnsiTheme="minorHAnsi"/>
        </w:rPr>
      </w:pPr>
    </w:p>
    <w:p w:rsidR="006C297E" w:rsidRPr="00923A88" w:rsidRDefault="006C297E">
      <w:pPr>
        <w:spacing w:before="0" w:after="0"/>
        <w:rPr>
          <w:rFonts w:asciiTheme="minorHAnsi" w:hAnsiTheme="minorHAnsi"/>
        </w:rPr>
      </w:pPr>
      <w:r w:rsidRPr="00923A88">
        <w:rPr>
          <w:rFonts w:asciiTheme="minorHAnsi" w:hAnsiTheme="minorHAnsi"/>
        </w:rPr>
        <w:t xml:space="preserve">Durch die vornehmliche Funktion des gemeinsamen Arbeitens an einem Dokument eignen sich Etherpads vor allem für Gruppenarbeiten, aber auch z. B. für Einzelaufgaben (erkennbar durch die jeweilige Autor_innenzuordnung). </w:t>
      </w:r>
    </w:p>
    <w:p w:rsidR="006C297E" w:rsidRPr="00923A88" w:rsidRDefault="006C297E">
      <w:pPr>
        <w:spacing w:before="0" w:after="0"/>
        <w:rPr>
          <w:rFonts w:asciiTheme="minorHAnsi" w:hAnsiTheme="minorHAnsi"/>
        </w:rPr>
      </w:pPr>
      <w:r w:rsidRPr="00923A88">
        <w:rPr>
          <w:rFonts w:asciiTheme="minorHAnsi" w:hAnsiTheme="minorHAnsi"/>
        </w:rPr>
        <w:t>Im Folgenden sollen exemplarische Einsatzmöglichkeiten kurz genannt werden:</w:t>
      </w:r>
    </w:p>
    <w:p w:rsidR="006C297E" w:rsidRPr="00923A88" w:rsidRDefault="006C297E">
      <w:pPr>
        <w:pStyle w:val="Aufzhlung"/>
        <w:spacing w:before="0"/>
        <w:rPr>
          <w:rFonts w:asciiTheme="minorHAnsi" w:hAnsiTheme="minorHAnsi"/>
        </w:rPr>
      </w:pPr>
      <w:r w:rsidRPr="00923A88">
        <w:rPr>
          <w:rFonts w:asciiTheme="minorHAnsi" w:hAnsiTheme="minorHAnsi"/>
        </w:rPr>
        <w:t xml:space="preserve">Gemeinsame Bearbeitung eines Textes: An einer Textgrundlage (z. B. durch die Lehrperson vorbereitet) werden gemeinsam in der Klasse zusätzliche inhaltlich Aspekte eingefügt, Inhalte umstrukturiert und stilistisch untersucht bzw. verändert. Ziel soll es sein, einen für alle Beteiligten verständlichen und sachgerechten Text zu erstellen. </w:t>
      </w:r>
    </w:p>
    <w:p w:rsidR="006C297E" w:rsidRPr="00923A88" w:rsidRDefault="006C297E">
      <w:pPr>
        <w:pStyle w:val="Aufzhlung"/>
        <w:numPr>
          <w:ilvl w:val="0"/>
          <w:numId w:val="0"/>
        </w:numPr>
        <w:spacing w:before="0"/>
        <w:ind w:left="720" w:hanging="360"/>
        <w:rPr>
          <w:rFonts w:asciiTheme="minorHAnsi" w:hAnsiTheme="minorHAnsi"/>
        </w:rPr>
      </w:pPr>
      <w:r w:rsidRPr="00923A88">
        <w:rPr>
          <w:rFonts w:asciiTheme="minorHAnsi" w:hAnsiTheme="minorHAnsi"/>
        </w:rPr>
        <w:t>Mögliche Fachzuordnung:</w:t>
      </w:r>
    </w:p>
    <w:p w:rsidR="006C297E" w:rsidRPr="00923A88" w:rsidRDefault="006C297E">
      <w:pPr>
        <w:pStyle w:val="Aufzhlung"/>
        <w:spacing w:before="0"/>
        <w:rPr>
          <w:rFonts w:asciiTheme="minorHAnsi" w:hAnsiTheme="minorHAnsi"/>
        </w:rPr>
      </w:pPr>
      <w:r w:rsidRPr="00923A88">
        <w:rPr>
          <w:rFonts w:asciiTheme="minorHAnsi" w:hAnsiTheme="minorHAnsi"/>
        </w:rPr>
        <w:t>Alle Fächer: „Übersetzen“ eines Fachartikels in eine für die Schüler_innen verständliche Sprache</w:t>
      </w:r>
    </w:p>
    <w:p w:rsidR="006C297E" w:rsidRPr="00923A88" w:rsidRDefault="006C297E">
      <w:pPr>
        <w:pStyle w:val="Aufzhlung"/>
        <w:spacing w:before="0"/>
        <w:rPr>
          <w:rFonts w:asciiTheme="minorHAnsi" w:hAnsiTheme="minorHAnsi"/>
        </w:rPr>
      </w:pPr>
      <w:r w:rsidRPr="00923A88">
        <w:rPr>
          <w:rFonts w:asciiTheme="minorHAnsi" w:hAnsiTheme="minorHAnsi"/>
        </w:rPr>
        <w:t>Alle Fächer: gemeinsames Verfassen eines Artikels (anhand einer gemeinsam erarbeiteten oder vorgegebenen Gliederung)</w:t>
      </w:r>
    </w:p>
    <w:p w:rsidR="006C297E" w:rsidRPr="00923A88" w:rsidRDefault="006C297E">
      <w:pPr>
        <w:pStyle w:val="Aufzhlung"/>
        <w:spacing w:before="0"/>
        <w:rPr>
          <w:rFonts w:asciiTheme="minorHAnsi" w:hAnsiTheme="minorHAnsi"/>
        </w:rPr>
      </w:pPr>
      <w:r w:rsidRPr="00923A88">
        <w:rPr>
          <w:rFonts w:asciiTheme="minorHAnsi" w:hAnsiTheme="minorHAnsi"/>
        </w:rPr>
        <w:t>Fremdsprache: gemeinsames Übersetzen eines Textes</w:t>
      </w:r>
    </w:p>
    <w:p w:rsidR="006C297E" w:rsidRPr="00923A88" w:rsidRDefault="006C297E">
      <w:pPr>
        <w:pStyle w:val="Aufzhlung"/>
        <w:spacing w:before="0"/>
        <w:rPr>
          <w:rFonts w:asciiTheme="minorHAnsi" w:hAnsiTheme="minorHAnsi"/>
        </w:rPr>
      </w:pPr>
      <w:r w:rsidRPr="00923A88">
        <w:rPr>
          <w:rFonts w:asciiTheme="minorHAnsi" w:hAnsiTheme="minorHAnsi"/>
        </w:rPr>
        <w:t>Beispiel Deutsch: Übersetzung von Fremdwörtern, Aufzeigen sprachlicher Unterschiede</w:t>
      </w:r>
    </w:p>
    <w:p w:rsidR="006C297E" w:rsidRPr="00923A88" w:rsidRDefault="006C297E">
      <w:pPr>
        <w:pStyle w:val="Aufzhlung"/>
        <w:spacing w:before="0"/>
        <w:rPr>
          <w:rFonts w:asciiTheme="minorHAnsi" w:hAnsiTheme="minorHAnsi"/>
        </w:rPr>
      </w:pPr>
      <w:r w:rsidRPr="00923A88">
        <w:rPr>
          <w:rFonts w:asciiTheme="minorHAnsi" w:hAnsiTheme="minorHAnsi"/>
        </w:rPr>
        <w:t>Das Etherpad als Protokoll: Gemeinsames Erstellen von Mitschriften oder Versuchsaufbauten und -ergebnissen</w:t>
      </w:r>
    </w:p>
    <w:p w:rsidR="006C297E" w:rsidRPr="00923A88" w:rsidRDefault="006C297E">
      <w:pPr>
        <w:pStyle w:val="Aufzhlung"/>
        <w:numPr>
          <w:ilvl w:val="1"/>
          <w:numId w:val="4"/>
        </w:numPr>
        <w:spacing w:before="0"/>
        <w:rPr>
          <w:rFonts w:asciiTheme="minorHAnsi" w:hAnsiTheme="minorHAnsi"/>
        </w:rPr>
      </w:pPr>
      <w:r w:rsidRPr="00923A88">
        <w:rPr>
          <w:rFonts w:asciiTheme="minorHAnsi" w:hAnsiTheme="minorHAnsi"/>
        </w:rPr>
        <w:t>Alle Fächer: Protokoll zu einem Referat erstellen</w:t>
      </w:r>
    </w:p>
    <w:p w:rsidR="006C297E" w:rsidRPr="00923A88" w:rsidRDefault="006C297E">
      <w:pPr>
        <w:pStyle w:val="Aufzhlung"/>
        <w:numPr>
          <w:ilvl w:val="1"/>
          <w:numId w:val="4"/>
        </w:numPr>
        <w:spacing w:before="0"/>
        <w:rPr>
          <w:rFonts w:asciiTheme="minorHAnsi" w:hAnsiTheme="minorHAnsi"/>
        </w:rPr>
      </w:pPr>
      <w:r w:rsidRPr="00923A88">
        <w:rPr>
          <w:rFonts w:asciiTheme="minorHAnsi" w:hAnsiTheme="minorHAnsi"/>
        </w:rPr>
        <w:t>Naturwissenschaftliche Fächer: Protokollierung eines Unterrichtsversuchs</w:t>
      </w:r>
    </w:p>
    <w:p w:rsidR="006C297E" w:rsidRPr="00923A88" w:rsidRDefault="006C297E">
      <w:pPr>
        <w:pStyle w:val="Aufzhlung"/>
        <w:spacing w:before="0"/>
        <w:rPr>
          <w:rFonts w:asciiTheme="minorHAnsi" w:hAnsiTheme="minorHAnsi"/>
        </w:rPr>
      </w:pPr>
      <w:r w:rsidRPr="00923A88">
        <w:rPr>
          <w:rFonts w:asciiTheme="minorHAnsi" w:hAnsiTheme="minorHAnsi"/>
        </w:rPr>
        <w:t xml:space="preserve">Das Etherpads als Kreativmethode: </w:t>
      </w:r>
    </w:p>
    <w:p w:rsidR="006C297E" w:rsidRPr="00923A88" w:rsidRDefault="006C297E">
      <w:pPr>
        <w:pStyle w:val="Aufzhlung"/>
        <w:numPr>
          <w:ilvl w:val="1"/>
          <w:numId w:val="4"/>
        </w:numPr>
        <w:spacing w:before="0"/>
        <w:rPr>
          <w:rFonts w:asciiTheme="minorHAnsi" w:hAnsiTheme="minorHAnsi"/>
        </w:rPr>
      </w:pPr>
      <w:r w:rsidRPr="00923A88">
        <w:rPr>
          <w:rFonts w:asciiTheme="minorHAnsi" w:hAnsiTheme="minorHAnsi"/>
        </w:rPr>
        <w:t>Nutzung des Etherpads zum Festhalten erster Assoziationen</w:t>
      </w:r>
    </w:p>
    <w:p w:rsidR="006C297E" w:rsidRPr="00923A88" w:rsidRDefault="006C297E">
      <w:pPr>
        <w:pStyle w:val="Aufzhlung"/>
        <w:numPr>
          <w:ilvl w:val="1"/>
          <w:numId w:val="4"/>
        </w:numPr>
        <w:spacing w:before="0"/>
        <w:rPr>
          <w:rFonts w:asciiTheme="minorHAnsi" w:hAnsiTheme="minorHAnsi"/>
        </w:rPr>
      </w:pPr>
      <w:r w:rsidRPr="00923A88">
        <w:rPr>
          <w:rFonts w:asciiTheme="minorHAnsi" w:hAnsiTheme="minorHAnsi"/>
        </w:rPr>
        <w:t>Nutzung des Etherpads als Abfrage (z. B. als virtuelle Kärtchenabfrage) mit anschließender Strukturierung</w:t>
      </w:r>
    </w:p>
    <w:p w:rsidR="006C297E" w:rsidRPr="00923A88" w:rsidRDefault="006C297E">
      <w:pPr>
        <w:pStyle w:val="Aufzhlung"/>
        <w:numPr>
          <w:ilvl w:val="1"/>
          <w:numId w:val="4"/>
        </w:numPr>
        <w:spacing w:before="0"/>
        <w:rPr>
          <w:rFonts w:asciiTheme="minorHAnsi" w:hAnsiTheme="minorHAnsi"/>
        </w:rPr>
      </w:pPr>
      <w:r w:rsidRPr="00923A88">
        <w:rPr>
          <w:rFonts w:asciiTheme="minorHAnsi" w:hAnsiTheme="minorHAnsi"/>
        </w:rPr>
        <w:t>Nutzung des Etherpads für kreative Schreibprozesse</w:t>
      </w:r>
    </w:p>
    <w:p w:rsidR="006C297E" w:rsidRPr="00923A88" w:rsidRDefault="006C297E">
      <w:pPr>
        <w:pStyle w:val="ListParagraph1"/>
        <w:spacing w:before="0" w:after="0"/>
        <w:ind w:left="1080"/>
        <w:rPr>
          <w:rFonts w:asciiTheme="minorHAnsi" w:hAnsiTheme="minorHAnsi"/>
        </w:rPr>
      </w:pPr>
    </w:p>
    <w:p w:rsidR="006C297E" w:rsidRPr="00923A88" w:rsidRDefault="006C297E">
      <w:pPr>
        <w:pStyle w:val="Aufzhlung"/>
        <w:spacing w:before="0"/>
        <w:rPr>
          <w:rFonts w:asciiTheme="minorHAnsi" w:hAnsiTheme="minorHAnsi"/>
        </w:rPr>
      </w:pPr>
      <w:r w:rsidRPr="00923A88">
        <w:rPr>
          <w:rFonts w:asciiTheme="minorHAnsi" w:hAnsiTheme="minorHAnsi"/>
        </w:rPr>
        <w:t>Das Etherpad als Organisationsinstrument</w:t>
      </w:r>
    </w:p>
    <w:p w:rsidR="006C297E" w:rsidRPr="00923A88" w:rsidRDefault="006C297E">
      <w:pPr>
        <w:pStyle w:val="Aufzhlung"/>
        <w:numPr>
          <w:ilvl w:val="1"/>
          <w:numId w:val="4"/>
        </w:numPr>
        <w:spacing w:before="0"/>
        <w:rPr>
          <w:rFonts w:asciiTheme="minorHAnsi" w:hAnsiTheme="minorHAnsi"/>
        </w:rPr>
      </w:pPr>
      <w:r w:rsidRPr="00923A88">
        <w:rPr>
          <w:rFonts w:asciiTheme="minorHAnsi" w:hAnsiTheme="minorHAnsi"/>
        </w:rPr>
        <w:t>Terminfindung</w:t>
      </w:r>
    </w:p>
    <w:p w:rsidR="006C297E" w:rsidRPr="00923A88" w:rsidRDefault="006C297E">
      <w:pPr>
        <w:pStyle w:val="Aufzhlung"/>
        <w:numPr>
          <w:ilvl w:val="1"/>
          <w:numId w:val="4"/>
        </w:numPr>
        <w:spacing w:before="0"/>
        <w:rPr>
          <w:rFonts w:asciiTheme="minorHAnsi" w:hAnsiTheme="minorHAnsi"/>
        </w:rPr>
      </w:pPr>
      <w:r w:rsidRPr="00923A88">
        <w:rPr>
          <w:rFonts w:asciiTheme="minorHAnsi" w:hAnsiTheme="minorHAnsi"/>
        </w:rPr>
        <w:t>„Wer bringt was mit“</w:t>
      </w:r>
    </w:p>
    <w:p w:rsidR="006C297E" w:rsidRPr="00923A88" w:rsidRDefault="006C297E">
      <w:pPr>
        <w:pStyle w:val="Aufzhlung"/>
        <w:numPr>
          <w:ilvl w:val="1"/>
          <w:numId w:val="4"/>
        </w:numPr>
        <w:spacing w:before="0"/>
        <w:rPr>
          <w:rFonts w:asciiTheme="minorHAnsi" w:hAnsiTheme="minorHAnsi"/>
        </w:rPr>
      </w:pPr>
      <w:r w:rsidRPr="00923A88">
        <w:rPr>
          <w:rFonts w:asciiTheme="minorHAnsi" w:hAnsiTheme="minorHAnsi"/>
        </w:rPr>
        <w:t>Festhalten aktueller Arbeitsstände eines gemeinsamen Projekts</w:t>
      </w:r>
    </w:p>
    <w:p w:rsidR="006C297E" w:rsidRPr="00923A88" w:rsidRDefault="006C297E">
      <w:pPr>
        <w:pStyle w:val="Aufzhlung"/>
        <w:numPr>
          <w:ilvl w:val="1"/>
          <w:numId w:val="4"/>
        </w:numPr>
        <w:spacing w:before="0"/>
        <w:rPr>
          <w:rFonts w:asciiTheme="minorHAnsi" w:hAnsiTheme="minorHAnsi"/>
        </w:rPr>
      </w:pPr>
      <w:r w:rsidRPr="00923A88">
        <w:rPr>
          <w:rFonts w:asciiTheme="minorHAnsi" w:hAnsiTheme="minorHAnsi"/>
        </w:rPr>
        <w:t>To-do-Liste etc.</w:t>
      </w:r>
    </w:p>
    <w:p w:rsidR="006C297E" w:rsidRPr="00923A88" w:rsidRDefault="006C297E">
      <w:pPr>
        <w:pStyle w:val="berschrift3"/>
        <w:spacing w:before="0" w:after="0"/>
        <w:rPr>
          <w:rFonts w:asciiTheme="minorHAnsi" w:hAnsiTheme="minorHAnsi"/>
          <w:sz w:val="22"/>
          <w:szCs w:val="22"/>
        </w:rPr>
      </w:pPr>
    </w:p>
    <w:p w:rsidR="006C297E" w:rsidRPr="00923A88" w:rsidRDefault="006C297E">
      <w:pPr>
        <w:pStyle w:val="berschrift3"/>
        <w:spacing w:before="0" w:after="0"/>
        <w:rPr>
          <w:rFonts w:asciiTheme="minorHAnsi" w:hAnsiTheme="minorHAnsi"/>
          <w:sz w:val="22"/>
          <w:szCs w:val="22"/>
        </w:rPr>
      </w:pPr>
      <w:r w:rsidRPr="00923A88">
        <w:rPr>
          <w:rFonts w:asciiTheme="minorHAnsi" w:hAnsiTheme="minorHAnsi"/>
          <w:sz w:val="22"/>
          <w:szCs w:val="22"/>
        </w:rPr>
        <w:t>Methodisch-didaktische Hinweise</w:t>
      </w:r>
    </w:p>
    <w:p w:rsidR="006C297E" w:rsidRPr="00923A88" w:rsidRDefault="006C297E">
      <w:pPr>
        <w:pStyle w:val="berschrift5"/>
        <w:spacing w:before="0" w:after="0"/>
        <w:rPr>
          <w:rFonts w:asciiTheme="minorHAnsi" w:hAnsiTheme="minorHAnsi"/>
          <w:szCs w:val="22"/>
        </w:rPr>
      </w:pPr>
    </w:p>
    <w:p w:rsidR="006C297E" w:rsidRPr="00923A88" w:rsidRDefault="006C297E">
      <w:pPr>
        <w:pStyle w:val="berschrift5"/>
        <w:spacing w:before="0" w:after="0"/>
        <w:rPr>
          <w:rFonts w:asciiTheme="minorHAnsi" w:eastAsia="Liberation Sans" w:hAnsiTheme="minorHAnsi"/>
          <w:szCs w:val="22"/>
        </w:rPr>
      </w:pPr>
      <w:r w:rsidRPr="00923A88">
        <w:rPr>
          <w:rFonts w:asciiTheme="minorHAnsi" w:hAnsiTheme="minorHAnsi"/>
          <w:szCs w:val="22"/>
        </w:rPr>
        <w:t>Vorüberlegungen</w:t>
      </w:r>
    </w:p>
    <w:p w:rsidR="006C297E" w:rsidRPr="00923A88" w:rsidRDefault="006C297E">
      <w:pPr>
        <w:spacing w:before="0" w:after="0"/>
        <w:rPr>
          <w:rFonts w:asciiTheme="minorHAnsi" w:eastAsia="Liberation Sans" w:hAnsiTheme="minorHAnsi"/>
        </w:rPr>
      </w:pPr>
      <w:r w:rsidRPr="00923A88">
        <w:rPr>
          <w:rFonts w:asciiTheme="minorHAnsi" w:eastAsia="Liberation Sans" w:hAnsiTheme="minorHAnsi"/>
        </w:rPr>
        <w:t>Bevor ein Etherpad im schulischen Kontext eingesetzt wird, gibt es bestimmte Dinge zu beachten und zu entscheiden.</w:t>
      </w:r>
    </w:p>
    <w:p w:rsidR="006C297E" w:rsidRPr="00923A88" w:rsidRDefault="006C297E">
      <w:pPr>
        <w:pStyle w:val="Aufzhlung"/>
        <w:spacing w:before="0"/>
        <w:rPr>
          <w:rFonts w:asciiTheme="minorHAnsi" w:eastAsia="Liberation Sans" w:hAnsiTheme="minorHAnsi"/>
        </w:rPr>
      </w:pPr>
      <w:r w:rsidRPr="00923A88">
        <w:rPr>
          <w:rFonts w:asciiTheme="minorHAnsi" w:eastAsia="Liberation Sans" w:hAnsiTheme="minorHAnsi"/>
        </w:rPr>
        <w:t xml:space="preserve">Haben alle Schüler_innen einen gleichberechtigten Zugang zum Internet und somit zum Etherpad? Auch </w:t>
      </w:r>
      <w:r w:rsidRPr="00923A88">
        <w:rPr>
          <w:rFonts w:asciiTheme="minorHAnsi" w:hAnsiTheme="minorHAnsi"/>
        </w:rPr>
        <w:t>zuhause?</w:t>
      </w:r>
    </w:p>
    <w:p w:rsidR="006C297E" w:rsidRPr="00923A88" w:rsidRDefault="006C297E">
      <w:pPr>
        <w:pStyle w:val="Aufzhlung"/>
        <w:spacing w:before="0"/>
        <w:rPr>
          <w:rFonts w:asciiTheme="minorHAnsi" w:eastAsia="Liberation Sans" w:hAnsiTheme="minorHAnsi"/>
        </w:rPr>
      </w:pPr>
      <w:r w:rsidRPr="00923A88">
        <w:rPr>
          <w:rFonts w:asciiTheme="minorHAnsi" w:eastAsia="Liberation Sans" w:hAnsiTheme="minorHAnsi"/>
        </w:rPr>
        <w:lastRenderedPageBreak/>
        <w:t>Lässt die Filtersoftware der Schule die Nutzung des jeweiligen Etherpads zu?</w:t>
      </w:r>
    </w:p>
    <w:p w:rsidR="006C297E" w:rsidRPr="00923A88" w:rsidRDefault="006C297E">
      <w:pPr>
        <w:pStyle w:val="Aufzhlung"/>
        <w:spacing w:before="0"/>
        <w:rPr>
          <w:rFonts w:asciiTheme="minorHAnsi" w:hAnsiTheme="minorHAnsi"/>
        </w:rPr>
      </w:pPr>
      <w:r w:rsidRPr="00923A88">
        <w:rPr>
          <w:rFonts w:asciiTheme="minorHAnsi" w:eastAsia="Liberation Sans" w:hAnsiTheme="minorHAnsi"/>
        </w:rPr>
        <w:t>Welche Zugänge hat das jeweilige Etherpad (z. B. Erstellung nur mit vorheriger Anmeldung, Löschung des Pads nach einer bestimmten Zeit etc.)? Abwägen der jeweiligen Auswahl des Etherpads.</w:t>
      </w:r>
    </w:p>
    <w:p w:rsidR="006C297E" w:rsidRPr="00923A88" w:rsidRDefault="006C297E">
      <w:pPr>
        <w:pStyle w:val="Aufzhlung"/>
        <w:spacing w:before="0"/>
        <w:rPr>
          <w:rFonts w:asciiTheme="minorHAnsi" w:hAnsiTheme="minorHAnsi"/>
        </w:rPr>
      </w:pPr>
      <w:r w:rsidRPr="00923A88">
        <w:rPr>
          <w:rFonts w:asciiTheme="minorHAnsi" w:hAnsiTheme="minorHAnsi"/>
        </w:rPr>
        <w:t>Lernziel klar formulieren, eventuell gemeinsam mit den Schüler_innen entwickeln</w:t>
      </w:r>
    </w:p>
    <w:p w:rsidR="006C297E" w:rsidRPr="00923A88" w:rsidRDefault="006C297E">
      <w:pPr>
        <w:pStyle w:val="Aufzhlung"/>
        <w:spacing w:before="0"/>
        <w:rPr>
          <w:rFonts w:asciiTheme="minorHAnsi" w:hAnsiTheme="minorHAnsi"/>
        </w:rPr>
      </w:pPr>
      <w:r w:rsidRPr="00923A88">
        <w:rPr>
          <w:rFonts w:asciiTheme="minorHAnsi" w:hAnsiTheme="minorHAnsi"/>
        </w:rPr>
        <w:t>Abfrage von Computerkenntnissen</w:t>
      </w:r>
    </w:p>
    <w:p w:rsidR="006C297E" w:rsidRPr="00923A88" w:rsidRDefault="006C297E">
      <w:pPr>
        <w:pStyle w:val="Aufzhlung"/>
        <w:spacing w:before="0"/>
        <w:rPr>
          <w:rFonts w:asciiTheme="minorHAnsi" w:hAnsiTheme="minorHAnsi"/>
        </w:rPr>
      </w:pPr>
      <w:r w:rsidRPr="00923A88">
        <w:rPr>
          <w:rFonts w:asciiTheme="minorHAnsi" w:hAnsiTheme="minorHAnsi"/>
        </w:rPr>
        <w:t>Rücksicht auf Schüler_innen mit wenig Erfahrung</w:t>
      </w:r>
    </w:p>
    <w:p w:rsidR="006C297E" w:rsidRPr="00923A88" w:rsidRDefault="006C297E">
      <w:pPr>
        <w:pStyle w:val="berschrift5"/>
        <w:spacing w:before="0" w:after="0"/>
        <w:rPr>
          <w:rFonts w:asciiTheme="minorHAnsi" w:hAnsiTheme="minorHAnsi"/>
          <w:szCs w:val="22"/>
        </w:rPr>
      </w:pPr>
    </w:p>
    <w:p w:rsidR="006C297E" w:rsidRPr="00923A88" w:rsidRDefault="006C297E">
      <w:pPr>
        <w:pStyle w:val="berschrift5"/>
        <w:spacing w:before="0" w:after="0"/>
        <w:rPr>
          <w:rFonts w:asciiTheme="minorHAnsi" w:eastAsia="Liberation Sans" w:hAnsiTheme="minorHAnsi"/>
          <w:szCs w:val="22"/>
        </w:rPr>
      </w:pPr>
      <w:r w:rsidRPr="00923A88">
        <w:rPr>
          <w:rFonts w:asciiTheme="minorHAnsi" w:hAnsiTheme="minorHAnsi"/>
          <w:szCs w:val="22"/>
        </w:rPr>
        <w:t>Vorgehensweise</w:t>
      </w:r>
    </w:p>
    <w:p w:rsidR="006C297E" w:rsidRPr="00923A88" w:rsidRDefault="006C297E">
      <w:pPr>
        <w:pStyle w:val="Aufzhlung"/>
        <w:spacing w:before="0"/>
        <w:rPr>
          <w:rFonts w:asciiTheme="minorHAnsi" w:eastAsia="Liberation Sans" w:hAnsiTheme="minorHAnsi"/>
        </w:rPr>
      </w:pPr>
      <w:r w:rsidRPr="00923A88">
        <w:rPr>
          <w:rFonts w:asciiTheme="minorHAnsi" w:eastAsia="Liberation Sans" w:hAnsiTheme="minorHAnsi"/>
        </w:rPr>
        <w:t>Themenfindung bzw. -festlegung</w:t>
      </w:r>
    </w:p>
    <w:p w:rsidR="006C297E" w:rsidRPr="00923A88" w:rsidRDefault="006C297E">
      <w:pPr>
        <w:pStyle w:val="Aufzhlung"/>
        <w:spacing w:before="0"/>
        <w:rPr>
          <w:rFonts w:asciiTheme="minorHAnsi" w:eastAsia="Liberation Sans" w:hAnsiTheme="minorHAnsi"/>
        </w:rPr>
      </w:pPr>
      <w:r w:rsidRPr="00923A88">
        <w:rPr>
          <w:rFonts w:asciiTheme="minorHAnsi" w:eastAsia="Liberation Sans" w:hAnsiTheme="minorHAnsi"/>
        </w:rPr>
        <w:t>Prüfen der Einsatzmöglichkeit: Ist ein Etherpad für die Unterrichtsziele das richtige Instrument</w:t>
      </w:r>
    </w:p>
    <w:p w:rsidR="006C297E" w:rsidRPr="00923A88" w:rsidRDefault="006C297E">
      <w:pPr>
        <w:pStyle w:val="Aufzhlung"/>
        <w:spacing w:before="0"/>
        <w:rPr>
          <w:rFonts w:asciiTheme="minorHAnsi" w:eastAsia="Liberation Sans" w:hAnsiTheme="minorHAnsi"/>
        </w:rPr>
      </w:pPr>
      <w:r w:rsidRPr="00923A88">
        <w:rPr>
          <w:rFonts w:asciiTheme="minorHAnsi" w:eastAsia="Liberation Sans" w:hAnsiTheme="minorHAnsi"/>
        </w:rPr>
        <w:t xml:space="preserve">Erstellen/Vorbereiten des jeweiligen Pads bzw. Erstellung gemeinsam mit den Schüler_innen vollziehen </w:t>
      </w:r>
    </w:p>
    <w:p w:rsidR="006C297E" w:rsidRPr="00923A88" w:rsidRDefault="006C297E">
      <w:pPr>
        <w:pStyle w:val="Aufzhlung"/>
        <w:spacing w:before="0"/>
        <w:rPr>
          <w:rFonts w:asciiTheme="minorHAnsi" w:eastAsia="Liberation Sans" w:hAnsiTheme="minorHAnsi"/>
        </w:rPr>
      </w:pPr>
      <w:r w:rsidRPr="00923A88">
        <w:rPr>
          <w:rFonts w:asciiTheme="minorHAnsi" w:eastAsia="Liberation Sans" w:hAnsiTheme="minorHAnsi"/>
        </w:rPr>
        <w:t>Verbreiten des jeweiligen Links</w:t>
      </w:r>
    </w:p>
    <w:p w:rsidR="006C297E" w:rsidRPr="00923A88" w:rsidRDefault="006C297E">
      <w:pPr>
        <w:pStyle w:val="Aufzhlung"/>
        <w:spacing w:before="0"/>
        <w:rPr>
          <w:rFonts w:asciiTheme="minorHAnsi" w:eastAsia="Liberation Sans" w:hAnsiTheme="minorHAnsi"/>
        </w:rPr>
      </w:pPr>
      <w:r w:rsidRPr="00923A88">
        <w:rPr>
          <w:rFonts w:asciiTheme="minorHAnsi" w:eastAsia="Liberation Sans" w:hAnsiTheme="minorHAnsi"/>
        </w:rPr>
        <w:t>Recherche zum jeweiligen Thema</w:t>
      </w:r>
    </w:p>
    <w:p w:rsidR="006C297E" w:rsidRPr="00923A88" w:rsidRDefault="006C297E">
      <w:pPr>
        <w:pStyle w:val="Aufzhlung"/>
        <w:numPr>
          <w:ilvl w:val="1"/>
          <w:numId w:val="4"/>
        </w:numPr>
        <w:spacing w:before="0"/>
        <w:rPr>
          <w:rFonts w:asciiTheme="minorHAnsi" w:eastAsia="Liberation Sans" w:hAnsiTheme="minorHAnsi"/>
        </w:rPr>
      </w:pPr>
      <w:r w:rsidRPr="00923A88">
        <w:rPr>
          <w:rFonts w:asciiTheme="minorHAnsi" w:eastAsia="Liberation Sans" w:hAnsiTheme="minorHAnsi"/>
        </w:rPr>
        <w:t>kann in Kleingruppen, als Einzel- oder Partnerarbeit, im Unterricht oder als Hausaufgabe erledigt werden – direkte Nutzung des Etherpads zum Festhalten der Ergebnisse</w:t>
      </w:r>
    </w:p>
    <w:p w:rsidR="006C297E" w:rsidRPr="00923A88" w:rsidRDefault="006C297E">
      <w:pPr>
        <w:pStyle w:val="Aufzhlung"/>
        <w:numPr>
          <w:ilvl w:val="1"/>
          <w:numId w:val="4"/>
        </w:numPr>
        <w:spacing w:before="0"/>
        <w:rPr>
          <w:rFonts w:asciiTheme="minorHAnsi" w:eastAsia="Liberation Sans" w:hAnsiTheme="minorHAnsi"/>
        </w:rPr>
      </w:pPr>
      <w:r w:rsidRPr="00923A88">
        <w:rPr>
          <w:rFonts w:asciiTheme="minorHAnsi" w:eastAsia="Liberation Sans" w:hAnsiTheme="minorHAnsi"/>
        </w:rPr>
        <w:t>Eventuell eine vorherige Gliederung im Etherpad vornehmen</w:t>
      </w:r>
    </w:p>
    <w:p w:rsidR="006C297E" w:rsidRPr="00923A88" w:rsidRDefault="006C297E">
      <w:pPr>
        <w:pStyle w:val="Aufzhlung"/>
        <w:spacing w:before="0"/>
        <w:rPr>
          <w:rFonts w:asciiTheme="minorHAnsi" w:eastAsia="Liberation Sans" w:hAnsiTheme="minorHAnsi"/>
        </w:rPr>
      </w:pPr>
      <w:r w:rsidRPr="00923A88">
        <w:rPr>
          <w:rFonts w:asciiTheme="minorHAnsi" w:eastAsia="Liberation Sans" w:hAnsiTheme="minorHAnsi"/>
        </w:rPr>
        <w:t xml:space="preserve">Zwischenpräsentation der Ergebnisse im Plenum </w:t>
      </w:r>
    </w:p>
    <w:p w:rsidR="006C297E" w:rsidRPr="00923A88" w:rsidRDefault="006C297E">
      <w:pPr>
        <w:pStyle w:val="Aufzhlung"/>
        <w:spacing w:before="0"/>
        <w:rPr>
          <w:rFonts w:asciiTheme="minorHAnsi" w:eastAsia="Liberation Sans" w:hAnsiTheme="minorHAnsi"/>
        </w:rPr>
      </w:pPr>
      <w:r w:rsidRPr="00923A88">
        <w:rPr>
          <w:rFonts w:asciiTheme="minorHAnsi" w:eastAsia="Liberation Sans" w:hAnsiTheme="minorHAnsi"/>
        </w:rPr>
        <w:t>Festlegen weiterer Verfahrensweisen im Plenum (Wer bearbeitet, ergänzt, korrigiert was)</w:t>
      </w:r>
    </w:p>
    <w:p w:rsidR="006C297E" w:rsidRPr="00923A88" w:rsidRDefault="006C297E">
      <w:pPr>
        <w:pStyle w:val="Aufzhlung"/>
        <w:spacing w:before="0"/>
        <w:rPr>
          <w:rFonts w:asciiTheme="minorHAnsi" w:eastAsia="Liberation Sans" w:hAnsiTheme="minorHAnsi"/>
        </w:rPr>
      </w:pPr>
      <w:r w:rsidRPr="00923A88">
        <w:rPr>
          <w:rFonts w:asciiTheme="minorHAnsi" w:eastAsia="Liberation Sans" w:hAnsiTheme="minorHAnsi"/>
        </w:rPr>
        <w:t>Durchführen der Weiterbearbeitung des Pads (in Kleingruppen- oder Einzelarbeit)</w:t>
      </w:r>
    </w:p>
    <w:p w:rsidR="006C297E" w:rsidRPr="00923A88" w:rsidRDefault="006C297E">
      <w:pPr>
        <w:pStyle w:val="Aufzhlung"/>
        <w:spacing w:before="0"/>
        <w:rPr>
          <w:rFonts w:asciiTheme="minorHAnsi" w:eastAsia="Liberation Sans" w:hAnsiTheme="minorHAnsi"/>
        </w:rPr>
      </w:pPr>
      <w:r w:rsidRPr="00923A88">
        <w:rPr>
          <w:rFonts w:asciiTheme="minorHAnsi" w:eastAsia="Liberation Sans" w:hAnsiTheme="minorHAnsi"/>
        </w:rPr>
        <w:t>Präsentation des Ergebnisses</w:t>
      </w:r>
    </w:p>
    <w:p w:rsidR="006C297E" w:rsidRPr="00923A88" w:rsidRDefault="006C297E">
      <w:pPr>
        <w:pStyle w:val="Aufzhlung"/>
        <w:spacing w:before="0"/>
        <w:rPr>
          <w:rFonts w:asciiTheme="minorHAnsi" w:eastAsia="Liberation Sans" w:hAnsiTheme="minorHAnsi"/>
        </w:rPr>
      </w:pPr>
      <w:r w:rsidRPr="00923A88">
        <w:rPr>
          <w:rFonts w:asciiTheme="minorHAnsi" w:eastAsia="Liberation Sans" w:hAnsiTheme="minorHAnsi"/>
        </w:rPr>
        <w:t xml:space="preserve">Vergleich der Versionsgeschichte des Pads – Was hat sich verändert? Wurden Fehler beseitigt? Sind neue aufgetaucht? Wo sind Unterschiede in Inhalt und Form erkennbar? </w:t>
      </w:r>
    </w:p>
    <w:p w:rsidR="006C297E" w:rsidRPr="00923A88" w:rsidRDefault="006C297E">
      <w:pPr>
        <w:pStyle w:val="Aufzhlung"/>
        <w:spacing w:before="0"/>
        <w:rPr>
          <w:rFonts w:asciiTheme="minorHAnsi" w:hAnsiTheme="minorHAnsi"/>
        </w:rPr>
      </w:pPr>
      <w:r w:rsidRPr="00923A88">
        <w:rPr>
          <w:rFonts w:asciiTheme="minorHAnsi" w:eastAsia="Liberation Sans" w:hAnsiTheme="minorHAnsi"/>
        </w:rPr>
        <w:t>Festlegen möglicher weiterer Arbeitsschritte</w:t>
      </w:r>
    </w:p>
    <w:p w:rsidR="006C297E" w:rsidRPr="00923A88" w:rsidRDefault="006C297E">
      <w:pPr>
        <w:pStyle w:val="berschrift5"/>
        <w:spacing w:before="0" w:after="0"/>
        <w:rPr>
          <w:rFonts w:asciiTheme="minorHAnsi" w:hAnsiTheme="minorHAnsi"/>
          <w:szCs w:val="22"/>
        </w:rPr>
      </w:pPr>
    </w:p>
    <w:p w:rsidR="006C297E" w:rsidRPr="00923A88" w:rsidRDefault="006C297E">
      <w:pPr>
        <w:pStyle w:val="berschrift5"/>
        <w:spacing w:before="0" w:after="0"/>
        <w:rPr>
          <w:rFonts w:asciiTheme="minorHAnsi" w:eastAsia="Liberation Sans" w:hAnsiTheme="minorHAnsi"/>
          <w:szCs w:val="22"/>
        </w:rPr>
      </w:pPr>
      <w:r w:rsidRPr="00923A88">
        <w:rPr>
          <w:rFonts w:asciiTheme="minorHAnsi" w:hAnsiTheme="minorHAnsi"/>
          <w:szCs w:val="22"/>
        </w:rPr>
        <w:t>Einrichten eines Etherpads</w:t>
      </w:r>
    </w:p>
    <w:p w:rsidR="006C297E" w:rsidRPr="00923A88" w:rsidRDefault="006C297E">
      <w:pPr>
        <w:spacing w:before="0" w:after="0"/>
        <w:rPr>
          <w:rFonts w:asciiTheme="minorHAnsi" w:eastAsia="Liberation Sans" w:hAnsiTheme="minorHAnsi"/>
        </w:rPr>
      </w:pPr>
      <w:r w:rsidRPr="00923A88">
        <w:rPr>
          <w:rFonts w:asciiTheme="minorHAnsi" w:eastAsia="Liberation Sans" w:hAnsiTheme="minorHAnsi"/>
        </w:rPr>
        <w:t>Zur Erstellung von Etherpads gibt es eine Reihe kostenloser Online-Dienste. Aufgrund des geringen Funktionsumfangs sind die Funktionalitäten und  Grundschritte bei allen Anbietern vergleichbar. Bei einigen gibt es jedoch Einschränkungen hinsichtlich der Lebensdauer eines Pads und der Anzahl der gleichzeitigen Bearbeiter.</w:t>
      </w:r>
    </w:p>
    <w:p w:rsidR="006C297E" w:rsidRPr="00923A88" w:rsidRDefault="006C297E">
      <w:pPr>
        <w:spacing w:before="0" w:after="0"/>
        <w:rPr>
          <w:rFonts w:asciiTheme="minorHAnsi" w:hAnsiTheme="minorHAnsi"/>
        </w:rPr>
      </w:pPr>
      <w:r w:rsidRPr="00923A88">
        <w:rPr>
          <w:rFonts w:asciiTheme="minorHAnsi" w:eastAsia="Liberation Sans" w:hAnsiTheme="minorHAnsi"/>
        </w:rPr>
        <w:t>Anbieter sind zum Beispiel:</w:t>
      </w:r>
    </w:p>
    <w:p w:rsidR="006C297E" w:rsidRPr="00923A88" w:rsidRDefault="00645FC7">
      <w:pPr>
        <w:pStyle w:val="Aufzhlung"/>
        <w:spacing w:before="0"/>
        <w:rPr>
          <w:rStyle w:val="Hyperlink"/>
          <w:rFonts w:asciiTheme="minorHAnsi" w:eastAsia="Liberation Sans" w:hAnsiTheme="minorHAnsi"/>
          <w:color w:val="000000"/>
          <w:u w:val="none"/>
        </w:rPr>
      </w:pPr>
      <w:hyperlink r:id="rId117" w:history="1">
        <w:r w:rsidR="006C297E" w:rsidRPr="00923A88">
          <w:rPr>
            <w:rStyle w:val="Hyperlink"/>
            <w:rFonts w:asciiTheme="minorHAnsi" w:hAnsiTheme="minorHAnsi"/>
          </w:rPr>
          <w:t>http://www.youthpart.eu</w:t>
        </w:r>
      </w:hyperlink>
    </w:p>
    <w:p w:rsidR="006C297E" w:rsidRPr="00923A88" w:rsidRDefault="006C297E">
      <w:pPr>
        <w:pStyle w:val="Aufzhlung"/>
        <w:numPr>
          <w:ilvl w:val="1"/>
          <w:numId w:val="4"/>
        </w:numPr>
        <w:spacing w:before="0"/>
        <w:rPr>
          <w:rStyle w:val="Hyperlink"/>
          <w:rFonts w:asciiTheme="minorHAnsi" w:eastAsia="Liberation Sans" w:hAnsiTheme="minorHAnsi"/>
          <w:color w:val="000000"/>
          <w:u w:val="none"/>
        </w:rPr>
      </w:pPr>
      <w:r w:rsidRPr="00923A88">
        <w:rPr>
          <w:rStyle w:val="Hyperlink"/>
          <w:rFonts w:asciiTheme="minorHAnsi" w:eastAsia="Liberation Sans" w:hAnsiTheme="minorHAnsi"/>
          <w:color w:val="000000"/>
          <w:u w:val="none"/>
        </w:rPr>
        <w:t>Angebot von IJAB - Fachstelle für Internationale Jugendarbeit der Bundesrepublik Deutschland e.V.</w:t>
      </w:r>
    </w:p>
    <w:p w:rsidR="006C297E" w:rsidRPr="00923A88" w:rsidRDefault="006C297E">
      <w:pPr>
        <w:pStyle w:val="Aufzhlung"/>
        <w:numPr>
          <w:ilvl w:val="1"/>
          <w:numId w:val="4"/>
        </w:numPr>
        <w:spacing w:before="0"/>
        <w:rPr>
          <w:rFonts w:asciiTheme="minorHAnsi" w:hAnsiTheme="minorHAnsi"/>
        </w:rPr>
      </w:pPr>
      <w:r w:rsidRPr="00923A88">
        <w:rPr>
          <w:rStyle w:val="Hyperlink"/>
          <w:rFonts w:asciiTheme="minorHAnsi" w:eastAsia="Liberation Sans" w:hAnsiTheme="minorHAnsi"/>
          <w:color w:val="000000"/>
          <w:u w:val="none"/>
        </w:rPr>
        <w:t>keine Einschränkungen bekannt</w:t>
      </w:r>
    </w:p>
    <w:p w:rsidR="006C297E" w:rsidRPr="00923A88" w:rsidRDefault="00645FC7">
      <w:pPr>
        <w:pStyle w:val="Aufzhlung"/>
        <w:spacing w:before="0"/>
        <w:rPr>
          <w:rStyle w:val="Hyperlink"/>
          <w:rFonts w:asciiTheme="minorHAnsi" w:eastAsia="Liberation Sans" w:hAnsiTheme="minorHAnsi"/>
          <w:color w:val="000000"/>
          <w:u w:val="none"/>
        </w:rPr>
      </w:pPr>
      <w:hyperlink r:id="rId118" w:history="1">
        <w:r w:rsidR="006C297E" w:rsidRPr="00923A88">
          <w:rPr>
            <w:rStyle w:val="Hyperlink"/>
            <w:rFonts w:asciiTheme="minorHAnsi" w:hAnsiTheme="minorHAnsi"/>
          </w:rPr>
          <w:t>http://openetherpad.org</w:t>
        </w:r>
      </w:hyperlink>
    </w:p>
    <w:p w:rsidR="006C297E" w:rsidRPr="00923A88" w:rsidRDefault="006C297E">
      <w:pPr>
        <w:pStyle w:val="Aufzhlung"/>
        <w:numPr>
          <w:ilvl w:val="1"/>
          <w:numId w:val="4"/>
        </w:numPr>
        <w:spacing w:before="0"/>
        <w:rPr>
          <w:rFonts w:asciiTheme="minorHAnsi" w:hAnsiTheme="minorHAnsi"/>
        </w:rPr>
      </w:pPr>
      <w:r w:rsidRPr="00923A88">
        <w:rPr>
          <w:rStyle w:val="Hyperlink"/>
          <w:rFonts w:asciiTheme="minorHAnsi" w:eastAsia="Liberation Sans" w:hAnsiTheme="minorHAnsi"/>
          <w:color w:val="000000"/>
          <w:u w:val="none"/>
        </w:rPr>
        <w:t xml:space="preserve">keine Einschränkungen bekannt </w:t>
      </w:r>
    </w:p>
    <w:p w:rsidR="006C297E" w:rsidRPr="00923A88" w:rsidRDefault="00645FC7">
      <w:pPr>
        <w:pStyle w:val="Aufzhlung"/>
        <w:spacing w:before="0"/>
        <w:rPr>
          <w:rStyle w:val="Hyperlink"/>
          <w:rFonts w:asciiTheme="minorHAnsi" w:eastAsia="Liberation Sans" w:hAnsiTheme="minorHAnsi"/>
          <w:color w:val="000000"/>
          <w:u w:val="none"/>
        </w:rPr>
      </w:pPr>
      <w:hyperlink r:id="rId119" w:history="1">
        <w:r w:rsidR="006C297E" w:rsidRPr="00923A88">
          <w:rPr>
            <w:rStyle w:val="Hyperlink"/>
            <w:rFonts w:asciiTheme="minorHAnsi" w:hAnsiTheme="minorHAnsi"/>
          </w:rPr>
          <w:t>http://primarypad.com</w:t>
        </w:r>
      </w:hyperlink>
    </w:p>
    <w:p w:rsidR="006C297E" w:rsidRPr="00923A88" w:rsidRDefault="006C297E">
      <w:pPr>
        <w:pStyle w:val="Aufzhlung"/>
        <w:numPr>
          <w:ilvl w:val="1"/>
          <w:numId w:val="4"/>
        </w:numPr>
        <w:spacing w:before="0"/>
        <w:rPr>
          <w:rStyle w:val="Hyperlink"/>
          <w:rFonts w:asciiTheme="minorHAnsi" w:eastAsia="Liberation Sans" w:hAnsiTheme="minorHAnsi"/>
          <w:color w:val="000000"/>
          <w:u w:val="none"/>
        </w:rPr>
      </w:pPr>
      <w:r w:rsidRPr="00923A88">
        <w:rPr>
          <w:rStyle w:val="Hyperlink"/>
          <w:rFonts w:asciiTheme="minorHAnsi" w:eastAsia="Liberation Sans" w:hAnsiTheme="minorHAnsi"/>
          <w:color w:val="000000"/>
          <w:u w:val="none"/>
        </w:rPr>
        <w:t>kostenlos in einer Basis-Variante mit diesen Funktionen und Einschränkungen</w:t>
      </w:r>
    </w:p>
    <w:p w:rsidR="006C297E" w:rsidRPr="00923A88" w:rsidRDefault="006C297E">
      <w:pPr>
        <w:pStyle w:val="Aufzhlung"/>
        <w:numPr>
          <w:ilvl w:val="2"/>
          <w:numId w:val="4"/>
        </w:numPr>
        <w:spacing w:before="0"/>
        <w:rPr>
          <w:rStyle w:val="Hyperlink"/>
          <w:rFonts w:asciiTheme="minorHAnsi" w:eastAsia="Liberation Sans" w:hAnsiTheme="minorHAnsi"/>
          <w:color w:val="000000"/>
          <w:u w:val="none"/>
        </w:rPr>
      </w:pPr>
      <w:r w:rsidRPr="00923A88">
        <w:rPr>
          <w:rStyle w:val="Hyperlink"/>
          <w:rFonts w:asciiTheme="minorHAnsi" w:eastAsia="Liberation Sans" w:hAnsiTheme="minorHAnsi"/>
          <w:color w:val="000000"/>
          <w:u w:val="none"/>
        </w:rPr>
        <w:t>Erstellung beliebig vieler Pads</w:t>
      </w:r>
    </w:p>
    <w:p w:rsidR="006C297E" w:rsidRPr="00923A88" w:rsidRDefault="006C297E">
      <w:pPr>
        <w:pStyle w:val="Aufzhlung"/>
        <w:numPr>
          <w:ilvl w:val="2"/>
          <w:numId w:val="4"/>
        </w:numPr>
        <w:spacing w:before="0"/>
        <w:rPr>
          <w:rStyle w:val="Hyperlink"/>
          <w:rFonts w:asciiTheme="minorHAnsi" w:eastAsia="Liberation Sans" w:hAnsiTheme="minorHAnsi"/>
          <w:color w:val="000000"/>
          <w:u w:val="none"/>
        </w:rPr>
      </w:pPr>
      <w:r w:rsidRPr="00923A88">
        <w:rPr>
          <w:rStyle w:val="Hyperlink"/>
          <w:rFonts w:asciiTheme="minorHAnsi" w:eastAsia="Liberation Sans" w:hAnsiTheme="minorHAnsi"/>
          <w:color w:val="000000"/>
          <w:u w:val="none"/>
        </w:rPr>
        <w:t>bis zu 50 Personen gleichzeitig in einem Pad</w:t>
      </w:r>
    </w:p>
    <w:p w:rsidR="006C297E" w:rsidRPr="00923A88" w:rsidRDefault="006C297E">
      <w:pPr>
        <w:pStyle w:val="Aufzhlung"/>
        <w:numPr>
          <w:ilvl w:val="2"/>
          <w:numId w:val="4"/>
        </w:numPr>
        <w:spacing w:before="0"/>
        <w:rPr>
          <w:rStyle w:val="Hyperlink"/>
          <w:rFonts w:asciiTheme="minorHAnsi" w:eastAsia="Liberation Sans" w:hAnsiTheme="minorHAnsi"/>
          <w:color w:val="000000"/>
          <w:u w:val="none"/>
        </w:rPr>
      </w:pPr>
      <w:r w:rsidRPr="00923A88">
        <w:rPr>
          <w:rStyle w:val="Hyperlink"/>
          <w:rFonts w:asciiTheme="minorHAnsi" w:eastAsia="Liberation Sans" w:hAnsiTheme="minorHAnsi"/>
          <w:color w:val="000000"/>
          <w:u w:val="none"/>
        </w:rPr>
        <w:t>Pads werden nach 30 Tagen gelöscht</w:t>
      </w:r>
    </w:p>
    <w:p w:rsidR="006C297E" w:rsidRPr="00923A88" w:rsidRDefault="006C297E">
      <w:pPr>
        <w:pStyle w:val="Aufzhlung"/>
        <w:numPr>
          <w:ilvl w:val="2"/>
          <w:numId w:val="4"/>
        </w:numPr>
        <w:spacing w:before="0"/>
        <w:rPr>
          <w:rStyle w:val="Hyperlink"/>
          <w:rFonts w:asciiTheme="minorHAnsi" w:eastAsia="Liberation Sans" w:hAnsiTheme="minorHAnsi"/>
          <w:color w:val="000000"/>
          <w:u w:val="none"/>
        </w:rPr>
      </w:pPr>
      <w:r w:rsidRPr="00923A88">
        <w:rPr>
          <w:rStyle w:val="Hyperlink"/>
          <w:rFonts w:asciiTheme="minorHAnsi" w:eastAsia="Liberation Sans" w:hAnsiTheme="minorHAnsi"/>
          <w:color w:val="000000"/>
          <w:u w:val="none"/>
        </w:rPr>
        <w:t>die letzten 50 Änderungen sind nachvollziehbar</w:t>
      </w:r>
    </w:p>
    <w:p w:rsidR="006C297E" w:rsidRPr="00923A88" w:rsidRDefault="006C297E">
      <w:pPr>
        <w:pStyle w:val="Aufzhlung"/>
        <w:numPr>
          <w:ilvl w:val="2"/>
          <w:numId w:val="4"/>
        </w:numPr>
        <w:spacing w:before="0"/>
        <w:rPr>
          <w:rFonts w:asciiTheme="minorHAnsi" w:hAnsiTheme="minorHAnsi"/>
        </w:rPr>
      </w:pPr>
      <w:r w:rsidRPr="00923A88">
        <w:rPr>
          <w:rStyle w:val="Hyperlink"/>
          <w:rFonts w:asciiTheme="minorHAnsi" w:eastAsia="Liberation Sans" w:hAnsiTheme="minorHAnsi"/>
          <w:color w:val="000000"/>
          <w:u w:val="none"/>
        </w:rPr>
        <w:t>es können bis zu 10 Versionen im Laufe der Bearbeitung als Zwischenschritte gespeichert werden</w:t>
      </w:r>
    </w:p>
    <w:p w:rsidR="006C297E" w:rsidRPr="00923A88" w:rsidRDefault="00645FC7">
      <w:pPr>
        <w:pStyle w:val="Aufzhlung"/>
        <w:spacing w:before="0"/>
        <w:rPr>
          <w:rStyle w:val="Hyperlink"/>
          <w:rFonts w:asciiTheme="minorHAnsi" w:eastAsia="Liberation Sans" w:hAnsiTheme="minorHAnsi"/>
          <w:color w:val="000000"/>
          <w:u w:val="none"/>
        </w:rPr>
      </w:pPr>
      <w:hyperlink r:id="rId120" w:history="1">
        <w:r w:rsidR="006C297E" w:rsidRPr="00923A88">
          <w:rPr>
            <w:rStyle w:val="Hyperlink"/>
            <w:rFonts w:asciiTheme="minorHAnsi" w:hAnsiTheme="minorHAnsi"/>
          </w:rPr>
          <w:t>http://edupad.ch/</w:t>
        </w:r>
      </w:hyperlink>
    </w:p>
    <w:p w:rsidR="006C297E" w:rsidRPr="00923A88" w:rsidRDefault="006C297E">
      <w:pPr>
        <w:pStyle w:val="Aufzhlung"/>
        <w:numPr>
          <w:ilvl w:val="1"/>
          <w:numId w:val="4"/>
        </w:numPr>
        <w:spacing w:before="0"/>
        <w:rPr>
          <w:rStyle w:val="Hyperlink"/>
          <w:rFonts w:asciiTheme="minorHAnsi" w:eastAsia="Liberation Sans" w:hAnsiTheme="minorHAnsi"/>
          <w:color w:val="000000"/>
          <w:u w:val="none"/>
        </w:rPr>
      </w:pPr>
      <w:r w:rsidRPr="00923A88">
        <w:rPr>
          <w:rStyle w:val="Hyperlink"/>
          <w:rFonts w:asciiTheme="minorHAnsi" w:eastAsia="Liberation Sans" w:hAnsiTheme="minorHAnsi"/>
          <w:color w:val="000000"/>
          <w:u w:val="none"/>
        </w:rPr>
        <w:t>kostenloses Pad mit bis zu 15 Personen gleichzeitig ohne Registrierung</w:t>
      </w:r>
    </w:p>
    <w:p w:rsidR="006C297E" w:rsidRPr="00923A88" w:rsidRDefault="006C297E">
      <w:pPr>
        <w:pStyle w:val="Aufzhlung"/>
        <w:numPr>
          <w:ilvl w:val="1"/>
          <w:numId w:val="4"/>
        </w:numPr>
        <w:spacing w:before="0"/>
        <w:rPr>
          <w:rFonts w:asciiTheme="minorHAnsi" w:hAnsiTheme="minorHAnsi"/>
        </w:rPr>
      </w:pPr>
      <w:r w:rsidRPr="00923A88">
        <w:rPr>
          <w:rStyle w:val="Hyperlink"/>
          <w:rFonts w:asciiTheme="minorHAnsi" w:eastAsia="Liberation Sans" w:hAnsiTheme="minorHAnsi"/>
          <w:color w:val="000000"/>
          <w:u w:val="none"/>
        </w:rPr>
        <w:t>Löschen von Pads nur möglich in der kostenpflichtigen Variante</w:t>
      </w:r>
    </w:p>
    <w:p w:rsidR="006C297E" w:rsidRPr="00923A88" w:rsidRDefault="006C297E">
      <w:pPr>
        <w:spacing w:before="0" w:after="0"/>
        <w:rPr>
          <w:rFonts w:asciiTheme="minorHAnsi" w:hAnsiTheme="minorHAnsi"/>
        </w:rPr>
      </w:pPr>
    </w:p>
    <w:p w:rsidR="006C297E" w:rsidRPr="00923A88" w:rsidRDefault="006C297E">
      <w:pPr>
        <w:spacing w:before="0" w:after="0"/>
        <w:rPr>
          <w:rFonts w:asciiTheme="minorHAnsi" w:hAnsiTheme="minorHAnsi"/>
        </w:rPr>
      </w:pPr>
      <w:r w:rsidRPr="00923A88">
        <w:rPr>
          <w:rFonts w:asciiTheme="minorHAnsi" w:hAnsiTheme="minorHAnsi"/>
        </w:rPr>
        <w:lastRenderedPageBreak/>
        <w:t>Darüber hinaus steht die Etherpad-Software unter einer freien Lizenz und kann auch auf dem eigenen Server installiert werden. Somit hat man technisch-administrativ die volle Kontrolle über alle erstellten Etherpads. Diese Variante ist jedoch wesentlich aufwändiger, bedarf administrativer Pflege und lohnt sich nur, wenn Etherpads sehr häufig eingesetzt werden.</w:t>
      </w:r>
      <w:r w:rsidRPr="00923A88">
        <w:rPr>
          <w:rFonts w:asciiTheme="minorHAnsi" w:hAnsiTheme="minorHAnsi"/>
        </w:rPr>
        <w:br/>
        <w:t xml:space="preserve">Download auf </w:t>
      </w:r>
    </w:p>
    <w:p w:rsidR="006C297E" w:rsidRPr="00923A88" w:rsidRDefault="006C297E">
      <w:pPr>
        <w:numPr>
          <w:ilvl w:val="0"/>
          <w:numId w:val="7"/>
        </w:numPr>
        <w:spacing w:before="0" w:after="0"/>
        <w:rPr>
          <w:rFonts w:asciiTheme="minorHAnsi" w:hAnsiTheme="minorHAnsi"/>
        </w:rPr>
      </w:pPr>
      <w:r w:rsidRPr="00923A88">
        <w:rPr>
          <w:rFonts w:asciiTheme="minorHAnsi" w:hAnsiTheme="minorHAnsi"/>
        </w:rPr>
        <w:t>http://etherpad.org</w:t>
      </w:r>
    </w:p>
    <w:p w:rsidR="006C297E" w:rsidRPr="00923A88" w:rsidRDefault="006C297E">
      <w:pPr>
        <w:pStyle w:val="berschrift5"/>
        <w:spacing w:before="0" w:after="0"/>
        <w:rPr>
          <w:rFonts w:asciiTheme="minorHAnsi" w:hAnsiTheme="minorHAnsi"/>
          <w:szCs w:val="22"/>
        </w:rPr>
      </w:pPr>
    </w:p>
    <w:p w:rsidR="006C297E" w:rsidRPr="00923A88" w:rsidRDefault="006C297E">
      <w:pPr>
        <w:pStyle w:val="berschrift5"/>
        <w:spacing w:before="0" w:after="0"/>
        <w:rPr>
          <w:rFonts w:asciiTheme="minorHAnsi" w:eastAsia="Liberation Sans" w:hAnsiTheme="minorHAnsi"/>
          <w:szCs w:val="22"/>
        </w:rPr>
      </w:pPr>
      <w:r w:rsidRPr="00923A88">
        <w:rPr>
          <w:rFonts w:asciiTheme="minorHAnsi" w:hAnsiTheme="minorHAnsi"/>
          <w:szCs w:val="22"/>
        </w:rPr>
        <w:t>Erste Schritte mit Etherpads</w:t>
      </w:r>
    </w:p>
    <w:p w:rsidR="006C297E" w:rsidRPr="00923A88" w:rsidRDefault="006C297E">
      <w:pPr>
        <w:pStyle w:val="Aufzhlung"/>
        <w:spacing w:before="0"/>
        <w:rPr>
          <w:rFonts w:asciiTheme="minorHAnsi" w:hAnsiTheme="minorHAnsi"/>
        </w:rPr>
      </w:pPr>
      <w:r w:rsidRPr="00923A88">
        <w:rPr>
          <w:rFonts w:asciiTheme="minorHAnsi" w:eastAsia="Liberation Sans" w:hAnsiTheme="minorHAnsi"/>
        </w:rPr>
        <w:t>Aufrufen der jeweiligen Website</w:t>
      </w:r>
      <w:r w:rsidRPr="00923A88">
        <w:rPr>
          <w:rFonts w:asciiTheme="minorHAnsi" w:hAnsiTheme="minorHAnsi"/>
        </w:rPr>
        <w:t xml:space="preserve"> </w:t>
      </w:r>
    </w:p>
    <w:p w:rsidR="006C297E" w:rsidRPr="00923A88" w:rsidRDefault="006C297E">
      <w:pPr>
        <w:pStyle w:val="Aufzhlung"/>
        <w:spacing w:before="0"/>
        <w:rPr>
          <w:rFonts w:asciiTheme="minorHAnsi" w:hAnsiTheme="minorHAnsi"/>
        </w:rPr>
      </w:pPr>
      <w:r w:rsidRPr="00923A88">
        <w:rPr>
          <w:rFonts w:asciiTheme="minorHAnsi" w:hAnsiTheme="minorHAnsi"/>
        </w:rPr>
        <w:t>In einigen Fällen: Anmeldung (die meisten Etherpadangebote sind jedoch frei und ohne Anmeldung zugänglich)</w:t>
      </w:r>
    </w:p>
    <w:p w:rsidR="006C297E" w:rsidRPr="00923A88" w:rsidRDefault="006C297E">
      <w:pPr>
        <w:pStyle w:val="Aufzhlung"/>
        <w:spacing w:before="0"/>
        <w:rPr>
          <w:rFonts w:asciiTheme="minorHAnsi" w:hAnsiTheme="minorHAnsi"/>
        </w:rPr>
      </w:pPr>
      <w:r w:rsidRPr="00923A88">
        <w:rPr>
          <w:rFonts w:asciiTheme="minorHAnsi" w:hAnsiTheme="minorHAnsi"/>
        </w:rPr>
        <w:t xml:space="preserve">Button „Neues Etherpad erstellen“ und Textbox für den Namen des Dokuments – Benennung und Erstellung des Dokuments. </w:t>
      </w:r>
    </w:p>
    <w:p w:rsidR="006C297E" w:rsidRPr="00923A88" w:rsidRDefault="006C297E">
      <w:pPr>
        <w:pStyle w:val="Aufzhlung"/>
        <w:spacing w:before="0"/>
        <w:rPr>
          <w:rFonts w:asciiTheme="minorHAnsi" w:hAnsiTheme="minorHAnsi"/>
        </w:rPr>
      </w:pPr>
      <w:r w:rsidRPr="00923A88">
        <w:rPr>
          <w:rFonts w:asciiTheme="minorHAnsi" w:hAnsiTheme="minorHAnsi"/>
        </w:rPr>
        <w:t>Pad wird sofort geladen und kann bearbeitet werden.</w:t>
      </w:r>
    </w:p>
    <w:p w:rsidR="006C297E" w:rsidRPr="00923A88" w:rsidRDefault="006C297E">
      <w:pPr>
        <w:pStyle w:val="Aufzhlung"/>
        <w:spacing w:before="0"/>
        <w:rPr>
          <w:rFonts w:asciiTheme="minorHAnsi" w:eastAsia="Liberation Sans" w:hAnsiTheme="minorHAnsi"/>
        </w:rPr>
      </w:pPr>
      <w:r w:rsidRPr="00923A88">
        <w:rPr>
          <w:rFonts w:asciiTheme="minorHAnsi" w:hAnsiTheme="minorHAnsi"/>
        </w:rPr>
        <w:t>Kopieren der Adresse und Verbreitung an andere Autoren_innen: Hierbei können sowohl Autoren_innen über eine zumeist vorhandene Option (erst nach vorheriger Anmeldung des Einladers) per E-Mail automatisch eingeladen werden oder der/die Autor_in kopiert die Linkadresse und versendet sie eigenständig.</w:t>
      </w:r>
    </w:p>
    <w:p w:rsidR="006C297E" w:rsidRPr="00923A88" w:rsidRDefault="006C297E">
      <w:pPr>
        <w:pStyle w:val="Aufzhlung"/>
        <w:spacing w:before="0"/>
        <w:rPr>
          <w:rFonts w:asciiTheme="minorHAnsi" w:hAnsiTheme="minorHAnsi"/>
          <w:lang w:val="en-US"/>
        </w:rPr>
      </w:pPr>
      <w:r w:rsidRPr="00923A88">
        <w:rPr>
          <w:rFonts w:asciiTheme="minorHAnsi" w:eastAsia="Liberation Sans" w:hAnsiTheme="minorHAnsi"/>
        </w:rPr>
        <w:t>Bearbeitung des Etherpads</w:t>
      </w:r>
    </w:p>
    <w:p w:rsidR="006C297E" w:rsidRPr="00923A88" w:rsidRDefault="006C297E">
      <w:pPr>
        <w:pStyle w:val="berschrift2"/>
        <w:pageBreakBefore/>
        <w:spacing w:before="0" w:after="0"/>
        <w:rPr>
          <w:rFonts w:asciiTheme="minorHAnsi" w:hAnsiTheme="minorHAnsi"/>
          <w:sz w:val="22"/>
          <w:szCs w:val="22"/>
          <w:lang w:val="en-US"/>
        </w:rPr>
      </w:pPr>
      <w:r w:rsidRPr="00923A88">
        <w:rPr>
          <w:rFonts w:asciiTheme="minorHAnsi" w:hAnsiTheme="minorHAnsi"/>
          <w:sz w:val="22"/>
          <w:szCs w:val="22"/>
          <w:lang w:val="en-US"/>
        </w:rPr>
        <w:lastRenderedPageBreak/>
        <w:t>Werkzeugsteckbrief – Google Drive &amp; Google Docs</w:t>
      </w:r>
    </w:p>
    <w:p w:rsidR="006C297E" w:rsidRPr="00923A88" w:rsidRDefault="006C297E">
      <w:pPr>
        <w:pStyle w:val="berschrift3"/>
        <w:spacing w:before="0" w:after="0"/>
        <w:rPr>
          <w:rFonts w:asciiTheme="minorHAnsi" w:hAnsiTheme="minorHAnsi"/>
          <w:sz w:val="22"/>
          <w:szCs w:val="22"/>
          <w:lang w:val="en-US"/>
        </w:rPr>
      </w:pPr>
    </w:p>
    <w:p w:rsidR="006C297E" w:rsidRPr="00923A88" w:rsidRDefault="006C297E">
      <w:pPr>
        <w:pStyle w:val="berschrift3"/>
        <w:spacing w:before="0" w:after="0"/>
        <w:rPr>
          <w:rFonts w:asciiTheme="minorHAnsi" w:hAnsiTheme="minorHAnsi"/>
          <w:sz w:val="22"/>
          <w:szCs w:val="22"/>
          <w:lang w:val="en-US"/>
        </w:rPr>
      </w:pPr>
      <w:r w:rsidRPr="00923A88">
        <w:rPr>
          <w:rFonts w:asciiTheme="minorHAnsi" w:hAnsiTheme="minorHAnsi"/>
          <w:sz w:val="22"/>
          <w:szCs w:val="22"/>
          <w:lang w:val="en-US"/>
        </w:rPr>
        <w:t xml:space="preserve">Was </w:t>
      </w:r>
      <w:proofErr w:type="gramStart"/>
      <w:r w:rsidRPr="00923A88">
        <w:rPr>
          <w:rFonts w:asciiTheme="minorHAnsi" w:hAnsiTheme="minorHAnsi"/>
          <w:sz w:val="22"/>
          <w:szCs w:val="22"/>
          <w:lang w:val="en-US"/>
        </w:rPr>
        <w:t>ist</w:t>
      </w:r>
      <w:proofErr w:type="gramEnd"/>
      <w:r w:rsidRPr="00923A88">
        <w:rPr>
          <w:rFonts w:asciiTheme="minorHAnsi" w:hAnsiTheme="minorHAnsi"/>
          <w:sz w:val="22"/>
          <w:szCs w:val="22"/>
          <w:lang w:val="en-US"/>
        </w:rPr>
        <w:t xml:space="preserve"> Google Drive / Google Docs?</w:t>
      </w:r>
    </w:p>
    <w:p w:rsidR="006C297E" w:rsidRPr="00923A88" w:rsidRDefault="006C297E">
      <w:pPr>
        <w:spacing w:before="0" w:after="0"/>
        <w:rPr>
          <w:rFonts w:asciiTheme="minorHAnsi" w:hAnsiTheme="minorHAnsi"/>
        </w:rPr>
      </w:pPr>
      <w:r w:rsidRPr="00923A88">
        <w:rPr>
          <w:rFonts w:asciiTheme="minorHAnsi" w:hAnsiTheme="minorHAnsi"/>
        </w:rPr>
        <w:t xml:space="preserve">Google Drive ist ein Online-Datenspeicher zur Ablage oder Sicherung von Dokumenten. Auf diese Weise können an einem zentralen Ort Dateien abgelegt und in Ordnern sortiert werden. Über die Synchronisierungsfunktion können ausgewählte Inhalte auf verschiedenen Geräten synchronisiert werden, so dass alle Daten und Ordner auch stets auf allen Geräten aktuell sind. </w:t>
      </w:r>
    </w:p>
    <w:p w:rsidR="006C297E" w:rsidRPr="00923A88" w:rsidRDefault="006C297E">
      <w:pPr>
        <w:spacing w:before="0" w:after="0"/>
        <w:rPr>
          <w:rFonts w:asciiTheme="minorHAnsi" w:hAnsiTheme="minorHAnsi"/>
        </w:rPr>
      </w:pPr>
    </w:p>
    <w:p w:rsidR="006C297E" w:rsidRPr="00923A88" w:rsidRDefault="006C297E" w:rsidP="00923A88">
      <w:pPr>
        <w:suppressAutoHyphens w:val="0"/>
        <w:autoSpaceDE w:val="0"/>
        <w:autoSpaceDN w:val="0"/>
        <w:adjustRightInd w:val="0"/>
        <w:spacing w:before="0" w:after="0"/>
        <w:rPr>
          <w:rFonts w:asciiTheme="minorHAnsi" w:hAnsiTheme="minorHAnsi" w:cs="Tahoma"/>
          <w:color w:val="auto"/>
          <w:kern w:val="0"/>
          <w:lang w:eastAsia="de-DE"/>
        </w:rPr>
      </w:pPr>
      <w:r w:rsidRPr="00923A88">
        <w:rPr>
          <w:rFonts w:asciiTheme="minorHAnsi" w:hAnsiTheme="minorHAnsi"/>
        </w:rPr>
        <w:t xml:space="preserve">Darüber hinaus können über die integrierte Softwaresammlung Google Docs Textdokumente, Tabellen, Formulare, Präsentationen und Zeichnungen erstellt und zum gemeinsamen Arbeiten geteilt werden. </w:t>
      </w:r>
      <w:r w:rsidR="00923A88" w:rsidRPr="00923A88">
        <w:rPr>
          <w:rFonts w:asciiTheme="minorHAnsi" w:hAnsiTheme="minorHAnsi" w:cs="Tahoma"/>
          <w:iCs/>
          <w:kern w:val="0"/>
          <w:lang w:eastAsia="de-DE"/>
        </w:rPr>
        <w:t>Arbeitsweise und Formatierungsmöglichkeiten sind dabei vergleichbar mit gängigen Office-Software Paketen (z. B. Microsoft Office oder Open Office).</w:t>
      </w:r>
      <w:r w:rsidRPr="00923A88">
        <w:rPr>
          <w:rFonts w:asciiTheme="minorHAnsi" w:hAnsiTheme="minorHAnsi"/>
        </w:rPr>
        <w:t>Dokumente aus gängigen Bürosoftwareanwendungen sowie PDF-Dokumente werden beim Upload erkannt und können, falls gewünscht, in das Google Docs Format umgewandelt werden, womit deren Bearbeitung in Google Docs ermöglicht wird.</w:t>
      </w:r>
    </w:p>
    <w:p w:rsidR="006C297E" w:rsidRPr="00923A88" w:rsidRDefault="006C297E">
      <w:pPr>
        <w:spacing w:before="0" w:after="0"/>
        <w:rPr>
          <w:rFonts w:asciiTheme="minorHAnsi" w:hAnsiTheme="minorHAnsi"/>
        </w:rPr>
      </w:pPr>
    </w:p>
    <w:p w:rsidR="006C297E" w:rsidRPr="00923A88" w:rsidRDefault="006C297E">
      <w:pPr>
        <w:spacing w:before="0" w:after="0"/>
        <w:rPr>
          <w:rFonts w:asciiTheme="minorHAnsi" w:hAnsiTheme="minorHAnsi"/>
        </w:rPr>
      </w:pPr>
      <w:r w:rsidRPr="00923A88">
        <w:rPr>
          <w:rFonts w:asciiTheme="minorHAnsi" w:hAnsiTheme="minorHAnsi"/>
        </w:rPr>
        <w:t>Google Docs gehört zu den so genannten kollaborativen Werkzeugen, deren Vorteil es ist, dass nicht nur gemeinsam an einem Dokument gearbeitet werden kann, sondern das alles gleichzeitig und in Echtzeit geschieht und alle Änderungen sofort für alle sichtbar sind. In einem Protokoll werden alle vorgenommenen Änderungen nachvollziehbar aufgelistet, so dass gegebenenfalls ältere Versionen eines Dokumentes wiederhergestellt werden können. Über eine integrierte Chatfunktion können sich alle gleichzeitig aktiven Mitarbeiter_innen über das Vorgehen austauschen.</w:t>
      </w:r>
    </w:p>
    <w:p w:rsidR="006C297E" w:rsidRPr="00923A88" w:rsidRDefault="006C297E">
      <w:pPr>
        <w:pStyle w:val="berschrift3"/>
        <w:spacing w:before="0" w:after="0"/>
        <w:rPr>
          <w:rFonts w:asciiTheme="minorHAnsi" w:hAnsiTheme="minorHAnsi"/>
          <w:sz w:val="22"/>
          <w:szCs w:val="22"/>
        </w:rPr>
      </w:pPr>
    </w:p>
    <w:p w:rsidR="006C297E" w:rsidRPr="00923A88" w:rsidRDefault="006C297E">
      <w:pPr>
        <w:pStyle w:val="berschrift3"/>
        <w:spacing w:before="0" w:after="0"/>
        <w:rPr>
          <w:rFonts w:asciiTheme="minorHAnsi" w:hAnsiTheme="minorHAnsi"/>
          <w:sz w:val="22"/>
          <w:szCs w:val="22"/>
        </w:rPr>
      </w:pPr>
      <w:r w:rsidRPr="00923A88">
        <w:rPr>
          <w:rFonts w:asciiTheme="minorHAnsi" w:hAnsiTheme="minorHAnsi"/>
          <w:sz w:val="22"/>
          <w:szCs w:val="22"/>
        </w:rPr>
        <w:t>Einsatzmöglichkeiten in der Schule</w:t>
      </w:r>
    </w:p>
    <w:p w:rsidR="006C297E" w:rsidRPr="00923A88" w:rsidRDefault="006C297E">
      <w:pPr>
        <w:spacing w:before="0" w:after="0"/>
        <w:rPr>
          <w:rFonts w:asciiTheme="minorHAnsi" w:hAnsiTheme="minorHAnsi"/>
        </w:rPr>
      </w:pPr>
      <w:r w:rsidRPr="00923A88">
        <w:rPr>
          <w:rFonts w:asciiTheme="minorHAnsi" w:hAnsiTheme="minorHAnsi"/>
        </w:rPr>
        <w:t xml:space="preserve">Google Drive und Google Docs eignen sich für den Einsatz in vielfältigen Fach- und Lernkontexten und zur Herausbildung und Stärkung unterschiedlicher Kompetenzen. Hinsichtlich der Themen und Altersgruppen der Schüler_innen gibt es kaum Einschränkungen. Auch jahrgangs- und fächerübergreifende Zusammenarbeit lässt sich durch das online-basierte und somit standort- und geräteunabhängige System realisieren. </w:t>
      </w:r>
    </w:p>
    <w:p w:rsidR="006C297E" w:rsidRPr="00923A88" w:rsidRDefault="006C297E">
      <w:pPr>
        <w:spacing w:before="0" w:after="0"/>
        <w:rPr>
          <w:rFonts w:asciiTheme="minorHAnsi" w:hAnsiTheme="minorHAnsi"/>
        </w:rPr>
      </w:pPr>
      <w:r w:rsidRPr="00923A88">
        <w:rPr>
          <w:rFonts w:asciiTheme="minorHAnsi" w:hAnsiTheme="minorHAnsi"/>
        </w:rPr>
        <w:t xml:space="preserve">Der Einsatz von Google Docs bietet sich in allen Kontexten an, in denen die genannten Dokumentenformen verwendet werden und mehrere Beteiligte gemeinsam an einem Dokument arbeiten. Durch den kollaborativen Schwerpunkt eignet sich Google Docs zwar in erster Linie für Gruppenarbeiten, aber auch Einzelarbeiten, die von der Lehrkraft jederzeit einsehbar sein sollen, lassen sich damit realisieren. Auch für schulorganisatorische Belange bieten sich viele Einsatzmöglichkeiten an. </w:t>
      </w:r>
    </w:p>
    <w:p w:rsidR="006C297E" w:rsidRPr="00923A88" w:rsidRDefault="006C297E">
      <w:pPr>
        <w:pStyle w:val="berschrift3"/>
        <w:spacing w:before="0" w:after="0"/>
        <w:rPr>
          <w:rFonts w:asciiTheme="minorHAnsi" w:hAnsiTheme="minorHAnsi"/>
          <w:sz w:val="22"/>
          <w:szCs w:val="22"/>
        </w:rPr>
      </w:pPr>
    </w:p>
    <w:p w:rsidR="006C297E" w:rsidRPr="00923A88" w:rsidRDefault="006C297E">
      <w:pPr>
        <w:pStyle w:val="berschrift3"/>
        <w:spacing w:before="0" w:after="0"/>
        <w:rPr>
          <w:rFonts w:asciiTheme="minorHAnsi" w:hAnsiTheme="minorHAnsi"/>
          <w:sz w:val="22"/>
          <w:szCs w:val="22"/>
        </w:rPr>
      </w:pPr>
      <w:r w:rsidRPr="00923A88">
        <w:rPr>
          <w:rFonts w:asciiTheme="minorHAnsi" w:hAnsiTheme="minorHAnsi"/>
          <w:sz w:val="22"/>
          <w:szCs w:val="22"/>
        </w:rPr>
        <w:t>Beispiele</w:t>
      </w:r>
    </w:p>
    <w:p w:rsidR="006C297E" w:rsidRPr="00923A88" w:rsidRDefault="006C297E">
      <w:pPr>
        <w:pStyle w:val="Aufzhlung"/>
        <w:spacing w:before="0"/>
        <w:rPr>
          <w:rFonts w:asciiTheme="minorHAnsi" w:hAnsiTheme="minorHAnsi"/>
        </w:rPr>
      </w:pPr>
      <w:r w:rsidRPr="00923A88">
        <w:rPr>
          <w:rFonts w:asciiTheme="minorHAnsi" w:hAnsiTheme="minorHAnsi"/>
        </w:rPr>
        <w:t xml:space="preserve">Fach Deutsch: erste Erfahrungen mit der Arbeit mit Google Docs und Ideen für den Unterricht </w:t>
      </w:r>
      <w:hyperlink r:id="rId121" w:history="1">
        <w:r w:rsidRPr="00923A88">
          <w:rPr>
            <w:rStyle w:val="Hyperlink"/>
            <w:rFonts w:asciiTheme="minorHAnsi" w:hAnsiTheme="minorHAnsi"/>
          </w:rPr>
          <w:t>http://riecken.de/index.php/2010/04/deutsch-kollaborativ-mit-googledocs/</w:t>
        </w:r>
      </w:hyperlink>
    </w:p>
    <w:p w:rsidR="006C297E" w:rsidRPr="00923A88" w:rsidRDefault="006C297E">
      <w:pPr>
        <w:pStyle w:val="Aufzhlung"/>
        <w:spacing w:before="0"/>
        <w:rPr>
          <w:rFonts w:asciiTheme="minorHAnsi" w:hAnsiTheme="minorHAnsi"/>
        </w:rPr>
      </w:pPr>
      <w:r w:rsidRPr="00923A88">
        <w:rPr>
          <w:rFonts w:asciiTheme="minorHAnsi" w:hAnsiTheme="minorHAnsi"/>
        </w:rPr>
        <w:t xml:space="preserve">Projekt Fußball-EM: erste Versuche mit Google Docs in Schüler_innenhand </w:t>
      </w:r>
      <w:hyperlink r:id="rId122" w:history="1">
        <w:r w:rsidRPr="00923A88">
          <w:rPr>
            <w:rStyle w:val="Hyperlink"/>
            <w:rFonts w:asciiTheme="minorHAnsi" w:hAnsiTheme="minorHAnsi"/>
          </w:rPr>
          <w:t>http://halbtagsblog.de/2012/06/04/arbeiten-mit-google-documents/</w:t>
        </w:r>
      </w:hyperlink>
      <w:r w:rsidRPr="00923A88">
        <w:rPr>
          <w:rFonts w:asciiTheme="minorHAnsi" w:hAnsiTheme="minorHAnsi"/>
        </w:rPr>
        <w:t xml:space="preserve"> </w:t>
      </w:r>
    </w:p>
    <w:p w:rsidR="006C297E" w:rsidRPr="00923A88" w:rsidRDefault="006C297E">
      <w:pPr>
        <w:pStyle w:val="berschrift3"/>
        <w:spacing w:before="0" w:after="0"/>
        <w:rPr>
          <w:rFonts w:asciiTheme="minorHAnsi" w:hAnsiTheme="minorHAnsi"/>
          <w:sz w:val="22"/>
          <w:szCs w:val="22"/>
        </w:rPr>
      </w:pPr>
    </w:p>
    <w:p w:rsidR="006C297E" w:rsidRPr="00923A88" w:rsidRDefault="006C297E">
      <w:pPr>
        <w:pStyle w:val="berschrift3"/>
        <w:spacing w:before="0" w:after="0"/>
        <w:rPr>
          <w:rFonts w:asciiTheme="minorHAnsi" w:eastAsia="Liberation Sans" w:hAnsiTheme="minorHAnsi"/>
          <w:sz w:val="22"/>
          <w:szCs w:val="22"/>
        </w:rPr>
      </w:pPr>
      <w:r w:rsidRPr="00923A88">
        <w:rPr>
          <w:rFonts w:asciiTheme="minorHAnsi" w:hAnsiTheme="minorHAnsi"/>
          <w:sz w:val="22"/>
          <w:szCs w:val="22"/>
        </w:rPr>
        <w:t>Methodisch-didaktische Hinweise</w:t>
      </w:r>
    </w:p>
    <w:p w:rsidR="006C297E" w:rsidRPr="00923A88" w:rsidRDefault="006C297E">
      <w:pPr>
        <w:spacing w:before="0" w:after="0"/>
        <w:rPr>
          <w:rFonts w:asciiTheme="minorHAnsi" w:hAnsiTheme="minorHAnsi"/>
        </w:rPr>
      </w:pPr>
      <w:r w:rsidRPr="00923A88">
        <w:rPr>
          <w:rFonts w:asciiTheme="minorHAnsi" w:eastAsia="Liberation Sans" w:hAnsiTheme="minorHAnsi"/>
        </w:rPr>
        <w:t>Bevor Google Drive und Google Docs im schulischen Kontext eingesetzt wird, gibt es bestimmte Dinge zu beachten und zu entscheiden.</w:t>
      </w:r>
    </w:p>
    <w:p w:rsidR="006C297E" w:rsidRPr="00923A88" w:rsidRDefault="006C297E">
      <w:pPr>
        <w:pStyle w:val="berschrift5"/>
        <w:spacing w:before="0" w:after="0"/>
        <w:rPr>
          <w:rFonts w:asciiTheme="minorHAnsi" w:hAnsiTheme="minorHAnsi"/>
          <w:szCs w:val="22"/>
        </w:rPr>
      </w:pPr>
    </w:p>
    <w:p w:rsidR="006C297E" w:rsidRPr="00923A88" w:rsidRDefault="006C297E">
      <w:pPr>
        <w:pStyle w:val="berschrift5"/>
        <w:spacing w:before="0" w:after="0"/>
        <w:rPr>
          <w:rFonts w:asciiTheme="minorHAnsi" w:eastAsia="Liberation Sans" w:hAnsiTheme="minorHAnsi"/>
          <w:szCs w:val="22"/>
        </w:rPr>
      </w:pPr>
      <w:r w:rsidRPr="00923A88">
        <w:rPr>
          <w:rFonts w:asciiTheme="minorHAnsi" w:hAnsiTheme="minorHAnsi"/>
          <w:szCs w:val="22"/>
        </w:rPr>
        <w:t>Benutzeraccount</w:t>
      </w:r>
    </w:p>
    <w:p w:rsidR="006C297E" w:rsidRPr="00923A88" w:rsidRDefault="006C297E">
      <w:pPr>
        <w:spacing w:before="0" w:after="0"/>
        <w:rPr>
          <w:rFonts w:asciiTheme="minorHAnsi" w:hAnsiTheme="minorHAnsi"/>
        </w:rPr>
      </w:pPr>
      <w:r w:rsidRPr="00923A88">
        <w:rPr>
          <w:rFonts w:asciiTheme="minorHAnsi" w:eastAsia="Liberation Sans" w:hAnsiTheme="minorHAnsi"/>
        </w:rPr>
        <w:t xml:space="preserve">Um mit Google Drive und Google Docs arbeiten zu können, muss mindestens ein Google-Konto vorhanden sein bzw. erstellt werden. Es ist zu überlegen, ob die Schüler_innen gegebenenfalls bereits vorhandene Google-Konten zum Arbeiten an schulischen Dokumenten verwenden sollen oder ob eigene Konten erstellt werden sollen. Für das gemeinsame Arbeiten an Dokumenten kann es sinnvoll sein, wenn die im Dokument vorgenommenen Änderungen </w:t>
      </w:r>
      <w:proofErr w:type="gramStart"/>
      <w:r w:rsidRPr="00923A88">
        <w:rPr>
          <w:rFonts w:asciiTheme="minorHAnsi" w:eastAsia="Liberation Sans" w:hAnsiTheme="minorHAnsi"/>
        </w:rPr>
        <w:t>einzelnen</w:t>
      </w:r>
      <w:proofErr w:type="gramEnd"/>
      <w:r w:rsidRPr="00923A88">
        <w:rPr>
          <w:rFonts w:asciiTheme="minorHAnsi" w:eastAsia="Liberation Sans" w:hAnsiTheme="minorHAnsi"/>
        </w:rPr>
        <w:t xml:space="preserve"> Personen zuordenbar sind. Beachten Sie dabei, dass die Einrichtung eines Google-Kontos gleichzeitig für alle anderen Google </w:t>
      </w:r>
      <w:r w:rsidRPr="00923A88">
        <w:rPr>
          <w:rFonts w:asciiTheme="minorHAnsi" w:eastAsia="Liberation Sans" w:hAnsiTheme="minorHAnsi"/>
        </w:rPr>
        <w:lastRenderedPageBreak/>
        <w:t>Dienste wirksam wird, also einschließlich Google+, YouTube, Gmail und weitere. Eine Registrierung ausschließlich für den Dienst Google Drive/Google Docs ist nicht möglich. Das Mindestalter für die Einrichtung eines Google Kontos liegt bei 13 Jahren.</w:t>
      </w:r>
    </w:p>
    <w:p w:rsidR="006C297E" w:rsidRPr="00923A88" w:rsidRDefault="006C297E">
      <w:pPr>
        <w:spacing w:before="0" w:after="0"/>
        <w:rPr>
          <w:rFonts w:asciiTheme="minorHAnsi" w:hAnsiTheme="minorHAnsi"/>
        </w:rPr>
      </w:pPr>
    </w:p>
    <w:p w:rsidR="006C297E" w:rsidRPr="00923A88" w:rsidRDefault="006C297E">
      <w:pPr>
        <w:spacing w:before="0" w:after="0"/>
        <w:rPr>
          <w:rFonts w:asciiTheme="minorHAnsi" w:hAnsiTheme="minorHAnsi"/>
        </w:rPr>
      </w:pPr>
      <w:r w:rsidRPr="00923A88">
        <w:rPr>
          <w:rFonts w:asciiTheme="minorHAnsi" w:eastAsia="Liberation Sans" w:hAnsiTheme="minorHAnsi"/>
        </w:rPr>
        <w:t xml:space="preserve">Sprechen Sie gegebenenfalls vor dem Einsatz dieser Dienste mit der Schulleitung und den Eltern über Ihr Vorhaben und holen Sie das Einverständnis aller beteiligten Parteien ein. Weitere Informationen zum Umfang und zu den Funktionen eines Google-Kontos finden Sie auf den Google Supportseiten: </w:t>
      </w:r>
      <w:hyperlink r:id="rId123" w:history="1">
        <w:r w:rsidRPr="00923A88">
          <w:rPr>
            <w:rStyle w:val="Hyperlink"/>
            <w:rFonts w:asciiTheme="minorHAnsi" w:hAnsiTheme="minorHAnsi"/>
          </w:rPr>
          <w:t>http://goo.gl/ssSPi</w:t>
        </w:r>
      </w:hyperlink>
      <w:r w:rsidRPr="00923A88">
        <w:rPr>
          <w:rFonts w:asciiTheme="minorHAnsi" w:eastAsia="Liberation Sans" w:hAnsiTheme="minorHAnsi"/>
        </w:rPr>
        <w:t xml:space="preserve"> </w:t>
      </w:r>
    </w:p>
    <w:p w:rsidR="006C297E" w:rsidRPr="00923A88" w:rsidRDefault="006C297E">
      <w:pPr>
        <w:pStyle w:val="berschrift5"/>
        <w:spacing w:before="0" w:after="0"/>
        <w:rPr>
          <w:rFonts w:asciiTheme="minorHAnsi" w:hAnsiTheme="minorHAnsi"/>
          <w:szCs w:val="22"/>
        </w:rPr>
      </w:pPr>
    </w:p>
    <w:p w:rsidR="006C297E" w:rsidRPr="00923A88" w:rsidRDefault="006C297E">
      <w:pPr>
        <w:pStyle w:val="berschrift5"/>
        <w:spacing w:before="0" w:after="0"/>
        <w:rPr>
          <w:rFonts w:asciiTheme="minorHAnsi" w:eastAsia="Liberation Sans" w:hAnsiTheme="minorHAnsi"/>
          <w:szCs w:val="22"/>
        </w:rPr>
      </w:pPr>
      <w:r w:rsidRPr="00923A88">
        <w:rPr>
          <w:rFonts w:asciiTheme="minorHAnsi" w:hAnsiTheme="minorHAnsi"/>
          <w:szCs w:val="22"/>
        </w:rPr>
        <w:t>Erstellung von Dokumenten</w:t>
      </w:r>
    </w:p>
    <w:p w:rsidR="006C297E" w:rsidRPr="00923A88" w:rsidRDefault="006C297E">
      <w:pPr>
        <w:spacing w:before="0" w:after="0"/>
        <w:rPr>
          <w:rFonts w:asciiTheme="minorHAnsi" w:hAnsiTheme="minorHAnsi"/>
        </w:rPr>
      </w:pPr>
      <w:r w:rsidRPr="00923A88">
        <w:rPr>
          <w:rFonts w:asciiTheme="minorHAnsi" w:eastAsia="Liberation Sans" w:hAnsiTheme="minorHAnsi"/>
        </w:rPr>
        <w:t xml:space="preserve">Überlegen Sie bereits im Rahmen der Themenfindung und -festlegung, welcher Dokumententyp für die Umsetzung am geeignetsten ist. Dann ist anhand der vorliegenden Google-Konto Situation oder nach den Vorerfahrungen bzw. dem Grad an Selbstständigkeit der Schüler_innen zu entscheiden, ob die Lehrkraft die Dokumente erstellt und für die jeweiligen Schüler_innen zur Bearbeitung freigibt oder die Schüler_innen selbst Dokumente anlegen und für die Lehrperson freigeben. </w:t>
      </w:r>
    </w:p>
    <w:p w:rsidR="006C297E" w:rsidRPr="00923A88" w:rsidRDefault="006C297E">
      <w:pPr>
        <w:pStyle w:val="berschrift5"/>
        <w:spacing w:before="0" w:after="0"/>
        <w:rPr>
          <w:rFonts w:asciiTheme="minorHAnsi" w:hAnsiTheme="minorHAnsi"/>
          <w:szCs w:val="22"/>
        </w:rPr>
      </w:pPr>
    </w:p>
    <w:p w:rsidR="006C297E" w:rsidRPr="00923A88" w:rsidRDefault="006C297E">
      <w:pPr>
        <w:pStyle w:val="berschrift5"/>
        <w:spacing w:before="0" w:after="0"/>
        <w:rPr>
          <w:rFonts w:asciiTheme="minorHAnsi" w:eastAsia="Liberation Sans" w:hAnsiTheme="minorHAnsi"/>
          <w:szCs w:val="22"/>
        </w:rPr>
      </w:pPr>
      <w:r w:rsidRPr="00923A88">
        <w:rPr>
          <w:rFonts w:asciiTheme="minorHAnsi" w:hAnsiTheme="minorHAnsi"/>
          <w:szCs w:val="22"/>
        </w:rPr>
        <w:t>Freigabe von Dokumenten</w:t>
      </w:r>
    </w:p>
    <w:p w:rsidR="006C297E" w:rsidRPr="00923A88" w:rsidRDefault="006C297E">
      <w:pPr>
        <w:spacing w:before="0" w:after="0"/>
        <w:rPr>
          <w:rFonts w:asciiTheme="minorHAnsi" w:eastAsia="Liberation Sans" w:hAnsiTheme="minorHAnsi"/>
          <w:b/>
          <w:bCs/>
          <w:i/>
          <w:iCs/>
        </w:rPr>
      </w:pPr>
      <w:r w:rsidRPr="00923A88">
        <w:rPr>
          <w:rFonts w:asciiTheme="minorHAnsi" w:eastAsia="Liberation Sans" w:hAnsiTheme="minorHAnsi"/>
        </w:rPr>
        <w:t>Google Drive bietet im Wesentlichen drei Freigabestufen/Sichtbarkeitsoptionen an:</w:t>
      </w:r>
    </w:p>
    <w:p w:rsidR="006C297E" w:rsidRPr="00923A88" w:rsidRDefault="006C297E">
      <w:pPr>
        <w:pStyle w:val="Aufzhlung"/>
        <w:spacing w:before="0"/>
        <w:rPr>
          <w:rFonts w:asciiTheme="minorHAnsi" w:eastAsia="Liberation Sans" w:hAnsiTheme="minorHAnsi"/>
          <w:b/>
          <w:bCs/>
          <w:i/>
          <w:iCs/>
        </w:rPr>
      </w:pPr>
      <w:r w:rsidRPr="00923A88">
        <w:rPr>
          <w:rFonts w:asciiTheme="minorHAnsi" w:eastAsia="Liberation Sans" w:hAnsiTheme="minorHAnsi"/>
          <w:b/>
          <w:bCs/>
          <w:i/>
          <w:iCs/>
        </w:rPr>
        <w:t>Privat/vertraulich</w:t>
      </w:r>
      <w:r w:rsidRPr="00923A88">
        <w:rPr>
          <w:rFonts w:asciiTheme="minorHAnsi" w:eastAsia="Liberation Sans" w:hAnsiTheme="minorHAnsi"/>
        </w:rPr>
        <w:br/>
        <w:t>Nur der Ersteller_in hat Zugriff auf das Dokument, kann aber ausgewählten Personen Zugriff gewähren. Diese Person erhält per E-Mail eine Einladung in das Dokument. Für diese Variante muss die ausgewählte Person über ein Google-Konto verfügen.</w:t>
      </w:r>
    </w:p>
    <w:p w:rsidR="006C297E" w:rsidRPr="00923A88" w:rsidRDefault="006C297E">
      <w:pPr>
        <w:pStyle w:val="Aufzhlung"/>
        <w:spacing w:before="0"/>
        <w:rPr>
          <w:rFonts w:asciiTheme="minorHAnsi" w:eastAsia="Liberation Sans" w:hAnsiTheme="minorHAnsi"/>
          <w:b/>
          <w:bCs/>
          <w:i/>
          <w:iCs/>
        </w:rPr>
      </w:pPr>
      <w:r w:rsidRPr="00923A88">
        <w:rPr>
          <w:rFonts w:asciiTheme="minorHAnsi" w:eastAsia="Liberation Sans" w:hAnsiTheme="minorHAnsi"/>
          <w:b/>
          <w:bCs/>
          <w:i/>
          <w:iCs/>
        </w:rPr>
        <w:t>Jeder, der über den Link verfügt</w:t>
      </w:r>
      <w:r w:rsidRPr="00923A88">
        <w:rPr>
          <w:rFonts w:asciiTheme="minorHAnsi" w:eastAsia="Liberation Sans" w:hAnsiTheme="minorHAnsi"/>
        </w:rPr>
        <w:br/>
        <w:t>Mit dieser Variante kann jeder auf das Dokument zugreifen, dem der Dokumentenlink bekannt ist. Ausgewählten Benutzern kann der Link einfach per E-Mail gesendet werden, für den Zugriff ist kein Google-Konto notwendig. Hierbei ist darauf zu achten, dass der Link nicht an unbefugte Personen weitergegeben oder öffentlich publiziert wird.</w:t>
      </w:r>
    </w:p>
    <w:p w:rsidR="006C297E" w:rsidRPr="00923A88" w:rsidRDefault="006C297E">
      <w:pPr>
        <w:pStyle w:val="Aufzhlung"/>
        <w:spacing w:before="0"/>
        <w:rPr>
          <w:rFonts w:asciiTheme="minorHAnsi" w:eastAsia="Liberation Sans" w:hAnsiTheme="minorHAnsi"/>
        </w:rPr>
      </w:pPr>
      <w:r w:rsidRPr="00923A88">
        <w:rPr>
          <w:rFonts w:asciiTheme="minorHAnsi" w:eastAsia="Liberation Sans" w:hAnsiTheme="minorHAnsi"/>
          <w:b/>
          <w:bCs/>
          <w:i/>
          <w:iCs/>
        </w:rPr>
        <w:t xml:space="preserve">Öffentlich im Web </w:t>
      </w:r>
      <w:r w:rsidRPr="00923A88">
        <w:rPr>
          <w:rFonts w:asciiTheme="minorHAnsi" w:eastAsia="Liberation Sans" w:hAnsiTheme="minorHAnsi"/>
        </w:rPr>
        <w:br/>
        <w:t xml:space="preserve">Hiermit wird das Dokument für alle Benutzer zugänglich und kann in Suchmaschinen aufgefunden werden. </w:t>
      </w:r>
    </w:p>
    <w:p w:rsidR="006C297E" w:rsidRPr="00923A88" w:rsidRDefault="006C297E">
      <w:pPr>
        <w:spacing w:before="0" w:after="0"/>
        <w:rPr>
          <w:rFonts w:asciiTheme="minorHAnsi" w:eastAsia="Liberation Sans" w:hAnsiTheme="minorHAnsi"/>
          <w:b/>
          <w:bCs/>
          <w:i/>
          <w:iCs/>
        </w:rPr>
      </w:pPr>
      <w:r w:rsidRPr="00923A88">
        <w:rPr>
          <w:rFonts w:asciiTheme="minorHAnsi" w:eastAsia="Liberation Sans" w:hAnsiTheme="minorHAnsi"/>
        </w:rPr>
        <w:t>In jeder Freigabestufe kann zwischen folgenden Zugriffsebenen gewählt werden:</w:t>
      </w:r>
    </w:p>
    <w:p w:rsidR="006C297E" w:rsidRPr="00923A88" w:rsidRDefault="006C297E">
      <w:pPr>
        <w:pStyle w:val="Aufzhlung"/>
        <w:spacing w:before="0"/>
        <w:rPr>
          <w:rFonts w:asciiTheme="minorHAnsi" w:eastAsia="Liberation Sans" w:hAnsiTheme="minorHAnsi"/>
          <w:b/>
          <w:bCs/>
          <w:i/>
          <w:iCs/>
        </w:rPr>
      </w:pPr>
      <w:r w:rsidRPr="00923A88">
        <w:rPr>
          <w:rFonts w:asciiTheme="minorHAnsi" w:eastAsia="Liberation Sans" w:hAnsiTheme="minorHAnsi"/>
          <w:b/>
          <w:bCs/>
          <w:i/>
          <w:iCs/>
        </w:rPr>
        <w:t>darf lesen</w:t>
      </w:r>
      <w:r w:rsidRPr="00923A88">
        <w:rPr>
          <w:rFonts w:asciiTheme="minorHAnsi" w:eastAsia="Liberation Sans" w:hAnsiTheme="minorHAnsi"/>
        </w:rPr>
        <w:br/>
        <w:t>Das ausgewählte Dokument kann aufgerufen und betrachtet, heruntergeladen und in die Google Drive Ablage des Betrachters kopiert werden. Der Betrachter kann das Ursprungsdokument weder bearbeiten, noch kommentieren, die Freigabeeinstellung nicht ändern und es nicht löschen.</w:t>
      </w:r>
    </w:p>
    <w:p w:rsidR="006C297E" w:rsidRPr="00923A88" w:rsidRDefault="006C297E">
      <w:pPr>
        <w:pStyle w:val="Aufzhlung"/>
        <w:spacing w:before="0"/>
        <w:rPr>
          <w:rFonts w:asciiTheme="minorHAnsi" w:eastAsia="Liberation Sans" w:hAnsiTheme="minorHAnsi"/>
          <w:b/>
          <w:bCs/>
          <w:i/>
          <w:iCs/>
        </w:rPr>
      </w:pPr>
      <w:r w:rsidRPr="00923A88">
        <w:rPr>
          <w:rFonts w:asciiTheme="minorHAnsi" w:eastAsia="Liberation Sans" w:hAnsiTheme="minorHAnsi"/>
          <w:b/>
          <w:bCs/>
          <w:i/>
          <w:iCs/>
        </w:rPr>
        <w:t>darf kommentieren</w:t>
      </w:r>
      <w:r w:rsidRPr="00923A88">
        <w:rPr>
          <w:rFonts w:asciiTheme="minorHAnsi" w:eastAsia="Liberation Sans" w:hAnsiTheme="minorHAnsi"/>
        </w:rPr>
        <w:br/>
        <w:t>Das ausgewählte Dokument kann aufgerufen und betrachtet, heruntergeladen und in die Google Drive Ablage des Betrachters kopiert werden. Kommentatoren_innen können Kommentare hinzufügen und auf bestehende Kommentare antworten. Sie können das Ursprungsdokument weder bearbeiten, noch kommentieren, die Freigabeeinstellung nicht ändern und es nicht löschen.</w:t>
      </w:r>
    </w:p>
    <w:p w:rsidR="006C297E" w:rsidRPr="00923A88" w:rsidRDefault="006C297E">
      <w:pPr>
        <w:pStyle w:val="Aufzhlung"/>
        <w:spacing w:before="0"/>
        <w:rPr>
          <w:rFonts w:asciiTheme="minorHAnsi" w:eastAsia="Liberation Sans" w:hAnsiTheme="minorHAnsi"/>
        </w:rPr>
      </w:pPr>
      <w:r w:rsidRPr="00923A88">
        <w:rPr>
          <w:rFonts w:asciiTheme="minorHAnsi" w:eastAsia="Liberation Sans" w:hAnsiTheme="minorHAnsi"/>
          <w:b/>
          <w:bCs/>
          <w:i/>
          <w:iCs/>
        </w:rPr>
        <w:t>darf bearbeiten</w:t>
      </w:r>
      <w:r w:rsidRPr="00923A88">
        <w:rPr>
          <w:rFonts w:asciiTheme="minorHAnsi" w:eastAsia="Liberation Sans" w:hAnsiTheme="minorHAnsi"/>
        </w:rPr>
        <w:br/>
        <w:t>Das ausgewählte Dokument kann in jeder Hinsicht bearbeitet, allerdings nicht endgültig gelöscht werden. Zusätzlich kann dem Bearbeiter auch erlaubt werden, weiteren Personen Zugriff auf das Dokument zu gewähren.</w:t>
      </w:r>
    </w:p>
    <w:p w:rsidR="006C297E" w:rsidRPr="00923A88" w:rsidRDefault="006C297E">
      <w:pPr>
        <w:spacing w:before="0" w:after="0"/>
        <w:rPr>
          <w:rFonts w:asciiTheme="minorHAnsi" w:eastAsia="Liberation Sans" w:hAnsiTheme="minorHAnsi"/>
        </w:rPr>
      </w:pPr>
    </w:p>
    <w:p w:rsidR="006C297E" w:rsidRPr="00923A88" w:rsidRDefault="006C297E">
      <w:pPr>
        <w:spacing w:before="0" w:after="0"/>
        <w:rPr>
          <w:rFonts w:asciiTheme="minorHAnsi" w:hAnsiTheme="minorHAnsi"/>
        </w:rPr>
      </w:pPr>
      <w:r w:rsidRPr="00923A88">
        <w:rPr>
          <w:rFonts w:asciiTheme="minorHAnsi" w:eastAsia="Liberation Sans" w:hAnsiTheme="minorHAnsi"/>
        </w:rPr>
        <w:t xml:space="preserve">Auf diese Weise kann für jedes Dokument oder für jede/n Mitarbeiter_in die jeweils passende Sichtbarkeit und Zugriffsmöglichkeit festgelegt werden. Dabei ist darauf zu achten, die Schüler_innen auch für die verschiedenen Stufen zu sensibilisieren, insbesondere bei Verwendung der Sichtbarkeitsoption „Jeder, der über den Link verfügt“. </w:t>
      </w:r>
    </w:p>
    <w:p w:rsidR="006C297E" w:rsidRPr="00923A88" w:rsidRDefault="006C297E">
      <w:pPr>
        <w:pStyle w:val="berschrift5"/>
        <w:spacing w:before="0" w:after="0"/>
        <w:rPr>
          <w:rFonts w:asciiTheme="minorHAnsi" w:hAnsiTheme="minorHAnsi"/>
          <w:szCs w:val="22"/>
        </w:rPr>
      </w:pPr>
    </w:p>
    <w:p w:rsidR="006C297E" w:rsidRPr="00923A88" w:rsidRDefault="006C297E">
      <w:pPr>
        <w:pStyle w:val="berschrift5"/>
        <w:spacing w:before="0" w:after="0"/>
        <w:rPr>
          <w:rFonts w:asciiTheme="minorHAnsi" w:hAnsiTheme="minorHAnsi"/>
          <w:szCs w:val="22"/>
        </w:rPr>
      </w:pPr>
      <w:r w:rsidRPr="00923A88">
        <w:rPr>
          <w:rFonts w:asciiTheme="minorHAnsi" w:hAnsiTheme="minorHAnsi"/>
          <w:szCs w:val="22"/>
        </w:rPr>
        <w:t>Weitere Hinweise</w:t>
      </w:r>
    </w:p>
    <w:p w:rsidR="006C297E" w:rsidRPr="00923A88" w:rsidRDefault="006C297E">
      <w:pPr>
        <w:pStyle w:val="Aufzhlung"/>
        <w:spacing w:before="0"/>
        <w:rPr>
          <w:rFonts w:asciiTheme="minorHAnsi" w:hAnsiTheme="minorHAnsi"/>
        </w:rPr>
      </w:pPr>
      <w:r w:rsidRPr="00923A88">
        <w:rPr>
          <w:rFonts w:asciiTheme="minorHAnsi" w:hAnsiTheme="minorHAnsi"/>
        </w:rPr>
        <w:lastRenderedPageBreak/>
        <w:t>Datenschutz und Sicherheit beachten</w:t>
      </w:r>
    </w:p>
    <w:p w:rsidR="006C297E" w:rsidRPr="00923A88" w:rsidRDefault="006C297E">
      <w:pPr>
        <w:pStyle w:val="Aufzhlung"/>
        <w:numPr>
          <w:ilvl w:val="1"/>
          <w:numId w:val="4"/>
        </w:numPr>
        <w:spacing w:before="0"/>
        <w:rPr>
          <w:rFonts w:asciiTheme="minorHAnsi" w:hAnsiTheme="minorHAnsi"/>
        </w:rPr>
      </w:pPr>
      <w:r w:rsidRPr="00923A88">
        <w:rPr>
          <w:rFonts w:asciiTheme="minorHAnsi" w:hAnsiTheme="minorHAnsi"/>
        </w:rPr>
        <w:t>beim Einrichten eines Kontos auf sichere Passwörter hinweisen</w:t>
      </w:r>
    </w:p>
    <w:p w:rsidR="006C297E" w:rsidRPr="00923A88" w:rsidRDefault="006C297E">
      <w:pPr>
        <w:pStyle w:val="Aufzhlung"/>
        <w:numPr>
          <w:ilvl w:val="1"/>
          <w:numId w:val="4"/>
        </w:numPr>
        <w:spacing w:before="0"/>
        <w:rPr>
          <w:rFonts w:asciiTheme="minorHAnsi" w:hAnsiTheme="minorHAnsi"/>
        </w:rPr>
      </w:pPr>
      <w:r w:rsidRPr="00923A88">
        <w:rPr>
          <w:rFonts w:asciiTheme="minorHAnsi" w:hAnsiTheme="minorHAnsi"/>
        </w:rPr>
        <w:t>Schüler_innen informieren, keine persönlichen Daten preiszugeben</w:t>
      </w:r>
    </w:p>
    <w:p w:rsidR="006C297E" w:rsidRPr="00923A88" w:rsidRDefault="006C297E">
      <w:pPr>
        <w:pStyle w:val="Aufzhlung"/>
        <w:spacing w:before="0"/>
        <w:rPr>
          <w:rFonts w:asciiTheme="minorHAnsi" w:hAnsiTheme="minorHAnsi"/>
        </w:rPr>
      </w:pPr>
      <w:r w:rsidRPr="00923A88">
        <w:rPr>
          <w:rFonts w:asciiTheme="minorHAnsi" w:hAnsiTheme="minorHAnsi"/>
        </w:rPr>
        <w:t>Urheberrecht beachten</w:t>
      </w:r>
    </w:p>
    <w:p w:rsidR="006C297E" w:rsidRPr="00923A88" w:rsidRDefault="006C297E">
      <w:pPr>
        <w:pStyle w:val="Aufzhlung"/>
        <w:numPr>
          <w:ilvl w:val="1"/>
          <w:numId w:val="4"/>
        </w:numPr>
        <w:spacing w:before="0"/>
        <w:rPr>
          <w:rFonts w:asciiTheme="minorHAnsi" w:hAnsiTheme="minorHAnsi"/>
        </w:rPr>
      </w:pPr>
      <w:r w:rsidRPr="00923A88">
        <w:rPr>
          <w:rFonts w:asciiTheme="minorHAnsi" w:hAnsiTheme="minorHAnsi"/>
        </w:rPr>
        <w:t>Alternativen aufzeigen (Creative Commons etc.)</w:t>
      </w:r>
    </w:p>
    <w:p w:rsidR="006C297E" w:rsidRPr="00923A88" w:rsidRDefault="006C297E">
      <w:pPr>
        <w:pStyle w:val="Aufzhlung"/>
        <w:spacing w:before="0"/>
        <w:rPr>
          <w:rFonts w:asciiTheme="minorHAnsi" w:hAnsiTheme="minorHAnsi"/>
        </w:rPr>
      </w:pPr>
      <w:r w:rsidRPr="00923A88">
        <w:rPr>
          <w:rFonts w:asciiTheme="minorHAnsi" w:hAnsiTheme="minorHAnsi"/>
        </w:rPr>
        <w:t>Lernziel klar formulieren, eventuell gemeinsam mit den Schülern_innen entwickeln</w:t>
      </w:r>
    </w:p>
    <w:p w:rsidR="006C297E" w:rsidRPr="00923A88" w:rsidRDefault="006C297E">
      <w:pPr>
        <w:pStyle w:val="Aufzhlung"/>
        <w:spacing w:before="0"/>
        <w:rPr>
          <w:rFonts w:asciiTheme="minorHAnsi" w:hAnsiTheme="minorHAnsi"/>
        </w:rPr>
      </w:pPr>
      <w:r w:rsidRPr="00923A88">
        <w:rPr>
          <w:rFonts w:asciiTheme="minorHAnsi" w:hAnsiTheme="minorHAnsi"/>
        </w:rPr>
        <w:t>Abfragen von Computerkenntnissen</w:t>
      </w:r>
    </w:p>
    <w:p w:rsidR="006C297E" w:rsidRPr="00923A88" w:rsidRDefault="006C297E">
      <w:pPr>
        <w:pStyle w:val="Aufzhlung"/>
        <w:numPr>
          <w:ilvl w:val="1"/>
          <w:numId w:val="4"/>
        </w:numPr>
        <w:spacing w:before="0"/>
        <w:rPr>
          <w:rFonts w:asciiTheme="minorHAnsi" w:hAnsiTheme="minorHAnsi"/>
        </w:rPr>
      </w:pPr>
      <w:r w:rsidRPr="00923A88">
        <w:rPr>
          <w:rFonts w:asciiTheme="minorHAnsi" w:hAnsiTheme="minorHAnsi"/>
        </w:rPr>
        <w:t>Rücksicht auf Schüler_innen mit wenig Erfahrung</w:t>
      </w:r>
    </w:p>
    <w:p w:rsidR="006C297E" w:rsidRPr="00923A88" w:rsidRDefault="006C297E">
      <w:pPr>
        <w:pStyle w:val="Aufzhlung"/>
        <w:numPr>
          <w:ilvl w:val="1"/>
          <w:numId w:val="4"/>
        </w:numPr>
        <w:spacing w:before="0"/>
        <w:rPr>
          <w:rFonts w:asciiTheme="minorHAnsi" w:hAnsiTheme="minorHAnsi"/>
        </w:rPr>
      </w:pPr>
      <w:r w:rsidRPr="00923A88">
        <w:rPr>
          <w:rFonts w:asciiTheme="minorHAnsi" w:hAnsiTheme="minorHAnsi"/>
        </w:rPr>
        <w:t>Haben alle Internetzugang zuhause? Gibt es Zugang in der Schule?</w:t>
      </w:r>
    </w:p>
    <w:p w:rsidR="006C297E" w:rsidRPr="00923A88" w:rsidRDefault="006C297E">
      <w:pPr>
        <w:pStyle w:val="berschrift3"/>
        <w:spacing w:before="0" w:after="0"/>
        <w:rPr>
          <w:rFonts w:asciiTheme="minorHAnsi" w:hAnsiTheme="minorHAnsi"/>
          <w:sz w:val="22"/>
          <w:szCs w:val="22"/>
        </w:rPr>
      </w:pPr>
    </w:p>
    <w:p w:rsidR="006C297E" w:rsidRPr="00923A88" w:rsidRDefault="006C297E">
      <w:pPr>
        <w:pStyle w:val="berschrift3"/>
        <w:spacing w:before="0" w:after="0"/>
        <w:rPr>
          <w:rFonts w:asciiTheme="minorHAnsi" w:hAnsiTheme="minorHAnsi"/>
          <w:sz w:val="22"/>
          <w:szCs w:val="22"/>
        </w:rPr>
      </w:pPr>
      <w:r w:rsidRPr="00923A88">
        <w:rPr>
          <w:rFonts w:asciiTheme="minorHAnsi" w:hAnsiTheme="minorHAnsi"/>
          <w:sz w:val="22"/>
          <w:szCs w:val="22"/>
        </w:rPr>
        <w:t>Google Drive &amp; Google Docs Anwendungen im Überblick</w:t>
      </w:r>
    </w:p>
    <w:p w:rsidR="006C297E" w:rsidRPr="00923A88" w:rsidRDefault="006C297E">
      <w:pPr>
        <w:pStyle w:val="berschrift5"/>
        <w:spacing w:before="0" w:after="0"/>
        <w:rPr>
          <w:rFonts w:asciiTheme="minorHAnsi" w:hAnsiTheme="minorHAnsi"/>
          <w:szCs w:val="22"/>
        </w:rPr>
      </w:pPr>
    </w:p>
    <w:p w:rsidR="006C297E" w:rsidRPr="00923A88" w:rsidRDefault="006C297E">
      <w:pPr>
        <w:pStyle w:val="berschrift5"/>
        <w:spacing w:before="0" w:after="0"/>
        <w:rPr>
          <w:rFonts w:asciiTheme="minorHAnsi" w:hAnsiTheme="minorHAnsi"/>
          <w:szCs w:val="22"/>
          <w:lang w:val="en-US"/>
        </w:rPr>
      </w:pPr>
      <w:r w:rsidRPr="00923A88">
        <w:rPr>
          <w:rFonts w:asciiTheme="minorHAnsi" w:hAnsiTheme="minorHAnsi"/>
          <w:szCs w:val="22"/>
          <w:lang w:val="en-US"/>
        </w:rPr>
        <w:t xml:space="preserve">Google Drive Dateiablage – </w:t>
      </w:r>
      <w:hyperlink r:id="rId124" w:history="1">
        <w:r w:rsidRPr="00645FC7">
          <w:rPr>
            <w:rStyle w:val="Hyperlink"/>
            <w:rFonts w:asciiTheme="minorHAnsi" w:hAnsiTheme="minorHAnsi"/>
            <w:szCs w:val="22"/>
            <w:lang w:val="en-US"/>
          </w:rPr>
          <w:t>https://drive.google.com</w:t>
        </w:r>
      </w:hyperlink>
      <w:r w:rsidRPr="00923A88">
        <w:rPr>
          <w:rFonts w:asciiTheme="minorHAnsi" w:hAnsiTheme="minorHAnsi"/>
          <w:szCs w:val="22"/>
          <w:lang w:val="en-US"/>
        </w:rPr>
        <w:t xml:space="preserve"> </w:t>
      </w:r>
    </w:p>
    <w:p w:rsidR="006C297E" w:rsidRPr="00923A88" w:rsidRDefault="00923A88" w:rsidP="00923A88">
      <w:pPr>
        <w:suppressAutoHyphens w:val="0"/>
        <w:autoSpaceDE w:val="0"/>
        <w:autoSpaceDN w:val="0"/>
        <w:adjustRightInd w:val="0"/>
        <w:spacing w:before="0" w:after="0"/>
        <w:rPr>
          <w:rFonts w:asciiTheme="minorHAnsi" w:hAnsiTheme="minorHAnsi" w:cs="Tahoma"/>
          <w:kern w:val="0"/>
          <w:lang w:eastAsia="de-DE"/>
        </w:rPr>
      </w:pPr>
      <w:r w:rsidRPr="00923A88">
        <w:rPr>
          <w:rFonts w:asciiTheme="minorHAnsi" w:hAnsiTheme="minorHAnsi" w:cs="Tahoma"/>
          <w:iCs/>
          <w:kern w:val="0"/>
          <w:lang w:eastAsia="de-DE"/>
        </w:rPr>
        <w:t>In Google Drive, Gmail und Google+ Fotos stehen insgesamt 15 GB Speicherplatz für Dokumente, Dateien, Bilder, Nachrichten und Anhänge kostenlos zur Verfügung. In Google Docs erstellte Dokumente sowie Fotos mit weniger als 2048x2048 Pixeln Auflösung bzw. Videos kürzer als 15 Minuten werden nicht auf die Speicherplatzbegrenzung angerechnet.</w:t>
      </w:r>
      <w:r w:rsidRPr="00923A88">
        <w:rPr>
          <w:rFonts w:asciiTheme="minorHAnsi" w:hAnsiTheme="minorHAnsi" w:cs="Tahoma"/>
          <w:i/>
          <w:iCs/>
          <w:kern w:val="0"/>
          <w:lang w:eastAsia="de-DE"/>
        </w:rPr>
        <w:t xml:space="preserve"> </w:t>
      </w:r>
      <w:r w:rsidR="006C297E" w:rsidRPr="00923A88">
        <w:rPr>
          <w:rFonts w:asciiTheme="minorHAnsi" w:hAnsiTheme="minorHAnsi"/>
        </w:rPr>
        <w:t>In Google Docs erstellte sowie hochgeladene Dateien können in Ordnern sortiert werden. Mit der Google Drive Software für Ihren Computer bzw. mit der Google Drive App für Ihr Smartphone oder Ihren Tablet-Computer können Sie alle oder ausgewählte Dateien oder Ordner aus Ihrer Online-Ablage synchronisieren und offline zugänglich machen.</w:t>
      </w:r>
    </w:p>
    <w:p w:rsidR="006C297E" w:rsidRPr="00923A88" w:rsidRDefault="006C297E">
      <w:pPr>
        <w:pStyle w:val="Textkrper"/>
        <w:spacing w:after="0"/>
        <w:rPr>
          <w:rFonts w:asciiTheme="minorHAnsi" w:hAnsiTheme="minorHAnsi"/>
        </w:rPr>
      </w:pPr>
    </w:p>
    <w:p w:rsidR="006C297E" w:rsidRPr="00923A88" w:rsidRDefault="006C297E">
      <w:pPr>
        <w:pStyle w:val="Textkrper"/>
        <w:spacing w:after="0"/>
        <w:rPr>
          <w:rFonts w:asciiTheme="minorHAnsi" w:hAnsiTheme="minorHAnsi"/>
        </w:rPr>
      </w:pPr>
      <w:r w:rsidRPr="00923A88">
        <w:rPr>
          <w:rFonts w:asciiTheme="minorHAnsi" w:hAnsiTheme="minorHAnsi"/>
        </w:rPr>
        <w:t>In der automatisch angelegten Verknüpfung „Für mich freigegeben“ sehen Sie alle Dokumente, die andere mit Ihnen geteilt haben, auf einen Blick. Auch diese Dokumente können zur besseren Übersicht in Ordner gelegt werden, bleiben aber weiterhin auch in der Übersicht der freigegebenen Dokumente aufgelistet. Dokumente, deren Titel fett hervorgehoben sind, wurden, seitdem Sie sie das letzte Mal bearbeitet oder geöffnet hatten, von einer anderen Person bearbeitet.</w:t>
      </w:r>
    </w:p>
    <w:p w:rsidR="006C297E" w:rsidRPr="00923A88" w:rsidRDefault="006C297E">
      <w:pPr>
        <w:spacing w:before="0" w:after="0"/>
        <w:rPr>
          <w:rFonts w:asciiTheme="minorHAnsi" w:hAnsiTheme="minorHAnsi"/>
        </w:rPr>
      </w:pPr>
    </w:p>
    <w:p w:rsidR="006C297E" w:rsidRPr="00923A88" w:rsidRDefault="006C297E">
      <w:pPr>
        <w:spacing w:before="0" w:after="0"/>
        <w:rPr>
          <w:rFonts w:asciiTheme="minorHAnsi" w:hAnsiTheme="minorHAnsi"/>
        </w:rPr>
      </w:pPr>
      <w:r w:rsidRPr="00923A88">
        <w:rPr>
          <w:rFonts w:asciiTheme="minorHAnsi" w:hAnsiTheme="minorHAnsi"/>
        </w:rPr>
        <w:t xml:space="preserve">Um mit der Arbeit an einem Dokument zu beginnen, wählen Sie entweder in Google Drive über den Button </w:t>
      </w:r>
      <w:r w:rsidRPr="00923A88">
        <w:rPr>
          <w:rFonts w:asciiTheme="minorHAnsi" w:hAnsiTheme="minorHAnsi"/>
          <w:i/>
          <w:iCs/>
        </w:rPr>
        <w:t>erstellen</w:t>
      </w:r>
      <w:r w:rsidRPr="00923A88">
        <w:rPr>
          <w:rFonts w:asciiTheme="minorHAnsi" w:hAnsiTheme="minorHAnsi"/>
        </w:rPr>
        <w:t xml:space="preserve"> die entsprechende Dokumentenart aus, um ein neues Dokument anzulegen, laden Sie ein vorhandenes Dokument zum Bearbeiten hoch oder wählen Sie eine Vorlage aus der Vorlagen-Galerie.</w:t>
      </w:r>
      <w:r w:rsidRPr="00923A88">
        <w:rPr>
          <w:rFonts w:asciiTheme="minorHAnsi" w:hAnsiTheme="minorHAnsi"/>
          <w:b/>
          <w:bCs/>
        </w:rPr>
        <w:t xml:space="preserve"> </w:t>
      </w:r>
    </w:p>
    <w:p w:rsidR="006C297E" w:rsidRPr="00923A88" w:rsidRDefault="006C297E">
      <w:pPr>
        <w:pStyle w:val="berschrift5"/>
        <w:spacing w:before="0" w:after="0"/>
        <w:rPr>
          <w:rFonts w:asciiTheme="minorHAnsi" w:hAnsiTheme="minorHAnsi"/>
          <w:szCs w:val="22"/>
        </w:rPr>
      </w:pPr>
    </w:p>
    <w:p w:rsidR="006C297E" w:rsidRPr="00923A88" w:rsidRDefault="006C297E">
      <w:pPr>
        <w:pStyle w:val="berschrift5"/>
        <w:spacing w:before="0" w:after="0"/>
        <w:rPr>
          <w:rFonts w:asciiTheme="minorHAnsi" w:hAnsiTheme="minorHAnsi"/>
          <w:szCs w:val="22"/>
        </w:rPr>
      </w:pPr>
      <w:r w:rsidRPr="00923A88">
        <w:rPr>
          <w:rFonts w:asciiTheme="minorHAnsi" w:hAnsiTheme="minorHAnsi"/>
          <w:szCs w:val="22"/>
        </w:rPr>
        <w:t xml:space="preserve">Vorlagen-Galerie – </w:t>
      </w:r>
      <w:hyperlink r:id="rId125" w:history="1">
        <w:r w:rsidRPr="00923A88">
          <w:rPr>
            <w:rStyle w:val="Hyperlink"/>
            <w:rFonts w:asciiTheme="minorHAnsi" w:hAnsiTheme="minorHAnsi"/>
            <w:szCs w:val="22"/>
          </w:rPr>
          <w:t>https://drive.google.com/templates</w:t>
        </w:r>
      </w:hyperlink>
      <w:r w:rsidRPr="00923A88">
        <w:rPr>
          <w:rFonts w:asciiTheme="minorHAnsi" w:hAnsiTheme="minorHAnsi"/>
          <w:szCs w:val="22"/>
        </w:rPr>
        <w:t xml:space="preserve">  </w:t>
      </w:r>
    </w:p>
    <w:p w:rsidR="006C297E" w:rsidRPr="00923A88" w:rsidRDefault="006C297E">
      <w:pPr>
        <w:spacing w:before="0" w:after="0"/>
        <w:rPr>
          <w:rFonts w:asciiTheme="minorHAnsi" w:hAnsiTheme="minorHAnsi"/>
          <w:bCs/>
        </w:rPr>
      </w:pPr>
      <w:r w:rsidRPr="00923A88">
        <w:rPr>
          <w:rFonts w:asciiTheme="minorHAnsi" w:hAnsiTheme="minorHAnsi"/>
        </w:rPr>
        <w:t>In der Vorlagen-Galerie finden Sie eine umfangreiche Sammlung von Dokumentenvorlagen für alle Dokumententypen, die zur eigenen Verwendung und Anpassung zur Verfügung stehen.</w:t>
      </w:r>
    </w:p>
    <w:p w:rsidR="006C297E" w:rsidRPr="00923A88" w:rsidRDefault="006C297E">
      <w:pPr>
        <w:spacing w:before="0" w:after="0"/>
        <w:rPr>
          <w:rFonts w:asciiTheme="minorHAnsi" w:hAnsiTheme="minorHAnsi"/>
        </w:rPr>
      </w:pPr>
      <w:r w:rsidRPr="00923A88">
        <w:rPr>
          <w:rFonts w:asciiTheme="minorHAnsi" w:hAnsiTheme="minorHAnsi"/>
          <w:bCs/>
        </w:rPr>
        <w:t>Online-Dokumentation und Beschreibung aller Funktionen:</w:t>
      </w:r>
      <w:r w:rsidRPr="00923A88">
        <w:rPr>
          <w:rFonts w:asciiTheme="minorHAnsi" w:hAnsiTheme="minorHAnsi"/>
          <w:b/>
          <w:bCs/>
        </w:rPr>
        <w:t xml:space="preserve"> </w:t>
      </w:r>
      <w:hyperlink r:id="rId126" w:history="1">
        <w:r w:rsidRPr="00923A88">
          <w:rPr>
            <w:rStyle w:val="Hyperlink"/>
            <w:rFonts w:asciiTheme="minorHAnsi" w:hAnsiTheme="minorHAnsi"/>
          </w:rPr>
          <w:t>http://goo.gl/tJT40</w:t>
        </w:r>
      </w:hyperlink>
      <w:r w:rsidRPr="00923A88">
        <w:rPr>
          <w:rFonts w:asciiTheme="minorHAnsi" w:hAnsiTheme="minorHAnsi"/>
        </w:rPr>
        <w:t xml:space="preserve">  </w:t>
      </w:r>
    </w:p>
    <w:p w:rsidR="006C297E" w:rsidRPr="00923A88" w:rsidRDefault="006C297E">
      <w:pPr>
        <w:pStyle w:val="berschrift5"/>
        <w:spacing w:before="0" w:after="0"/>
        <w:rPr>
          <w:rFonts w:asciiTheme="minorHAnsi" w:hAnsiTheme="minorHAnsi"/>
          <w:szCs w:val="22"/>
        </w:rPr>
      </w:pPr>
    </w:p>
    <w:p w:rsidR="006C297E" w:rsidRPr="00923A88" w:rsidRDefault="006C297E">
      <w:pPr>
        <w:pStyle w:val="berschrift5"/>
        <w:spacing w:before="0" w:after="0"/>
        <w:rPr>
          <w:rFonts w:asciiTheme="minorHAnsi" w:hAnsiTheme="minorHAnsi"/>
          <w:szCs w:val="22"/>
        </w:rPr>
      </w:pPr>
      <w:r w:rsidRPr="00923A88">
        <w:rPr>
          <w:rFonts w:asciiTheme="minorHAnsi" w:hAnsiTheme="minorHAnsi"/>
          <w:szCs w:val="22"/>
        </w:rPr>
        <w:t>Schriftarten</w:t>
      </w:r>
    </w:p>
    <w:p w:rsidR="006C297E" w:rsidRPr="00923A88" w:rsidRDefault="006C297E">
      <w:pPr>
        <w:pStyle w:val="Textkrper"/>
        <w:spacing w:after="0"/>
        <w:rPr>
          <w:rFonts w:asciiTheme="minorHAnsi" w:hAnsiTheme="minorHAnsi"/>
          <w:b/>
          <w:bCs/>
          <w:u w:val="single"/>
        </w:rPr>
      </w:pPr>
      <w:r w:rsidRPr="00923A88">
        <w:rPr>
          <w:rFonts w:asciiTheme="minorHAnsi" w:hAnsiTheme="minorHAnsi"/>
        </w:rPr>
        <w:t xml:space="preserve">Über das Schriftwahlmenü steht bei Erstellung eines Dokumentes nur ein geringer Umfang an Schriften zur Auswahl. Über den Menüpunkt </w:t>
      </w:r>
      <w:r w:rsidRPr="00923A88">
        <w:rPr>
          <w:rFonts w:asciiTheme="minorHAnsi" w:hAnsiTheme="minorHAnsi"/>
          <w:i/>
          <w:iCs/>
        </w:rPr>
        <w:t>Schriftarten hinzufügen</w:t>
      </w:r>
      <w:r w:rsidRPr="00923A88">
        <w:rPr>
          <w:rFonts w:asciiTheme="minorHAnsi" w:hAnsiTheme="minorHAnsi"/>
        </w:rPr>
        <w:t xml:space="preserve"> am Ende der Liste können jedoch weitere Schriftarten für das Dokument zur Verfügung gestellt werden. Grundlage hierfür bildet eine Sammlung aus freien Schriftarten, die über </w:t>
      </w:r>
      <w:hyperlink r:id="rId127" w:history="1">
        <w:r w:rsidRPr="00923A88">
          <w:rPr>
            <w:rStyle w:val="Hyperlink"/>
            <w:rFonts w:asciiTheme="minorHAnsi" w:hAnsiTheme="minorHAnsi"/>
          </w:rPr>
          <w:t>http://www.google.com/webfonts</w:t>
        </w:r>
      </w:hyperlink>
      <w:r w:rsidRPr="00923A88">
        <w:rPr>
          <w:rFonts w:asciiTheme="minorHAnsi" w:hAnsiTheme="minorHAnsi"/>
        </w:rPr>
        <w:t xml:space="preserve"> zugänglich sind. Diese über 600 verschiedenen Schriften können nicht nur in Google Docs verwendet, sondern auch von Webdesignern zur Gestaltung ihrer Projekte eingebunden sowie für die Nutzung auf dem eigenen Computer heruntergeladen werden. </w:t>
      </w:r>
    </w:p>
    <w:p w:rsidR="006C297E" w:rsidRPr="00923A88" w:rsidRDefault="006C297E">
      <w:pPr>
        <w:pStyle w:val="Textkrper"/>
        <w:spacing w:after="0"/>
        <w:rPr>
          <w:rFonts w:asciiTheme="minorHAnsi" w:hAnsiTheme="minorHAnsi"/>
          <w:b/>
          <w:bCs/>
          <w:u w:val="single"/>
        </w:rPr>
      </w:pPr>
    </w:p>
    <w:p w:rsidR="006C297E" w:rsidRPr="00923A88" w:rsidRDefault="006C297E">
      <w:pPr>
        <w:pStyle w:val="berschrift5"/>
        <w:spacing w:before="0" w:after="0"/>
        <w:rPr>
          <w:rFonts w:asciiTheme="minorHAnsi" w:hAnsiTheme="minorHAnsi"/>
          <w:szCs w:val="22"/>
        </w:rPr>
      </w:pPr>
      <w:r w:rsidRPr="00923A88">
        <w:rPr>
          <w:rFonts w:asciiTheme="minorHAnsi" w:hAnsiTheme="minorHAnsi"/>
          <w:szCs w:val="22"/>
        </w:rPr>
        <w:t>Einfügen von Bildern</w:t>
      </w:r>
    </w:p>
    <w:p w:rsidR="006C297E" w:rsidRPr="00923A88" w:rsidRDefault="006C297E">
      <w:pPr>
        <w:pStyle w:val="Textkrper"/>
        <w:spacing w:after="0" w:line="100" w:lineRule="atLeast"/>
        <w:rPr>
          <w:rFonts w:asciiTheme="minorHAnsi" w:hAnsiTheme="minorHAnsi"/>
        </w:rPr>
      </w:pPr>
      <w:r w:rsidRPr="00923A88">
        <w:rPr>
          <w:rFonts w:asciiTheme="minorHAnsi" w:hAnsiTheme="minorHAnsi"/>
        </w:rPr>
        <w:t xml:space="preserve">Über das Menü </w:t>
      </w:r>
      <w:r w:rsidRPr="00923A88">
        <w:rPr>
          <w:rFonts w:asciiTheme="minorHAnsi" w:hAnsiTheme="minorHAnsi"/>
          <w:i/>
          <w:iCs/>
        </w:rPr>
        <w:t>Einfügen &gt; Bild</w:t>
      </w:r>
      <w:r w:rsidRPr="00923A88">
        <w:rPr>
          <w:rFonts w:asciiTheme="minorHAnsi" w:hAnsiTheme="minorHAnsi"/>
        </w:rPr>
        <w:t xml:space="preserve"> können Bilder und Grafiken in Dokumente eingefügt werden. Hierbei stehen folgende Möglichkeiten zur Verfügung:</w:t>
      </w:r>
    </w:p>
    <w:p w:rsidR="006C297E" w:rsidRPr="00923A88" w:rsidRDefault="006C297E">
      <w:pPr>
        <w:pStyle w:val="Aufzhlung"/>
        <w:spacing w:before="0"/>
        <w:rPr>
          <w:rFonts w:asciiTheme="minorHAnsi" w:hAnsiTheme="minorHAnsi"/>
        </w:rPr>
      </w:pPr>
      <w:r w:rsidRPr="00923A88">
        <w:rPr>
          <w:rFonts w:asciiTheme="minorHAnsi" w:hAnsiTheme="minorHAnsi"/>
        </w:rPr>
        <w:t xml:space="preserve">Hochladen eines Bildes vom eigenen Computer </w:t>
      </w:r>
    </w:p>
    <w:p w:rsidR="006C297E" w:rsidRPr="00923A88" w:rsidRDefault="006C297E">
      <w:pPr>
        <w:pStyle w:val="Aufzhlung"/>
        <w:spacing w:before="0"/>
        <w:rPr>
          <w:rFonts w:asciiTheme="minorHAnsi" w:hAnsiTheme="minorHAnsi"/>
        </w:rPr>
      </w:pPr>
      <w:r w:rsidRPr="00923A88">
        <w:rPr>
          <w:rFonts w:asciiTheme="minorHAnsi" w:hAnsiTheme="minorHAnsi"/>
        </w:rPr>
        <w:t>Einfügen eines Bildes aus dem Internet über die URL des Bildes</w:t>
      </w:r>
    </w:p>
    <w:p w:rsidR="006C297E" w:rsidRPr="00923A88" w:rsidRDefault="006C297E">
      <w:pPr>
        <w:pStyle w:val="Aufzhlung"/>
        <w:spacing w:before="0"/>
        <w:rPr>
          <w:rFonts w:asciiTheme="minorHAnsi" w:hAnsiTheme="minorHAnsi"/>
        </w:rPr>
      </w:pPr>
      <w:r w:rsidRPr="00923A88">
        <w:rPr>
          <w:rFonts w:asciiTheme="minorHAnsi" w:hAnsiTheme="minorHAnsi"/>
        </w:rPr>
        <w:t>Direktaufnahme eines Bilds mit der Webcam</w:t>
      </w:r>
    </w:p>
    <w:p w:rsidR="006C297E" w:rsidRPr="00923A88" w:rsidRDefault="006C297E">
      <w:pPr>
        <w:pStyle w:val="Aufzhlung"/>
        <w:spacing w:before="0"/>
        <w:rPr>
          <w:rFonts w:asciiTheme="minorHAnsi" w:hAnsiTheme="minorHAnsi"/>
        </w:rPr>
      </w:pPr>
      <w:r w:rsidRPr="00923A88">
        <w:rPr>
          <w:rFonts w:asciiTheme="minorHAnsi" w:hAnsiTheme="minorHAnsi"/>
        </w:rPr>
        <w:lastRenderedPageBreak/>
        <w:t xml:space="preserve">Einfügen eines Bildes aus der Google Bildsuche (Suchfenster direkt im </w:t>
      </w:r>
      <w:r w:rsidRPr="00923A88">
        <w:rPr>
          <w:rFonts w:asciiTheme="minorHAnsi" w:hAnsiTheme="minorHAnsi"/>
          <w:i/>
          <w:iCs/>
        </w:rPr>
        <w:t>Bild hinzufügen</w:t>
      </w:r>
      <w:r w:rsidRPr="00923A88">
        <w:rPr>
          <w:rFonts w:asciiTheme="minorHAnsi" w:hAnsiTheme="minorHAnsi"/>
        </w:rPr>
        <w:t xml:space="preserve"> Dialog, hierbei werden nur Bilder angezeigt, die für die Verwendung für kommerzielle Zwecke sowie zur Bearbeitung und Veränderung freigegeben sind)</w:t>
      </w:r>
    </w:p>
    <w:p w:rsidR="006C297E" w:rsidRPr="00923A88" w:rsidRDefault="006C297E">
      <w:pPr>
        <w:pStyle w:val="Aufzhlung"/>
        <w:spacing w:before="0"/>
        <w:rPr>
          <w:rFonts w:asciiTheme="minorHAnsi" w:hAnsiTheme="minorHAnsi"/>
        </w:rPr>
      </w:pPr>
      <w:r w:rsidRPr="00923A88">
        <w:rPr>
          <w:rFonts w:asciiTheme="minorHAnsi" w:hAnsiTheme="minorHAnsi"/>
        </w:rPr>
        <w:t>Hinzufügen eines Bildes aus dem eigenen Picasa-Webalbum (Picasa ist der Online-Fotoalbumdienst von Google)</w:t>
      </w:r>
    </w:p>
    <w:p w:rsidR="006C297E" w:rsidRPr="00923A88" w:rsidRDefault="006C297E">
      <w:pPr>
        <w:pStyle w:val="Textkrper"/>
        <w:spacing w:after="0" w:line="100" w:lineRule="atLeast"/>
        <w:rPr>
          <w:rFonts w:asciiTheme="minorHAnsi" w:hAnsiTheme="minorHAnsi"/>
        </w:rPr>
      </w:pPr>
      <w:r w:rsidRPr="00923A88">
        <w:rPr>
          <w:rFonts w:asciiTheme="minorHAnsi" w:hAnsiTheme="minorHAnsi"/>
        </w:rPr>
        <w:t>Beim Arbeiten mit Bildern beachten Sie in jedem Fall die Urheberrechte und verwenden Sie nur Bilder, an denen Sie die Nutzungsrechte haben. Es können PNG-, JPG- und GIF-Dateien mit maximal 2 MB Dateigröße bzw. maximal 2.000 Pixel Breite und Höhe hochgeladen werden.</w:t>
      </w:r>
    </w:p>
    <w:p w:rsidR="006C297E" w:rsidRPr="00923A88" w:rsidRDefault="006C297E">
      <w:pPr>
        <w:pStyle w:val="berschrift5"/>
        <w:spacing w:before="0" w:after="0"/>
        <w:rPr>
          <w:rFonts w:asciiTheme="minorHAnsi" w:hAnsiTheme="minorHAnsi"/>
          <w:szCs w:val="22"/>
        </w:rPr>
      </w:pPr>
    </w:p>
    <w:p w:rsidR="006C297E" w:rsidRPr="00923A88" w:rsidRDefault="006C297E">
      <w:pPr>
        <w:pStyle w:val="berschrift5"/>
        <w:spacing w:before="0" w:after="0"/>
        <w:rPr>
          <w:rFonts w:asciiTheme="minorHAnsi" w:hAnsiTheme="minorHAnsi"/>
          <w:szCs w:val="22"/>
        </w:rPr>
      </w:pPr>
      <w:r w:rsidRPr="00923A88">
        <w:rPr>
          <w:rFonts w:asciiTheme="minorHAnsi" w:hAnsiTheme="minorHAnsi"/>
          <w:szCs w:val="22"/>
        </w:rPr>
        <w:t>Textdokument</w:t>
      </w:r>
    </w:p>
    <w:p w:rsidR="006C297E" w:rsidRPr="00923A88" w:rsidRDefault="006C297E">
      <w:pPr>
        <w:pStyle w:val="Aufzhlung"/>
        <w:spacing w:before="0"/>
        <w:rPr>
          <w:rFonts w:asciiTheme="minorHAnsi" w:hAnsiTheme="minorHAnsi"/>
        </w:rPr>
      </w:pPr>
      <w:r w:rsidRPr="00923A88">
        <w:rPr>
          <w:rFonts w:asciiTheme="minorHAnsi" w:hAnsiTheme="minorHAnsi"/>
        </w:rPr>
        <w:t xml:space="preserve">maximale Größe zur Konvertierung von hochgeladenen Textdokumenten: 2MB </w:t>
      </w:r>
    </w:p>
    <w:p w:rsidR="006C297E" w:rsidRPr="00923A88" w:rsidRDefault="006C297E">
      <w:pPr>
        <w:pStyle w:val="Aufzhlung"/>
        <w:spacing w:before="0"/>
        <w:rPr>
          <w:rFonts w:asciiTheme="minorHAnsi" w:hAnsiTheme="minorHAnsi"/>
        </w:rPr>
      </w:pPr>
      <w:r w:rsidRPr="00923A88">
        <w:rPr>
          <w:rFonts w:asciiTheme="minorHAnsi" w:hAnsiTheme="minorHAnsi"/>
        </w:rPr>
        <w:t>kompatible Dateitypen zum Import: DOC, DOCX, HTML, TXT, RTF</w:t>
      </w:r>
    </w:p>
    <w:p w:rsidR="006C297E" w:rsidRPr="00923A88" w:rsidRDefault="006C297E">
      <w:pPr>
        <w:pStyle w:val="Aufzhlung"/>
        <w:spacing w:before="0"/>
        <w:rPr>
          <w:rFonts w:asciiTheme="minorHAnsi" w:hAnsiTheme="minorHAnsi"/>
          <w:color w:val="222222"/>
        </w:rPr>
      </w:pPr>
      <w:r w:rsidRPr="00923A88">
        <w:rPr>
          <w:rFonts w:asciiTheme="minorHAnsi" w:hAnsiTheme="minorHAnsi"/>
        </w:rPr>
        <w:t xml:space="preserve">maximale Größe eines Google Docs Textdokuments: </w:t>
      </w:r>
      <w:r w:rsidRPr="00923A88">
        <w:rPr>
          <w:rFonts w:asciiTheme="minorHAnsi" w:hAnsiTheme="minorHAnsi"/>
          <w:color w:val="222222"/>
        </w:rPr>
        <w:t>1.024.000 Zeichen</w:t>
      </w:r>
    </w:p>
    <w:p w:rsidR="006C297E" w:rsidRPr="00923A88" w:rsidRDefault="006C297E">
      <w:pPr>
        <w:pStyle w:val="Aufzhlung"/>
        <w:spacing w:before="0"/>
        <w:rPr>
          <w:rFonts w:asciiTheme="minorHAnsi" w:hAnsiTheme="minorHAnsi"/>
          <w:color w:val="222222"/>
        </w:rPr>
      </w:pPr>
      <w:r w:rsidRPr="00923A88">
        <w:rPr>
          <w:rFonts w:asciiTheme="minorHAnsi" w:hAnsiTheme="minorHAnsi"/>
          <w:color w:val="222222"/>
        </w:rPr>
        <w:t>Download von in Google Docs erstellten oder bearbeiteten Textdokumenten als Word-, OpenOffice-, RTF-, PDF-, HTML- oder ZIP-Datei</w:t>
      </w:r>
    </w:p>
    <w:p w:rsidR="006C297E" w:rsidRPr="00923A88" w:rsidRDefault="006C297E">
      <w:pPr>
        <w:pStyle w:val="Aufzhlung"/>
        <w:spacing w:before="0"/>
        <w:rPr>
          <w:rFonts w:asciiTheme="minorHAnsi" w:hAnsiTheme="minorHAnsi"/>
          <w:color w:val="222222"/>
        </w:rPr>
      </w:pPr>
      <w:r w:rsidRPr="00923A88">
        <w:rPr>
          <w:rFonts w:asciiTheme="minorHAnsi" w:hAnsiTheme="minorHAnsi"/>
          <w:color w:val="222222"/>
        </w:rPr>
        <w:t>Funktionen (Auswahl)</w:t>
      </w:r>
    </w:p>
    <w:p w:rsidR="006C297E" w:rsidRPr="00923A88" w:rsidRDefault="006C297E">
      <w:pPr>
        <w:pStyle w:val="Aufzhlung"/>
        <w:numPr>
          <w:ilvl w:val="1"/>
          <w:numId w:val="4"/>
        </w:numPr>
        <w:spacing w:before="0"/>
        <w:rPr>
          <w:rFonts w:asciiTheme="minorHAnsi" w:hAnsiTheme="minorHAnsi"/>
          <w:color w:val="222222"/>
        </w:rPr>
      </w:pPr>
      <w:r w:rsidRPr="00923A88">
        <w:rPr>
          <w:rFonts w:asciiTheme="minorHAnsi" w:hAnsiTheme="minorHAnsi"/>
          <w:color w:val="222222"/>
        </w:rPr>
        <w:t>Standarddokumentengrößen und individuelle Festlegung</w:t>
      </w:r>
    </w:p>
    <w:p w:rsidR="006C297E" w:rsidRPr="00923A88" w:rsidRDefault="006C297E">
      <w:pPr>
        <w:pStyle w:val="Aufzhlung"/>
        <w:numPr>
          <w:ilvl w:val="1"/>
          <w:numId w:val="4"/>
        </w:numPr>
        <w:spacing w:before="0"/>
        <w:rPr>
          <w:rFonts w:asciiTheme="minorHAnsi" w:hAnsiTheme="minorHAnsi"/>
          <w:color w:val="222222"/>
        </w:rPr>
      </w:pPr>
      <w:r w:rsidRPr="00923A88">
        <w:rPr>
          <w:rFonts w:asciiTheme="minorHAnsi" w:hAnsiTheme="minorHAnsi"/>
          <w:color w:val="222222"/>
        </w:rPr>
        <w:t>Textfarbe, Schriftart, Schriftgröße, Abstände formatieren</w:t>
      </w:r>
    </w:p>
    <w:p w:rsidR="006C297E" w:rsidRPr="00923A88" w:rsidRDefault="006C297E">
      <w:pPr>
        <w:pStyle w:val="Aufzhlung"/>
        <w:numPr>
          <w:ilvl w:val="1"/>
          <w:numId w:val="4"/>
        </w:numPr>
        <w:spacing w:before="0"/>
        <w:rPr>
          <w:rFonts w:asciiTheme="minorHAnsi" w:hAnsiTheme="minorHAnsi"/>
          <w:color w:val="222222"/>
        </w:rPr>
      </w:pPr>
      <w:r w:rsidRPr="00923A88">
        <w:rPr>
          <w:rFonts w:asciiTheme="minorHAnsi" w:hAnsiTheme="minorHAnsi"/>
          <w:color w:val="222222"/>
        </w:rPr>
        <w:t>Formatvorlagen</w:t>
      </w:r>
    </w:p>
    <w:p w:rsidR="006C297E" w:rsidRPr="00923A88" w:rsidRDefault="006C297E">
      <w:pPr>
        <w:pStyle w:val="Aufzhlung"/>
        <w:numPr>
          <w:ilvl w:val="1"/>
          <w:numId w:val="4"/>
        </w:numPr>
        <w:spacing w:before="0"/>
        <w:rPr>
          <w:rFonts w:asciiTheme="minorHAnsi" w:hAnsiTheme="minorHAnsi"/>
          <w:color w:val="222222"/>
        </w:rPr>
      </w:pPr>
      <w:r w:rsidRPr="00923A88">
        <w:rPr>
          <w:rFonts w:asciiTheme="minorHAnsi" w:hAnsiTheme="minorHAnsi"/>
          <w:color w:val="222222"/>
        </w:rPr>
        <w:t>Links einfügen, automatische Erkennung von URLs</w:t>
      </w:r>
    </w:p>
    <w:p w:rsidR="006C297E" w:rsidRPr="00923A88" w:rsidRDefault="006C297E">
      <w:pPr>
        <w:pStyle w:val="Aufzhlung"/>
        <w:numPr>
          <w:ilvl w:val="1"/>
          <w:numId w:val="4"/>
        </w:numPr>
        <w:spacing w:before="0"/>
        <w:rPr>
          <w:rFonts w:asciiTheme="minorHAnsi" w:hAnsiTheme="minorHAnsi"/>
          <w:color w:val="222222"/>
        </w:rPr>
      </w:pPr>
      <w:r w:rsidRPr="00923A88">
        <w:rPr>
          <w:rFonts w:asciiTheme="minorHAnsi" w:hAnsiTheme="minorHAnsi"/>
          <w:color w:val="222222"/>
        </w:rPr>
        <w:t>Bilder einfügen</w:t>
      </w:r>
    </w:p>
    <w:p w:rsidR="006C297E" w:rsidRPr="00923A88" w:rsidRDefault="006C297E">
      <w:pPr>
        <w:pStyle w:val="Aufzhlung"/>
        <w:numPr>
          <w:ilvl w:val="1"/>
          <w:numId w:val="4"/>
        </w:numPr>
        <w:spacing w:before="0"/>
        <w:rPr>
          <w:rFonts w:asciiTheme="minorHAnsi" w:hAnsiTheme="minorHAnsi"/>
          <w:color w:val="222222"/>
        </w:rPr>
      </w:pPr>
      <w:r w:rsidRPr="00923A88">
        <w:rPr>
          <w:rFonts w:asciiTheme="minorHAnsi" w:hAnsiTheme="minorHAnsi"/>
          <w:color w:val="222222"/>
        </w:rPr>
        <w:t xml:space="preserve">Inhaltsverzeichnisfunktion </w:t>
      </w:r>
    </w:p>
    <w:p w:rsidR="006C297E" w:rsidRPr="00923A88" w:rsidRDefault="006C297E">
      <w:pPr>
        <w:pStyle w:val="Aufzhlung"/>
        <w:numPr>
          <w:ilvl w:val="1"/>
          <w:numId w:val="4"/>
        </w:numPr>
        <w:spacing w:before="0"/>
        <w:rPr>
          <w:rFonts w:asciiTheme="minorHAnsi" w:hAnsiTheme="minorHAnsi"/>
          <w:color w:val="222222"/>
        </w:rPr>
      </w:pPr>
      <w:r w:rsidRPr="00923A88">
        <w:rPr>
          <w:rFonts w:asciiTheme="minorHAnsi" w:hAnsiTheme="minorHAnsi"/>
          <w:color w:val="222222"/>
        </w:rPr>
        <w:t>Kopf- und Fußzeilen, Fußnoten</w:t>
      </w:r>
    </w:p>
    <w:p w:rsidR="006C297E" w:rsidRPr="00923A88" w:rsidRDefault="006C297E">
      <w:pPr>
        <w:pStyle w:val="Aufzhlung"/>
        <w:numPr>
          <w:ilvl w:val="1"/>
          <w:numId w:val="4"/>
        </w:numPr>
        <w:spacing w:before="0"/>
        <w:rPr>
          <w:rFonts w:asciiTheme="minorHAnsi" w:hAnsiTheme="minorHAnsi"/>
          <w:color w:val="222222"/>
        </w:rPr>
      </w:pPr>
      <w:r w:rsidRPr="00923A88">
        <w:rPr>
          <w:rFonts w:asciiTheme="minorHAnsi" w:hAnsiTheme="minorHAnsi"/>
          <w:color w:val="222222"/>
        </w:rPr>
        <w:t>Rechtschreibprüfung</w:t>
      </w:r>
    </w:p>
    <w:p w:rsidR="006C297E" w:rsidRPr="00923A88" w:rsidRDefault="006C297E">
      <w:pPr>
        <w:pStyle w:val="Aufzhlung"/>
        <w:numPr>
          <w:ilvl w:val="1"/>
          <w:numId w:val="4"/>
        </w:numPr>
        <w:spacing w:before="0"/>
        <w:rPr>
          <w:rFonts w:asciiTheme="minorHAnsi" w:hAnsiTheme="minorHAnsi"/>
          <w:bCs/>
        </w:rPr>
      </w:pPr>
      <w:r w:rsidRPr="00923A88">
        <w:rPr>
          <w:rFonts w:asciiTheme="minorHAnsi" w:hAnsiTheme="minorHAnsi"/>
          <w:color w:val="222222"/>
        </w:rPr>
        <w:t>Symbolauswahl für mathematische Formeln</w:t>
      </w:r>
    </w:p>
    <w:p w:rsidR="006C297E" w:rsidRPr="00923A88" w:rsidRDefault="006C297E">
      <w:pPr>
        <w:spacing w:before="0" w:after="0"/>
        <w:rPr>
          <w:rFonts w:asciiTheme="minorHAnsi" w:hAnsiTheme="minorHAnsi"/>
        </w:rPr>
      </w:pPr>
      <w:r w:rsidRPr="00923A88">
        <w:rPr>
          <w:rFonts w:asciiTheme="minorHAnsi" w:hAnsiTheme="minorHAnsi"/>
          <w:bCs/>
        </w:rPr>
        <w:t>Online-Dokumentation und Beschreibung aller Funktionen:</w:t>
      </w:r>
      <w:r w:rsidRPr="00923A88">
        <w:rPr>
          <w:rFonts w:asciiTheme="minorHAnsi" w:hAnsiTheme="minorHAnsi"/>
        </w:rPr>
        <w:t xml:space="preserve"> </w:t>
      </w:r>
      <w:hyperlink r:id="rId128" w:history="1">
        <w:r w:rsidRPr="00923A88">
          <w:rPr>
            <w:rStyle w:val="Hyperlink"/>
            <w:rFonts w:asciiTheme="minorHAnsi" w:hAnsiTheme="minorHAnsi"/>
          </w:rPr>
          <w:t>http://goo.gl/Ujdy8</w:t>
        </w:r>
      </w:hyperlink>
    </w:p>
    <w:p w:rsidR="006C297E" w:rsidRPr="00923A88" w:rsidRDefault="006C297E">
      <w:pPr>
        <w:pStyle w:val="berschrift5"/>
        <w:spacing w:before="0" w:after="0"/>
        <w:rPr>
          <w:rFonts w:asciiTheme="minorHAnsi" w:hAnsiTheme="minorHAnsi"/>
          <w:szCs w:val="22"/>
        </w:rPr>
      </w:pPr>
    </w:p>
    <w:p w:rsidR="006C297E" w:rsidRPr="00923A88" w:rsidRDefault="006C297E">
      <w:pPr>
        <w:pStyle w:val="berschrift5"/>
        <w:spacing w:before="0" w:after="0"/>
        <w:rPr>
          <w:rFonts w:asciiTheme="minorHAnsi" w:hAnsiTheme="minorHAnsi"/>
          <w:szCs w:val="22"/>
        </w:rPr>
      </w:pPr>
      <w:r w:rsidRPr="00923A88">
        <w:rPr>
          <w:rFonts w:asciiTheme="minorHAnsi" w:hAnsiTheme="minorHAnsi"/>
          <w:szCs w:val="22"/>
        </w:rPr>
        <w:t>Präsentation</w:t>
      </w:r>
    </w:p>
    <w:p w:rsidR="006C297E" w:rsidRPr="00923A88" w:rsidRDefault="006C297E">
      <w:pPr>
        <w:pStyle w:val="Aufzhlung"/>
        <w:spacing w:before="0"/>
        <w:rPr>
          <w:rFonts w:asciiTheme="minorHAnsi" w:hAnsiTheme="minorHAnsi"/>
        </w:rPr>
      </w:pPr>
      <w:r w:rsidRPr="00923A88">
        <w:rPr>
          <w:rFonts w:asciiTheme="minorHAnsi" w:hAnsiTheme="minorHAnsi"/>
        </w:rPr>
        <w:t xml:space="preserve">maximale Größe zur Konvertierung von hochgeladenen Präsentationen: 50MB </w:t>
      </w:r>
    </w:p>
    <w:p w:rsidR="006C297E" w:rsidRPr="00923A88" w:rsidRDefault="006C297E">
      <w:pPr>
        <w:pStyle w:val="Aufzhlung"/>
        <w:spacing w:before="0"/>
        <w:rPr>
          <w:rFonts w:asciiTheme="minorHAnsi" w:hAnsiTheme="minorHAnsi"/>
        </w:rPr>
      </w:pPr>
      <w:r w:rsidRPr="00923A88">
        <w:rPr>
          <w:rFonts w:asciiTheme="minorHAnsi" w:hAnsiTheme="minorHAnsi"/>
        </w:rPr>
        <w:t>kompatible Dateitypen zum Import: PPT, PPS, PPTX</w:t>
      </w:r>
    </w:p>
    <w:p w:rsidR="006C297E" w:rsidRPr="00923A88" w:rsidRDefault="006C297E">
      <w:pPr>
        <w:pStyle w:val="Aufzhlung"/>
        <w:spacing w:before="0"/>
        <w:rPr>
          <w:rFonts w:asciiTheme="minorHAnsi" w:hAnsiTheme="minorHAnsi"/>
          <w:color w:val="222222"/>
        </w:rPr>
      </w:pPr>
      <w:r w:rsidRPr="00923A88">
        <w:rPr>
          <w:rFonts w:asciiTheme="minorHAnsi" w:hAnsiTheme="minorHAnsi"/>
        </w:rPr>
        <w:t xml:space="preserve">maximale Größe einer Google Docs Präsentation: </w:t>
      </w:r>
      <w:r w:rsidRPr="00923A88">
        <w:rPr>
          <w:rFonts w:asciiTheme="minorHAnsi" w:hAnsiTheme="minorHAnsi"/>
          <w:color w:val="222222"/>
        </w:rPr>
        <w:t>50MB (ca. 200 Folien)</w:t>
      </w:r>
    </w:p>
    <w:p w:rsidR="006C297E" w:rsidRPr="00923A88" w:rsidRDefault="006C297E">
      <w:pPr>
        <w:pStyle w:val="Aufzhlung"/>
        <w:spacing w:before="0"/>
        <w:rPr>
          <w:rFonts w:asciiTheme="minorHAnsi" w:hAnsiTheme="minorHAnsi"/>
          <w:color w:val="222222"/>
        </w:rPr>
      </w:pPr>
      <w:r w:rsidRPr="00923A88">
        <w:rPr>
          <w:rFonts w:asciiTheme="minorHAnsi" w:hAnsiTheme="minorHAnsi"/>
          <w:color w:val="222222"/>
        </w:rPr>
        <w:t>Download von in Google Docs erstellten oder bearbeiteten Präsentationen als PPTX-, PDF-, JPG-, PNG- oder TXT-Datei</w:t>
      </w:r>
    </w:p>
    <w:p w:rsidR="006C297E" w:rsidRPr="00923A88" w:rsidRDefault="006C297E">
      <w:pPr>
        <w:pStyle w:val="Aufzhlung"/>
        <w:spacing w:before="0"/>
        <w:rPr>
          <w:rFonts w:asciiTheme="minorHAnsi" w:hAnsiTheme="minorHAnsi"/>
          <w:color w:val="222222"/>
        </w:rPr>
      </w:pPr>
      <w:r w:rsidRPr="00923A88">
        <w:rPr>
          <w:rFonts w:asciiTheme="minorHAnsi" w:hAnsiTheme="minorHAnsi"/>
          <w:color w:val="222222"/>
        </w:rPr>
        <w:t>Funktionen (Auswahl)</w:t>
      </w:r>
    </w:p>
    <w:p w:rsidR="006C297E" w:rsidRPr="00923A88" w:rsidRDefault="006C297E">
      <w:pPr>
        <w:pStyle w:val="Aufzhlung"/>
        <w:numPr>
          <w:ilvl w:val="1"/>
          <w:numId w:val="4"/>
        </w:numPr>
        <w:spacing w:before="0"/>
        <w:rPr>
          <w:rFonts w:asciiTheme="minorHAnsi" w:hAnsiTheme="minorHAnsi"/>
          <w:color w:val="222222"/>
        </w:rPr>
      </w:pPr>
      <w:r w:rsidRPr="00923A88">
        <w:rPr>
          <w:rFonts w:asciiTheme="minorHAnsi" w:hAnsiTheme="minorHAnsi"/>
          <w:color w:val="222222"/>
        </w:rPr>
        <w:t>Designvorlagen für Folien bzw. benutzerdefiniertes Hintergrundbild</w:t>
      </w:r>
    </w:p>
    <w:p w:rsidR="006C297E" w:rsidRPr="00923A88" w:rsidRDefault="006C297E">
      <w:pPr>
        <w:pStyle w:val="Aufzhlung"/>
        <w:numPr>
          <w:ilvl w:val="1"/>
          <w:numId w:val="4"/>
        </w:numPr>
        <w:spacing w:before="0"/>
        <w:rPr>
          <w:rFonts w:asciiTheme="minorHAnsi" w:hAnsiTheme="minorHAnsi"/>
          <w:color w:val="222222"/>
        </w:rPr>
      </w:pPr>
      <w:r w:rsidRPr="00923A88">
        <w:rPr>
          <w:rFonts w:asciiTheme="minorHAnsi" w:hAnsiTheme="minorHAnsi"/>
          <w:color w:val="222222"/>
        </w:rPr>
        <w:t>Formatieren von Texten und Objekten (Bilder, Formen, Pfeile etc.)</w:t>
      </w:r>
    </w:p>
    <w:p w:rsidR="006C297E" w:rsidRPr="00923A88" w:rsidRDefault="006C297E">
      <w:pPr>
        <w:pStyle w:val="Aufzhlung"/>
        <w:numPr>
          <w:ilvl w:val="1"/>
          <w:numId w:val="4"/>
        </w:numPr>
        <w:spacing w:before="0"/>
        <w:rPr>
          <w:rFonts w:asciiTheme="minorHAnsi" w:hAnsiTheme="minorHAnsi"/>
          <w:color w:val="222222"/>
        </w:rPr>
      </w:pPr>
      <w:r w:rsidRPr="00923A88">
        <w:rPr>
          <w:rFonts w:asciiTheme="minorHAnsi" w:hAnsiTheme="minorHAnsi"/>
          <w:color w:val="222222"/>
        </w:rPr>
        <w:t>Folienübergänge und Animationen für einzelne Objekte auf einer Folie</w:t>
      </w:r>
    </w:p>
    <w:p w:rsidR="006C297E" w:rsidRPr="00923A88" w:rsidRDefault="006C297E">
      <w:pPr>
        <w:pStyle w:val="Aufzhlung"/>
        <w:numPr>
          <w:ilvl w:val="1"/>
          <w:numId w:val="4"/>
        </w:numPr>
        <w:spacing w:before="0"/>
        <w:rPr>
          <w:rFonts w:asciiTheme="minorHAnsi" w:hAnsiTheme="minorHAnsi"/>
          <w:color w:val="222222"/>
        </w:rPr>
      </w:pPr>
      <w:r w:rsidRPr="00923A88">
        <w:rPr>
          <w:rFonts w:asciiTheme="minorHAnsi" w:hAnsiTheme="minorHAnsi"/>
          <w:color w:val="222222"/>
        </w:rPr>
        <w:t>Textfarbe, Schriftart, Schriftgröße, Abstände formatieren</w:t>
      </w:r>
    </w:p>
    <w:p w:rsidR="006C297E" w:rsidRPr="00923A88" w:rsidRDefault="006C297E">
      <w:pPr>
        <w:pStyle w:val="Aufzhlung"/>
        <w:numPr>
          <w:ilvl w:val="1"/>
          <w:numId w:val="4"/>
        </w:numPr>
        <w:spacing w:before="0"/>
        <w:rPr>
          <w:rFonts w:asciiTheme="minorHAnsi" w:hAnsiTheme="minorHAnsi"/>
          <w:color w:val="222222"/>
        </w:rPr>
      </w:pPr>
      <w:r w:rsidRPr="00923A88">
        <w:rPr>
          <w:rFonts w:asciiTheme="minorHAnsi" w:hAnsiTheme="minorHAnsi"/>
          <w:color w:val="222222"/>
        </w:rPr>
        <w:t>Integration von Videos über YouTube</w:t>
      </w:r>
    </w:p>
    <w:p w:rsidR="006C297E" w:rsidRPr="00923A88" w:rsidRDefault="006C297E">
      <w:pPr>
        <w:pStyle w:val="Aufzhlung"/>
        <w:numPr>
          <w:ilvl w:val="1"/>
          <w:numId w:val="4"/>
        </w:numPr>
        <w:spacing w:before="0"/>
        <w:rPr>
          <w:rFonts w:asciiTheme="minorHAnsi" w:hAnsiTheme="minorHAnsi"/>
          <w:color w:val="222222"/>
        </w:rPr>
      </w:pPr>
      <w:r w:rsidRPr="00923A88">
        <w:rPr>
          <w:rFonts w:asciiTheme="minorHAnsi" w:hAnsiTheme="minorHAnsi"/>
          <w:color w:val="222222"/>
        </w:rPr>
        <w:t xml:space="preserve">Einfügen von Google Docs Zeichnungen, Tabellen oder Formularen </w:t>
      </w:r>
    </w:p>
    <w:p w:rsidR="006C297E" w:rsidRPr="00923A88" w:rsidRDefault="006C297E">
      <w:pPr>
        <w:pStyle w:val="Aufzhlung"/>
        <w:numPr>
          <w:ilvl w:val="1"/>
          <w:numId w:val="4"/>
        </w:numPr>
        <w:spacing w:before="0"/>
        <w:rPr>
          <w:rFonts w:asciiTheme="minorHAnsi" w:hAnsiTheme="minorHAnsi"/>
          <w:color w:val="222222"/>
        </w:rPr>
      </w:pPr>
      <w:r w:rsidRPr="00923A88">
        <w:rPr>
          <w:rFonts w:asciiTheme="minorHAnsi" w:hAnsiTheme="minorHAnsi"/>
          <w:color w:val="222222"/>
        </w:rPr>
        <w:t>Vortragsnotizen</w:t>
      </w:r>
    </w:p>
    <w:p w:rsidR="006C297E" w:rsidRPr="00923A88" w:rsidRDefault="006C297E">
      <w:pPr>
        <w:pStyle w:val="Aufzhlung"/>
        <w:numPr>
          <w:ilvl w:val="1"/>
          <w:numId w:val="4"/>
        </w:numPr>
        <w:spacing w:before="0"/>
        <w:rPr>
          <w:rFonts w:asciiTheme="minorHAnsi" w:hAnsiTheme="minorHAnsi"/>
          <w:bCs/>
        </w:rPr>
      </w:pPr>
      <w:r w:rsidRPr="00923A88">
        <w:rPr>
          <w:rFonts w:asciiTheme="minorHAnsi" w:hAnsiTheme="minorHAnsi"/>
          <w:color w:val="222222"/>
        </w:rPr>
        <w:t>Vollbildpräsentation (manuell oder automatisch)</w:t>
      </w:r>
    </w:p>
    <w:p w:rsidR="006C297E" w:rsidRPr="00923A88" w:rsidRDefault="006C297E">
      <w:pPr>
        <w:spacing w:before="0" w:after="0"/>
        <w:rPr>
          <w:rFonts w:asciiTheme="minorHAnsi" w:hAnsiTheme="minorHAnsi"/>
        </w:rPr>
      </w:pPr>
      <w:r w:rsidRPr="00923A88">
        <w:rPr>
          <w:rFonts w:asciiTheme="minorHAnsi" w:hAnsiTheme="minorHAnsi"/>
          <w:bCs/>
        </w:rPr>
        <w:t>Online-Dokumentation und Beschreibung aller Funktionen:</w:t>
      </w:r>
      <w:r w:rsidRPr="00923A88">
        <w:rPr>
          <w:rFonts w:asciiTheme="minorHAnsi" w:hAnsiTheme="minorHAnsi"/>
        </w:rPr>
        <w:t xml:space="preserve"> </w:t>
      </w:r>
      <w:hyperlink r:id="rId129" w:history="1">
        <w:r w:rsidRPr="00923A88">
          <w:rPr>
            <w:rStyle w:val="Hyperlink"/>
            <w:rFonts w:asciiTheme="minorHAnsi" w:hAnsiTheme="minorHAnsi"/>
          </w:rPr>
          <w:t>http://goo.gl/wy8Fj</w:t>
        </w:r>
      </w:hyperlink>
      <w:r w:rsidRPr="00923A88">
        <w:rPr>
          <w:rFonts w:asciiTheme="minorHAnsi" w:hAnsiTheme="minorHAnsi"/>
        </w:rPr>
        <w:t xml:space="preserve"> </w:t>
      </w:r>
    </w:p>
    <w:p w:rsidR="006C297E" w:rsidRPr="00923A88" w:rsidRDefault="006C297E">
      <w:pPr>
        <w:pStyle w:val="berschrift5"/>
        <w:spacing w:before="0" w:after="0"/>
        <w:rPr>
          <w:rFonts w:asciiTheme="minorHAnsi" w:hAnsiTheme="minorHAnsi"/>
          <w:szCs w:val="22"/>
        </w:rPr>
      </w:pPr>
    </w:p>
    <w:p w:rsidR="006C297E" w:rsidRPr="00923A88" w:rsidRDefault="006C297E">
      <w:pPr>
        <w:pStyle w:val="berschrift5"/>
        <w:spacing w:before="0" w:after="0"/>
        <w:rPr>
          <w:rFonts w:asciiTheme="minorHAnsi" w:hAnsiTheme="minorHAnsi"/>
          <w:szCs w:val="22"/>
        </w:rPr>
      </w:pPr>
      <w:r w:rsidRPr="00923A88">
        <w:rPr>
          <w:rFonts w:asciiTheme="minorHAnsi" w:hAnsiTheme="minorHAnsi"/>
          <w:szCs w:val="22"/>
        </w:rPr>
        <w:t>Tabelle</w:t>
      </w:r>
    </w:p>
    <w:p w:rsidR="006C297E" w:rsidRPr="00923A88" w:rsidRDefault="006C297E">
      <w:pPr>
        <w:pStyle w:val="Aufzhlung"/>
        <w:spacing w:before="0"/>
        <w:rPr>
          <w:rFonts w:asciiTheme="minorHAnsi" w:hAnsiTheme="minorHAnsi"/>
        </w:rPr>
      </w:pPr>
      <w:r w:rsidRPr="00923A88">
        <w:rPr>
          <w:rFonts w:asciiTheme="minorHAnsi" w:hAnsiTheme="minorHAnsi"/>
        </w:rPr>
        <w:t xml:space="preserve">maximale Größe zur Konvertierung von hochgeladenen Tabellen: 20MB, 400.000 Zellen und 256 Spalten pro Tabellenblatt </w:t>
      </w:r>
    </w:p>
    <w:p w:rsidR="006C297E" w:rsidRPr="00923A88" w:rsidRDefault="006C297E">
      <w:pPr>
        <w:pStyle w:val="Aufzhlung"/>
        <w:spacing w:before="0"/>
        <w:rPr>
          <w:rFonts w:asciiTheme="minorHAnsi" w:hAnsiTheme="minorHAnsi"/>
        </w:rPr>
      </w:pPr>
      <w:r w:rsidRPr="00923A88">
        <w:rPr>
          <w:rFonts w:asciiTheme="minorHAnsi" w:hAnsiTheme="minorHAnsi"/>
        </w:rPr>
        <w:t>kompatible Dateitypen zum Import: XLS, XLSX, TSV, TSB, CSV, TXT und ODS</w:t>
      </w:r>
    </w:p>
    <w:p w:rsidR="006C297E" w:rsidRPr="00923A88" w:rsidRDefault="006C297E">
      <w:pPr>
        <w:pStyle w:val="Aufzhlung"/>
        <w:spacing w:before="0"/>
        <w:rPr>
          <w:rFonts w:asciiTheme="minorHAnsi" w:hAnsiTheme="minorHAnsi"/>
          <w:color w:val="222222"/>
        </w:rPr>
      </w:pPr>
      <w:r w:rsidRPr="00923A88">
        <w:rPr>
          <w:rFonts w:asciiTheme="minorHAnsi" w:hAnsiTheme="minorHAnsi"/>
        </w:rPr>
        <w:t xml:space="preserve">maximale Größe einer Google Docs Tabelle: </w:t>
      </w:r>
      <w:r w:rsidRPr="00923A88">
        <w:rPr>
          <w:rFonts w:asciiTheme="minorHAnsi" w:hAnsiTheme="minorHAnsi"/>
          <w:color w:val="222222"/>
        </w:rPr>
        <w:t xml:space="preserve"> 400.000 Zellen und 256 Spalten pro Tabellenblatt, 200 Tabellenblätter pro Arbeitsmappe</w:t>
      </w:r>
    </w:p>
    <w:p w:rsidR="006C297E" w:rsidRPr="00923A88" w:rsidRDefault="006C297E">
      <w:pPr>
        <w:pStyle w:val="Aufzhlung"/>
        <w:spacing w:before="0"/>
        <w:rPr>
          <w:rFonts w:asciiTheme="minorHAnsi" w:hAnsiTheme="minorHAnsi"/>
          <w:color w:val="222222"/>
        </w:rPr>
      </w:pPr>
      <w:r w:rsidRPr="00923A88">
        <w:rPr>
          <w:rFonts w:asciiTheme="minorHAnsi" w:hAnsiTheme="minorHAnsi"/>
          <w:color w:val="222222"/>
        </w:rPr>
        <w:t>Download von in Google Docs erstellten oder bearbeiteten Tabellen als XLS, CSV, TXT und ODS sowie PDF- und HTML-Dateien</w:t>
      </w:r>
    </w:p>
    <w:p w:rsidR="006C297E" w:rsidRPr="00923A88" w:rsidRDefault="006C297E">
      <w:pPr>
        <w:pStyle w:val="Aufzhlung"/>
        <w:spacing w:before="0"/>
        <w:rPr>
          <w:rFonts w:asciiTheme="minorHAnsi" w:hAnsiTheme="minorHAnsi"/>
          <w:color w:val="222222"/>
        </w:rPr>
      </w:pPr>
      <w:r w:rsidRPr="00923A88">
        <w:rPr>
          <w:rFonts w:asciiTheme="minorHAnsi" w:hAnsiTheme="minorHAnsi"/>
          <w:color w:val="222222"/>
        </w:rPr>
        <w:t>Funktionen (Auswahl)</w:t>
      </w:r>
    </w:p>
    <w:p w:rsidR="006C297E" w:rsidRPr="00923A88" w:rsidRDefault="006C297E">
      <w:pPr>
        <w:pStyle w:val="Aufzhlung"/>
        <w:numPr>
          <w:ilvl w:val="1"/>
          <w:numId w:val="4"/>
        </w:numPr>
        <w:spacing w:before="0"/>
        <w:rPr>
          <w:rFonts w:asciiTheme="minorHAnsi" w:hAnsiTheme="minorHAnsi"/>
          <w:color w:val="222222"/>
        </w:rPr>
      </w:pPr>
      <w:r w:rsidRPr="00923A88">
        <w:rPr>
          <w:rFonts w:asciiTheme="minorHAnsi" w:hAnsiTheme="minorHAnsi"/>
          <w:color w:val="222222"/>
        </w:rPr>
        <w:lastRenderedPageBreak/>
        <w:t>Zellinhalte formatieren (Zahlenformate; Schriftart, -farbe und -größe; Zellrahmen)</w:t>
      </w:r>
    </w:p>
    <w:p w:rsidR="006C297E" w:rsidRPr="00923A88" w:rsidRDefault="006C297E">
      <w:pPr>
        <w:pStyle w:val="Aufzhlung"/>
        <w:numPr>
          <w:ilvl w:val="1"/>
          <w:numId w:val="4"/>
        </w:numPr>
        <w:spacing w:before="0"/>
        <w:rPr>
          <w:rFonts w:asciiTheme="minorHAnsi" w:hAnsiTheme="minorHAnsi"/>
          <w:color w:val="222222"/>
        </w:rPr>
      </w:pPr>
      <w:r w:rsidRPr="00923A88">
        <w:rPr>
          <w:rFonts w:asciiTheme="minorHAnsi" w:hAnsiTheme="minorHAnsi"/>
          <w:color w:val="222222"/>
        </w:rPr>
        <w:t>Zellen verbinden</w:t>
      </w:r>
    </w:p>
    <w:p w:rsidR="006C297E" w:rsidRPr="00923A88" w:rsidRDefault="006C297E">
      <w:pPr>
        <w:pStyle w:val="Aufzhlung"/>
        <w:numPr>
          <w:ilvl w:val="1"/>
          <w:numId w:val="4"/>
        </w:numPr>
        <w:spacing w:before="0"/>
        <w:rPr>
          <w:rFonts w:asciiTheme="minorHAnsi" w:hAnsiTheme="minorHAnsi"/>
          <w:color w:val="222222"/>
        </w:rPr>
      </w:pPr>
      <w:r w:rsidRPr="00923A88">
        <w:rPr>
          <w:rFonts w:asciiTheme="minorHAnsi" w:hAnsiTheme="minorHAnsi"/>
          <w:color w:val="222222"/>
        </w:rPr>
        <w:t>Formeln und Berechnungen</w:t>
      </w:r>
    </w:p>
    <w:p w:rsidR="006C297E" w:rsidRPr="00923A88" w:rsidRDefault="006C297E">
      <w:pPr>
        <w:pStyle w:val="Aufzhlung"/>
        <w:numPr>
          <w:ilvl w:val="1"/>
          <w:numId w:val="4"/>
        </w:numPr>
        <w:spacing w:before="0"/>
        <w:rPr>
          <w:rFonts w:asciiTheme="minorHAnsi" w:hAnsiTheme="minorHAnsi"/>
          <w:color w:val="222222"/>
        </w:rPr>
      </w:pPr>
      <w:r w:rsidRPr="00923A88">
        <w:rPr>
          <w:rFonts w:asciiTheme="minorHAnsi" w:hAnsiTheme="minorHAnsi"/>
          <w:color w:val="222222"/>
        </w:rPr>
        <w:t xml:space="preserve">Datenvalidierung, bedingte Formatierung </w:t>
      </w:r>
    </w:p>
    <w:p w:rsidR="006C297E" w:rsidRPr="00923A88" w:rsidRDefault="006C297E">
      <w:pPr>
        <w:pStyle w:val="Aufzhlung"/>
        <w:numPr>
          <w:ilvl w:val="1"/>
          <w:numId w:val="4"/>
        </w:numPr>
        <w:spacing w:before="0"/>
        <w:rPr>
          <w:rFonts w:asciiTheme="minorHAnsi" w:hAnsiTheme="minorHAnsi"/>
          <w:color w:val="222222"/>
        </w:rPr>
      </w:pPr>
      <w:r w:rsidRPr="00923A88">
        <w:rPr>
          <w:rFonts w:asciiTheme="minorHAnsi" w:hAnsiTheme="minorHAnsi"/>
          <w:color w:val="222222"/>
        </w:rPr>
        <w:t>Dropdown-Listen in Zellen</w:t>
      </w:r>
    </w:p>
    <w:p w:rsidR="006C297E" w:rsidRPr="00923A88" w:rsidRDefault="006C297E">
      <w:pPr>
        <w:pStyle w:val="Aufzhlung"/>
        <w:numPr>
          <w:ilvl w:val="1"/>
          <w:numId w:val="4"/>
        </w:numPr>
        <w:spacing w:before="0"/>
        <w:rPr>
          <w:rFonts w:asciiTheme="minorHAnsi" w:hAnsiTheme="minorHAnsi"/>
          <w:color w:val="222222"/>
        </w:rPr>
      </w:pPr>
      <w:r w:rsidRPr="00923A88">
        <w:rPr>
          <w:rFonts w:asciiTheme="minorHAnsi" w:hAnsiTheme="minorHAnsi"/>
          <w:color w:val="222222"/>
        </w:rPr>
        <w:t>Automatisches vervollständigen von Datenmustern</w:t>
      </w:r>
    </w:p>
    <w:p w:rsidR="006C297E" w:rsidRPr="00923A88" w:rsidRDefault="006C297E">
      <w:pPr>
        <w:pStyle w:val="Aufzhlung"/>
        <w:numPr>
          <w:ilvl w:val="1"/>
          <w:numId w:val="4"/>
        </w:numPr>
        <w:spacing w:before="0"/>
        <w:rPr>
          <w:rFonts w:asciiTheme="minorHAnsi" w:hAnsiTheme="minorHAnsi"/>
          <w:color w:val="222222"/>
        </w:rPr>
      </w:pPr>
      <w:r w:rsidRPr="00923A88">
        <w:rPr>
          <w:rFonts w:asciiTheme="minorHAnsi" w:hAnsiTheme="minorHAnsi"/>
          <w:color w:val="222222"/>
        </w:rPr>
        <w:t>Erstellen und Bearbeiten von Diagrammen</w:t>
      </w:r>
    </w:p>
    <w:p w:rsidR="006C297E" w:rsidRPr="00923A88" w:rsidRDefault="006C297E">
      <w:pPr>
        <w:pStyle w:val="Aufzhlung"/>
        <w:numPr>
          <w:ilvl w:val="1"/>
          <w:numId w:val="4"/>
        </w:numPr>
        <w:spacing w:before="0"/>
        <w:rPr>
          <w:rFonts w:asciiTheme="minorHAnsi" w:hAnsiTheme="minorHAnsi"/>
          <w:bCs/>
          <w:color w:val="222222"/>
        </w:rPr>
      </w:pPr>
      <w:r w:rsidRPr="00923A88">
        <w:rPr>
          <w:rFonts w:asciiTheme="minorHAnsi" w:hAnsiTheme="minorHAnsi"/>
          <w:color w:val="222222"/>
        </w:rPr>
        <w:t>Sammlung von Eingaben/Ergebnissen aus einem Google Docs Formular</w:t>
      </w:r>
    </w:p>
    <w:p w:rsidR="006C297E" w:rsidRPr="00923A88" w:rsidRDefault="006C297E">
      <w:pPr>
        <w:spacing w:before="0" w:after="0" w:line="100" w:lineRule="atLeast"/>
        <w:rPr>
          <w:rFonts w:asciiTheme="minorHAnsi" w:hAnsiTheme="minorHAnsi"/>
        </w:rPr>
      </w:pPr>
      <w:r w:rsidRPr="00923A88">
        <w:rPr>
          <w:rFonts w:asciiTheme="minorHAnsi" w:hAnsiTheme="minorHAnsi"/>
          <w:bCs/>
          <w:color w:val="222222"/>
        </w:rPr>
        <w:t>Online-Dokumentation und Beschreibung aller Funktionen:</w:t>
      </w:r>
      <w:r w:rsidRPr="00923A88">
        <w:rPr>
          <w:rFonts w:asciiTheme="minorHAnsi" w:hAnsiTheme="minorHAnsi"/>
          <w:color w:val="222222"/>
        </w:rPr>
        <w:t xml:space="preserve"> </w:t>
      </w:r>
      <w:hyperlink r:id="rId130" w:history="1">
        <w:r w:rsidRPr="00923A88">
          <w:rPr>
            <w:rStyle w:val="Hyperlink"/>
            <w:rFonts w:asciiTheme="minorHAnsi" w:hAnsiTheme="minorHAnsi"/>
          </w:rPr>
          <w:t>http://goo.gl/TvX2z</w:t>
        </w:r>
      </w:hyperlink>
      <w:r w:rsidRPr="00923A88">
        <w:rPr>
          <w:rFonts w:asciiTheme="minorHAnsi" w:hAnsiTheme="minorHAnsi"/>
          <w:color w:val="222222"/>
        </w:rPr>
        <w:t xml:space="preserve"> </w:t>
      </w:r>
    </w:p>
    <w:p w:rsidR="006C297E" w:rsidRPr="00923A88" w:rsidRDefault="006C297E">
      <w:pPr>
        <w:pStyle w:val="berschrift5"/>
        <w:spacing w:before="0" w:after="0"/>
        <w:rPr>
          <w:rFonts w:asciiTheme="minorHAnsi" w:hAnsiTheme="minorHAnsi"/>
          <w:szCs w:val="22"/>
        </w:rPr>
      </w:pPr>
    </w:p>
    <w:p w:rsidR="006C297E" w:rsidRPr="00923A88" w:rsidRDefault="006C297E">
      <w:pPr>
        <w:pStyle w:val="berschrift5"/>
        <w:spacing w:before="0" w:after="0"/>
        <w:rPr>
          <w:rFonts w:asciiTheme="minorHAnsi" w:hAnsiTheme="minorHAnsi"/>
          <w:szCs w:val="22"/>
        </w:rPr>
      </w:pPr>
      <w:r w:rsidRPr="00923A88">
        <w:rPr>
          <w:rFonts w:asciiTheme="minorHAnsi" w:hAnsiTheme="minorHAnsi"/>
          <w:szCs w:val="22"/>
        </w:rPr>
        <w:t>Zeichnung</w:t>
      </w:r>
    </w:p>
    <w:p w:rsidR="006C297E" w:rsidRPr="00923A88" w:rsidRDefault="006C297E">
      <w:pPr>
        <w:pStyle w:val="Aufzhlung"/>
        <w:spacing w:before="0"/>
        <w:rPr>
          <w:rFonts w:asciiTheme="minorHAnsi" w:hAnsiTheme="minorHAnsi"/>
        </w:rPr>
      </w:pPr>
      <w:r w:rsidRPr="00923A88">
        <w:rPr>
          <w:rFonts w:asciiTheme="minorHAnsi" w:hAnsiTheme="minorHAnsi"/>
        </w:rPr>
        <w:t>Download von in Google Docs erstellten Zeichnungen als PNG-, JPEG-, SVG- oder PDF-Datei</w:t>
      </w:r>
    </w:p>
    <w:p w:rsidR="006C297E" w:rsidRPr="00923A88" w:rsidRDefault="006C297E">
      <w:pPr>
        <w:pStyle w:val="Aufzhlung"/>
        <w:spacing w:before="0"/>
        <w:rPr>
          <w:rFonts w:asciiTheme="minorHAnsi" w:hAnsiTheme="minorHAnsi"/>
        </w:rPr>
      </w:pPr>
      <w:r w:rsidRPr="00923A88">
        <w:rPr>
          <w:rFonts w:asciiTheme="minorHAnsi" w:hAnsiTheme="minorHAnsi"/>
        </w:rPr>
        <w:t>Funktionen (Auswahl)</w:t>
      </w:r>
    </w:p>
    <w:p w:rsidR="006C297E" w:rsidRPr="00923A88" w:rsidRDefault="006C297E">
      <w:pPr>
        <w:pStyle w:val="Aufzhlung"/>
        <w:numPr>
          <w:ilvl w:val="1"/>
          <w:numId w:val="4"/>
        </w:numPr>
        <w:spacing w:before="0"/>
        <w:rPr>
          <w:rFonts w:asciiTheme="minorHAnsi" w:hAnsiTheme="minorHAnsi"/>
        </w:rPr>
      </w:pPr>
      <w:r w:rsidRPr="00923A88">
        <w:rPr>
          <w:rFonts w:asciiTheme="minorHAnsi" w:hAnsiTheme="minorHAnsi"/>
        </w:rPr>
        <w:t>Erstellen von Formen, Textfelder, Linien, Pfeilen, Skizzen, Hilfskonturen</w:t>
      </w:r>
    </w:p>
    <w:p w:rsidR="006C297E" w:rsidRPr="00923A88" w:rsidRDefault="006C297E">
      <w:pPr>
        <w:pStyle w:val="Aufzhlung"/>
        <w:numPr>
          <w:ilvl w:val="1"/>
          <w:numId w:val="4"/>
        </w:numPr>
        <w:spacing w:before="0"/>
        <w:rPr>
          <w:rFonts w:asciiTheme="minorHAnsi" w:hAnsiTheme="minorHAnsi"/>
        </w:rPr>
      </w:pPr>
      <w:r w:rsidRPr="00923A88">
        <w:rPr>
          <w:rFonts w:asciiTheme="minorHAnsi" w:hAnsiTheme="minorHAnsi"/>
        </w:rPr>
        <w:t>Formatierung von Farbe, Schriftart, Größe, Linienstärke</w:t>
      </w:r>
    </w:p>
    <w:p w:rsidR="006C297E" w:rsidRPr="00923A88" w:rsidRDefault="006C297E">
      <w:pPr>
        <w:pStyle w:val="Aufzhlung"/>
        <w:numPr>
          <w:ilvl w:val="1"/>
          <w:numId w:val="4"/>
        </w:numPr>
        <w:spacing w:before="0"/>
        <w:rPr>
          <w:rFonts w:asciiTheme="minorHAnsi" w:hAnsiTheme="minorHAnsi"/>
        </w:rPr>
      </w:pPr>
      <w:r w:rsidRPr="00923A88">
        <w:rPr>
          <w:rFonts w:asciiTheme="minorHAnsi" w:hAnsiTheme="minorHAnsi"/>
        </w:rPr>
        <w:t>Ausrichtung von Objekten an Führungslinien</w:t>
      </w:r>
    </w:p>
    <w:p w:rsidR="006C297E" w:rsidRPr="00923A88" w:rsidRDefault="006C297E">
      <w:pPr>
        <w:pStyle w:val="Aufzhlung"/>
        <w:numPr>
          <w:ilvl w:val="1"/>
          <w:numId w:val="4"/>
        </w:numPr>
        <w:spacing w:before="0"/>
        <w:rPr>
          <w:rFonts w:asciiTheme="minorHAnsi" w:hAnsiTheme="minorHAnsi"/>
        </w:rPr>
      </w:pPr>
      <w:r w:rsidRPr="00923A88">
        <w:rPr>
          <w:rFonts w:asciiTheme="minorHAnsi" w:hAnsiTheme="minorHAnsi"/>
        </w:rPr>
        <w:t>Linienverbindung für Flussdiagramme</w:t>
      </w:r>
    </w:p>
    <w:p w:rsidR="006C297E" w:rsidRPr="00923A88" w:rsidRDefault="006C297E">
      <w:pPr>
        <w:pStyle w:val="Aufzhlung"/>
        <w:numPr>
          <w:ilvl w:val="1"/>
          <w:numId w:val="4"/>
        </w:numPr>
        <w:spacing w:before="0"/>
        <w:rPr>
          <w:rFonts w:asciiTheme="minorHAnsi" w:hAnsiTheme="minorHAnsi"/>
        </w:rPr>
      </w:pPr>
      <w:r w:rsidRPr="00923A88">
        <w:rPr>
          <w:rFonts w:asciiTheme="minorHAnsi" w:hAnsiTheme="minorHAnsi"/>
        </w:rPr>
        <w:t>Gruppierung von Objekten</w:t>
      </w:r>
    </w:p>
    <w:p w:rsidR="006C297E" w:rsidRPr="00923A88" w:rsidRDefault="006C297E">
      <w:pPr>
        <w:pStyle w:val="Aufzhlung"/>
        <w:numPr>
          <w:ilvl w:val="1"/>
          <w:numId w:val="4"/>
        </w:numPr>
        <w:spacing w:before="0"/>
        <w:rPr>
          <w:rFonts w:asciiTheme="minorHAnsi" w:hAnsiTheme="minorHAnsi"/>
        </w:rPr>
      </w:pPr>
      <w:r w:rsidRPr="00923A88">
        <w:rPr>
          <w:rFonts w:asciiTheme="minorHAnsi" w:hAnsiTheme="minorHAnsi"/>
        </w:rPr>
        <w:t>Hinzufügen von Bildern</w:t>
      </w:r>
    </w:p>
    <w:p w:rsidR="006C297E" w:rsidRPr="00923A88" w:rsidRDefault="006C297E">
      <w:pPr>
        <w:pStyle w:val="Aufzhlung"/>
        <w:numPr>
          <w:ilvl w:val="1"/>
          <w:numId w:val="4"/>
        </w:numPr>
        <w:spacing w:before="0"/>
        <w:rPr>
          <w:rFonts w:asciiTheme="minorHAnsi" w:hAnsiTheme="minorHAnsi"/>
          <w:bCs/>
        </w:rPr>
      </w:pPr>
      <w:r w:rsidRPr="00923A88">
        <w:rPr>
          <w:rFonts w:asciiTheme="minorHAnsi" w:hAnsiTheme="minorHAnsi"/>
        </w:rPr>
        <w:t>Verwenden von Google-Zeichnungen in Textdokumenten, Tabellen, Präsentationen</w:t>
      </w:r>
    </w:p>
    <w:p w:rsidR="006C297E" w:rsidRPr="00923A88" w:rsidRDefault="006C297E">
      <w:pPr>
        <w:spacing w:before="0" w:after="0"/>
        <w:rPr>
          <w:rFonts w:asciiTheme="minorHAnsi" w:hAnsiTheme="minorHAnsi"/>
        </w:rPr>
      </w:pPr>
      <w:r w:rsidRPr="00923A88">
        <w:rPr>
          <w:rFonts w:asciiTheme="minorHAnsi" w:hAnsiTheme="minorHAnsi"/>
          <w:bCs/>
        </w:rPr>
        <w:t>Online-Dokumentation und Beschreibung aller Funktionen:</w:t>
      </w:r>
      <w:r w:rsidRPr="00923A88">
        <w:rPr>
          <w:rFonts w:asciiTheme="minorHAnsi" w:hAnsiTheme="minorHAnsi"/>
        </w:rPr>
        <w:t xml:space="preserve"> </w:t>
      </w:r>
      <w:hyperlink r:id="rId131" w:history="1">
        <w:r w:rsidRPr="00923A88">
          <w:rPr>
            <w:rStyle w:val="Hyperlink"/>
            <w:rFonts w:asciiTheme="minorHAnsi" w:hAnsiTheme="minorHAnsi"/>
          </w:rPr>
          <w:t>http://goo.gl/b5Frz</w:t>
        </w:r>
      </w:hyperlink>
      <w:r w:rsidRPr="00923A88">
        <w:rPr>
          <w:rFonts w:asciiTheme="minorHAnsi" w:hAnsiTheme="minorHAnsi"/>
        </w:rPr>
        <w:t xml:space="preserve"> </w:t>
      </w:r>
    </w:p>
    <w:p w:rsidR="006C297E" w:rsidRPr="00923A88" w:rsidRDefault="006C297E">
      <w:pPr>
        <w:pStyle w:val="berschrift5"/>
        <w:spacing w:before="0" w:after="0"/>
        <w:rPr>
          <w:rFonts w:asciiTheme="minorHAnsi" w:hAnsiTheme="minorHAnsi"/>
          <w:szCs w:val="22"/>
        </w:rPr>
      </w:pPr>
    </w:p>
    <w:p w:rsidR="006C297E" w:rsidRPr="00923A88" w:rsidRDefault="006C297E">
      <w:pPr>
        <w:pStyle w:val="berschrift5"/>
        <w:spacing w:before="0" w:after="0"/>
        <w:rPr>
          <w:rFonts w:asciiTheme="minorHAnsi" w:hAnsiTheme="minorHAnsi"/>
          <w:szCs w:val="22"/>
        </w:rPr>
      </w:pPr>
      <w:r w:rsidRPr="00923A88">
        <w:rPr>
          <w:rFonts w:asciiTheme="minorHAnsi" w:hAnsiTheme="minorHAnsi"/>
          <w:szCs w:val="22"/>
        </w:rPr>
        <w:t>Formular</w:t>
      </w:r>
    </w:p>
    <w:p w:rsidR="006C297E" w:rsidRPr="00923A88" w:rsidRDefault="006C297E">
      <w:pPr>
        <w:pStyle w:val="Aufzhlung"/>
        <w:spacing w:before="0"/>
        <w:rPr>
          <w:rFonts w:asciiTheme="minorHAnsi" w:hAnsiTheme="minorHAnsi"/>
        </w:rPr>
      </w:pPr>
      <w:r w:rsidRPr="00923A88">
        <w:rPr>
          <w:rFonts w:asciiTheme="minorHAnsi" w:hAnsiTheme="minorHAnsi"/>
        </w:rPr>
        <w:t>Download von in Google Docs erstellten Formularen als CSV-Datei</w:t>
      </w:r>
    </w:p>
    <w:p w:rsidR="006C297E" w:rsidRPr="00923A88" w:rsidRDefault="006C297E">
      <w:pPr>
        <w:pStyle w:val="Aufzhlung"/>
        <w:spacing w:before="0"/>
        <w:rPr>
          <w:rFonts w:asciiTheme="minorHAnsi" w:hAnsiTheme="minorHAnsi"/>
        </w:rPr>
      </w:pPr>
      <w:r w:rsidRPr="00923A88">
        <w:rPr>
          <w:rFonts w:asciiTheme="minorHAnsi" w:hAnsiTheme="minorHAnsi"/>
        </w:rPr>
        <w:t>Funktionen (Auswahl)</w:t>
      </w:r>
    </w:p>
    <w:p w:rsidR="006C297E" w:rsidRPr="00923A88" w:rsidRDefault="006C297E">
      <w:pPr>
        <w:pStyle w:val="Aufzhlung"/>
        <w:numPr>
          <w:ilvl w:val="1"/>
          <w:numId w:val="4"/>
        </w:numPr>
        <w:spacing w:before="0"/>
        <w:rPr>
          <w:rFonts w:asciiTheme="minorHAnsi" w:hAnsiTheme="minorHAnsi"/>
        </w:rPr>
      </w:pPr>
      <w:r w:rsidRPr="00923A88">
        <w:rPr>
          <w:rFonts w:asciiTheme="minorHAnsi" w:hAnsiTheme="minorHAnsi"/>
        </w:rPr>
        <w:t>Auswahl von Designvorlagen</w:t>
      </w:r>
    </w:p>
    <w:p w:rsidR="006C297E" w:rsidRPr="00923A88" w:rsidRDefault="006C297E">
      <w:pPr>
        <w:pStyle w:val="Aufzhlung"/>
        <w:numPr>
          <w:ilvl w:val="1"/>
          <w:numId w:val="4"/>
        </w:numPr>
        <w:spacing w:before="0"/>
        <w:rPr>
          <w:rFonts w:asciiTheme="minorHAnsi" w:hAnsiTheme="minorHAnsi"/>
        </w:rPr>
      </w:pPr>
      <w:r w:rsidRPr="00923A88">
        <w:rPr>
          <w:rFonts w:asciiTheme="minorHAnsi" w:hAnsiTheme="minorHAnsi"/>
        </w:rPr>
        <w:t>Fragetypen: Text, Textabsatz, Mehrfachauswahl, Kästchen, Liste, Skala, Raster</w:t>
      </w:r>
    </w:p>
    <w:p w:rsidR="006C297E" w:rsidRPr="00923A88" w:rsidRDefault="006C297E">
      <w:pPr>
        <w:pStyle w:val="Aufzhlung"/>
        <w:numPr>
          <w:ilvl w:val="1"/>
          <w:numId w:val="4"/>
        </w:numPr>
        <w:spacing w:before="0"/>
        <w:rPr>
          <w:rFonts w:asciiTheme="minorHAnsi" w:hAnsiTheme="minorHAnsi"/>
        </w:rPr>
      </w:pPr>
      <w:r w:rsidRPr="00923A88">
        <w:rPr>
          <w:rFonts w:asciiTheme="minorHAnsi" w:hAnsiTheme="minorHAnsi"/>
        </w:rPr>
        <w:t>Hilfstexte</w:t>
      </w:r>
    </w:p>
    <w:p w:rsidR="006C297E" w:rsidRPr="00923A88" w:rsidRDefault="006C297E">
      <w:pPr>
        <w:pStyle w:val="Aufzhlung"/>
        <w:numPr>
          <w:ilvl w:val="1"/>
          <w:numId w:val="4"/>
        </w:numPr>
        <w:spacing w:before="0"/>
        <w:rPr>
          <w:rFonts w:asciiTheme="minorHAnsi" w:hAnsiTheme="minorHAnsi"/>
        </w:rPr>
      </w:pPr>
      <w:r w:rsidRPr="00923A88">
        <w:rPr>
          <w:rFonts w:asciiTheme="minorHAnsi" w:hAnsiTheme="minorHAnsi"/>
        </w:rPr>
        <w:t>Markierung von Fragen als Pflichtfragen</w:t>
      </w:r>
    </w:p>
    <w:p w:rsidR="006C297E" w:rsidRPr="00923A88" w:rsidRDefault="006C297E">
      <w:pPr>
        <w:pStyle w:val="Aufzhlung"/>
        <w:numPr>
          <w:ilvl w:val="1"/>
          <w:numId w:val="4"/>
        </w:numPr>
        <w:spacing w:before="0"/>
        <w:rPr>
          <w:rFonts w:asciiTheme="minorHAnsi" w:hAnsiTheme="minorHAnsi"/>
        </w:rPr>
      </w:pPr>
      <w:r w:rsidRPr="00923A88">
        <w:rPr>
          <w:rFonts w:asciiTheme="minorHAnsi" w:hAnsiTheme="minorHAnsi"/>
        </w:rPr>
        <w:t>Abschnittsüberschriften</w:t>
      </w:r>
    </w:p>
    <w:p w:rsidR="006C297E" w:rsidRPr="00923A88" w:rsidRDefault="006C297E">
      <w:pPr>
        <w:pStyle w:val="Aufzhlung"/>
        <w:numPr>
          <w:ilvl w:val="1"/>
          <w:numId w:val="4"/>
        </w:numPr>
        <w:spacing w:before="0"/>
        <w:rPr>
          <w:rFonts w:asciiTheme="minorHAnsi" w:hAnsiTheme="minorHAnsi"/>
        </w:rPr>
      </w:pPr>
      <w:r w:rsidRPr="00923A88">
        <w:rPr>
          <w:rFonts w:asciiTheme="minorHAnsi" w:hAnsiTheme="minorHAnsi"/>
        </w:rPr>
        <w:t>Weiterleitung auf bestimmte Frage in Abhängigkeit von der gewählten Antwort</w:t>
      </w:r>
    </w:p>
    <w:p w:rsidR="006C297E" w:rsidRPr="00923A88" w:rsidRDefault="006C297E">
      <w:pPr>
        <w:pStyle w:val="Aufzhlung"/>
        <w:numPr>
          <w:ilvl w:val="1"/>
          <w:numId w:val="4"/>
        </w:numPr>
        <w:spacing w:before="0"/>
        <w:rPr>
          <w:rFonts w:asciiTheme="minorHAnsi" w:hAnsiTheme="minorHAnsi"/>
        </w:rPr>
      </w:pPr>
      <w:r w:rsidRPr="00923A88">
        <w:rPr>
          <w:rFonts w:asciiTheme="minorHAnsi" w:hAnsiTheme="minorHAnsi"/>
        </w:rPr>
        <w:t xml:space="preserve">Erfassung von Formularergebnissen in Google Docs Tabelle </w:t>
      </w:r>
    </w:p>
    <w:p w:rsidR="006C297E" w:rsidRPr="00923A88" w:rsidRDefault="006C297E">
      <w:pPr>
        <w:pStyle w:val="Aufzhlung"/>
        <w:numPr>
          <w:ilvl w:val="1"/>
          <w:numId w:val="4"/>
        </w:numPr>
        <w:spacing w:before="0"/>
        <w:rPr>
          <w:rFonts w:asciiTheme="minorHAnsi" w:hAnsiTheme="minorHAnsi"/>
          <w:bCs/>
        </w:rPr>
      </w:pPr>
      <w:r w:rsidRPr="00923A88">
        <w:rPr>
          <w:rFonts w:asciiTheme="minorHAnsi" w:hAnsiTheme="minorHAnsi"/>
        </w:rPr>
        <w:t>Einbettung von Formularen in Webseiten für Umfragen, Quizze, etc.</w:t>
      </w:r>
    </w:p>
    <w:p w:rsidR="006C297E" w:rsidRPr="00923A88" w:rsidRDefault="006C297E">
      <w:pPr>
        <w:spacing w:before="0" w:after="0" w:line="100" w:lineRule="atLeast"/>
        <w:rPr>
          <w:rFonts w:asciiTheme="minorHAnsi" w:hAnsiTheme="minorHAnsi"/>
        </w:rPr>
      </w:pPr>
      <w:r w:rsidRPr="00923A88">
        <w:rPr>
          <w:rFonts w:asciiTheme="minorHAnsi" w:hAnsiTheme="minorHAnsi"/>
          <w:bCs/>
        </w:rPr>
        <w:t>Online-Dokumentation und Beschreibung aller Funktionen:</w:t>
      </w:r>
      <w:r w:rsidRPr="00923A88">
        <w:rPr>
          <w:rFonts w:asciiTheme="minorHAnsi" w:hAnsiTheme="minorHAnsi"/>
        </w:rPr>
        <w:t xml:space="preserve"> </w:t>
      </w:r>
      <w:hyperlink r:id="rId132" w:history="1">
        <w:r w:rsidRPr="00923A88">
          <w:rPr>
            <w:rStyle w:val="Hyperlink"/>
            <w:rFonts w:asciiTheme="minorHAnsi" w:hAnsiTheme="minorHAnsi"/>
          </w:rPr>
          <w:t>http://goo.gl/MM5gH</w:t>
        </w:r>
      </w:hyperlink>
    </w:p>
    <w:p w:rsidR="00645FC7" w:rsidRDefault="00645FC7">
      <w:pPr>
        <w:suppressAutoHyphens w:val="0"/>
        <w:spacing w:before="0" w:after="0"/>
        <w:rPr>
          <w:b/>
        </w:rPr>
      </w:pPr>
      <w:r>
        <w:rPr>
          <w:b/>
        </w:rPr>
        <w:br w:type="page"/>
      </w:r>
    </w:p>
    <w:p w:rsidR="00645FC7" w:rsidRDefault="00645FC7" w:rsidP="00645FC7">
      <w:pPr>
        <w:rPr>
          <w:b/>
        </w:rPr>
      </w:pPr>
      <w:bookmarkStart w:id="0" w:name="_GoBack"/>
      <w:bookmarkEnd w:id="0"/>
    </w:p>
    <w:p w:rsidR="00645FC7" w:rsidRDefault="00645FC7" w:rsidP="00645FC7">
      <w:pPr>
        <w:rPr>
          <w:b/>
        </w:rPr>
      </w:pPr>
    </w:p>
    <w:p w:rsidR="00645FC7" w:rsidRDefault="00645FC7" w:rsidP="00645FC7">
      <w:pPr>
        <w:rPr>
          <w:b/>
        </w:rPr>
      </w:pPr>
    </w:p>
    <w:p w:rsidR="00645FC7" w:rsidRPr="00174E93" w:rsidRDefault="00645FC7" w:rsidP="00645FC7">
      <w:pPr>
        <w:rPr>
          <w:rFonts w:asciiTheme="minorHAnsi" w:hAnsiTheme="minorHAnsi"/>
          <w:b/>
        </w:rPr>
      </w:pPr>
      <w:r w:rsidRPr="00174E93">
        <w:rPr>
          <w:rFonts w:asciiTheme="minorHAnsi" w:hAnsiTheme="minorHAnsi"/>
          <w:b/>
        </w:rPr>
        <w:t xml:space="preserve">Ein Projekt von: </w:t>
      </w:r>
    </w:p>
    <w:p w:rsidR="00645FC7" w:rsidRPr="00174E93" w:rsidRDefault="00645FC7" w:rsidP="00645FC7">
      <w:pPr>
        <w:rPr>
          <w:rFonts w:asciiTheme="minorHAnsi" w:hAnsiTheme="minorHAnsi"/>
        </w:rPr>
      </w:pPr>
    </w:p>
    <w:p w:rsidR="00645FC7" w:rsidRPr="00174E93" w:rsidRDefault="00645FC7" w:rsidP="00645FC7">
      <w:pPr>
        <w:rPr>
          <w:rFonts w:asciiTheme="minorHAnsi" w:hAnsiTheme="minorHAnsi"/>
        </w:rPr>
      </w:pPr>
      <w:r w:rsidRPr="00174E93">
        <w:rPr>
          <w:rFonts w:asciiTheme="minorHAnsi" w:hAnsiTheme="minorHAnsi"/>
          <w:noProof/>
          <w:lang w:eastAsia="de-DE"/>
        </w:rPr>
        <w:drawing>
          <wp:anchor distT="0" distB="0" distL="114300" distR="114300" simplePos="0" relativeHeight="251668992" behindDoc="0" locked="0" layoutInCell="1" allowOverlap="1" wp14:anchorId="755995FB" wp14:editId="08DBAF54">
            <wp:simplePos x="0" y="0"/>
            <wp:positionH relativeFrom="column">
              <wp:posOffset>4097020</wp:posOffset>
            </wp:positionH>
            <wp:positionV relativeFrom="paragraph">
              <wp:posOffset>210820</wp:posOffset>
            </wp:positionV>
            <wp:extent cx="1872615" cy="825500"/>
            <wp:effectExtent l="0" t="0" r="0" b="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2615"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4E93">
        <w:rPr>
          <w:rFonts w:asciiTheme="minorHAnsi" w:hAnsiTheme="minorHAnsi"/>
          <w:noProof/>
          <w:lang w:eastAsia="de-DE"/>
        </w:rPr>
        <w:drawing>
          <wp:anchor distT="0" distB="0" distL="114300" distR="114300" simplePos="0" relativeHeight="251667968" behindDoc="0" locked="0" layoutInCell="1" allowOverlap="1" wp14:anchorId="6EE1E7C7" wp14:editId="6B85BB52">
            <wp:simplePos x="0" y="0"/>
            <wp:positionH relativeFrom="column">
              <wp:posOffset>1537970</wp:posOffset>
            </wp:positionH>
            <wp:positionV relativeFrom="paragraph">
              <wp:posOffset>271145</wp:posOffset>
            </wp:positionV>
            <wp:extent cx="2101215" cy="556895"/>
            <wp:effectExtent l="0" t="0" r="0" b="0"/>
            <wp:wrapSquare wrapText="bothSides"/>
            <wp:docPr id="12" name="Grafik 12" descr="FSF-logo_100_3z_RGB_300dpi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F-logo_100_3z_RGB_300dpi_Dru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1215" cy="556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4E93">
        <w:rPr>
          <w:rFonts w:asciiTheme="minorHAnsi" w:hAnsiTheme="minorHAnsi"/>
          <w:noProof/>
          <w:lang w:eastAsia="de-DE"/>
        </w:rPr>
        <w:drawing>
          <wp:anchor distT="0" distB="0" distL="114300" distR="114300" simplePos="0" relativeHeight="251666944" behindDoc="0" locked="0" layoutInCell="1" allowOverlap="1" wp14:anchorId="047026B6" wp14:editId="5D89D993">
            <wp:simplePos x="0" y="0"/>
            <wp:positionH relativeFrom="column">
              <wp:posOffset>71120</wp:posOffset>
            </wp:positionH>
            <wp:positionV relativeFrom="paragraph">
              <wp:posOffset>38735</wp:posOffset>
            </wp:positionV>
            <wp:extent cx="1022350" cy="643255"/>
            <wp:effectExtent l="0" t="0" r="6350" b="4445"/>
            <wp:wrapSquare wrapText="bothSides"/>
            <wp:docPr id="11" name="Grafik 11" descr="fsm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sm_tra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0" cy="643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5FC7" w:rsidRPr="00174E93" w:rsidRDefault="00645FC7" w:rsidP="00645FC7">
      <w:pPr>
        <w:rPr>
          <w:rFonts w:asciiTheme="minorHAnsi" w:hAnsiTheme="minorHAnsi"/>
          <w:b/>
        </w:rPr>
      </w:pPr>
    </w:p>
    <w:p w:rsidR="00645FC7" w:rsidRPr="00174E93" w:rsidRDefault="00645FC7" w:rsidP="00645FC7">
      <w:pPr>
        <w:rPr>
          <w:rFonts w:asciiTheme="minorHAnsi" w:hAnsiTheme="minorHAnsi"/>
          <w:b/>
        </w:rPr>
      </w:pPr>
    </w:p>
    <w:p w:rsidR="00645FC7" w:rsidRPr="00174E93" w:rsidRDefault="00645FC7" w:rsidP="00645FC7">
      <w:pPr>
        <w:rPr>
          <w:rFonts w:asciiTheme="minorHAnsi" w:hAnsiTheme="minorHAnsi"/>
          <w:b/>
        </w:rPr>
      </w:pPr>
    </w:p>
    <w:p w:rsidR="00645FC7" w:rsidRPr="00174E93" w:rsidRDefault="00645FC7" w:rsidP="00645FC7">
      <w:pPr>
        <w:rPr>
          <w:rFonts w:asciiTheme="minorHAnsi" w:hAnsiTheme="minorHAnsi"/>
          <w:b/>
        </w:rPr>
      </w:pPr>
    </w:p>
    <w:p w:rsidR="00645FC7" w:rsidRPr="00174E93" w:rsidRDefault="00645FC7" w:rsidP="00645FC7">
      <w:pPr>
        <w:rPr>
          <w:rFonts w:asciiTheme="minorHAnsi" w:hAnsiTheme="minorHAnsi"/>
          <w:b/>
        </w:rPr>
      </w:pPr>
    </w:p>
    <w:p w:rsidR="00645FC7" w:rsidRPr="00174E93" w:rsidRDefault="00645FC7" w:rsidP="00645FC7">
      <w:pPr>
        <w:rPr>
          <w:rFonts w:asciiTheme="minorHAnsi" w:hAnsiTheme="minorHAnsi"/>
          <w:b/>
        </w:rPr>
      </w:pPr>
    </w:p>
    <w:p w:rsidR="00645FC7" w:rsidRPr="00174E93" w:rsidRDefault="00645FC7" w:rsidP="00645FC7">
      <w:pPr>
        <w:rPr>
          <w:rFonts w:asciiTheme="minorHAnsi" w:hAnsiTheme="minorHAnsi"/>
          <w:b/>
        </w:rPr>
      </w:pPr>
      <w:r w:rsidRPr="00174E93">
        <w:rPr>
          <w:rFonts w:asciiTheme="minorHAnsi" w:hAnsiTheme="minorHAnsi"/>
          <w:b/>
        </w:rPr>
        <w:t xml:space="preserve">Unterstützt durch: </w:t>
      </w:r>
    </w:p>
    <w:p w:rsidR="00645FC7" w:rsidRPr="00174E93" w:rsidRDefault="00645FC7" w:rsidP="00645FC7">
      <w:pPr>
        <w:rPr>
          <w:rFonts w:asciiTheme="minorHAnsi" w:hAnsiTheme="minorHAnsi"/>
        </w:rPr>
      </w:pPr>
      <w:r w:rsidRPr="00174E93">
        <w:rPr>
          <w:rFonts w:asciiTheme="minorHAnsi" w:hAnsiTheme="minorHAnsi"/>
          <w:noProof/>
          <w:lang w:eastAsia="de-DE"/>
        </w:rPr>
        <w:drawing>
          <wp:anchor distT="0" distB="0" distL="114300" distR="114300" simplePos="0" relativeHeight="251670016" behindDoc="0" locked="0" layoutInCell="1" allowOverlap="1" wp14:anchorId="0C6CC4DB" wp14:editId="43C8C0FA">
            <wp:simplePos x="0" y="0"/>
            <wp:positionH relativeFrom="column">
              <wp:posOffset>71120</wp:posOffset>
            </wp:positionH>
            <wp:positionV relativeFrom="paragraph">
              <wp:posOffset>298450</wp:posOffset>
            </wp:positionV>
            <wp:extent cx="1339850" cy="876300"/>
            <wp:effectExtent l="0" t="0" r="0" b="0"/>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985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5FC7" w:rsidRPr="00174E93" w:rsidRDefault="00645FC7" w:rsidP="00645FC7">
      <w:pPr>
        <w:rPr>
          <w:rFonts w:asciiTheme="minorHAnsi" w:hAnsiTheme="minorHAnsi"/>
        </w:rPr>
      </w:pPr>
      <w:r w:rsidRPr="00174E93">
        <w:rPr>
          <w:rFonts w:asciiTheme="minorHAnsi" w:hAnsiTheme="minorHAnsi"/>
          <w:noProof/>
          <w:lang w:eastAsia="de-DE"/>
        </w:rPr>
        <w:drawing>
          <wp:anchor distT="0" distB="0" distL="114300" distR="114300" simplePos="0" relativeHeight="251671040" behindDoc="0" locked="0" layoutInCell="1" allowOverlap="1" wp14:anchorId="07A0123D" wp14:editId="22E8525A">
            <wp:simplePos x="0" y="0"/>
            <wp:positionH relativeFrom="column">
              <wp:posOffset>338455</wp:posOffset>
            </wp:positionH>
            <wp:positionV relativeFrom="paragraph">
              <wp:posOffset>14605</wp:posOffset>
            </wp:positionV>
            <wp:extent cx="1771650" cy="723900"/>
            <wp:effectExtent l="0" t="0" r="0" b="0"/>
            <wp:wrapSquare wrapText="bothSides"/>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165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5FC7" w:rsidRPr="00174E93" w:rsidRDefault="00645FC7" w:rsidP="00645FC7">
      <w:pPr>
        <w:rPr>
          <w:rFonts w:asciiTheme="minorHAnsi" w:hAnsiTheme="minorHAnsi"/>
        </w:rPr>
      </w:pPr>
    </w:p>
    <w:p w:rsidR="00645FC7" w:rsidRPr="00174E93" w:rsidRDefault="00645FC7" w:rsidP="00645FC7">
      <w:pPr>
        <w:rPr>
          <w:rFonts w:asciiTheme="minorHAnsi" w:hAnsiTheme="minorHAnsi"/>
        </w:rPr>
      </w:pPr>
    </w:p>
    <w:p w:rsidR="00645FC7" w:rsidRPr="00174E93" w:rsidRDefault="00645FC7" w:rsidP="00645FC7">
      <w:pPr>
        <w:rPr>
          <w:rFonts w:asciiTheme="minorHAnsi" w:hAnsiTheme="minorHAnsi"/>
        </w:rPr>
      </w:pPr>
    </w:p>
    <w:p w:rsidR="00645FC7" w:rsidRPr="00174E93" w:rsidRDefault="00645FC7" w:rsidP="00645FC7">
      <w:pPr>
        <w:rPr>
          <w:rFonts w:asciiTheme="minorHAnsi" w:hAnsiTheme="minorHAnsi"/>
        </w:rPr>
      </w:pPr>
    </w:p>
    <w:p w:rsidR="00645FC7" w:rsidRPr="00174E93" w:rsidRDefault="00645FC7" w:rsidP="00645FC7">
      <w:pPr>
        <w:rPr>
          <w:rFonts w:asciiTheme="minorHAnsi" w:hAnsiTheme="minorHAnsi"/>
        </w:rPr>
      </w:pPr>
    </w:p>
    <w:p w:rsidR="00645FC7" w:rsidRPr="00174E93" w:rsidRDefault="00645FC7" w:rsidP="00645FC7">
      <w:pPr>
        <w:rPr>
          <w:rFonts w:asciiTheme="minorHAnsi" w:hAnsiTheme="minorHAnsi"/>
        </w:rPr>
      </w:pPr>
    </w:p>
    <w:p w:rsidR="00645FC7" w:rsidRPr="00174E93" w:rsidRDefault="00645FC7" w:rsidP="00645FC7">
      <w:pPr>
        <w:rPr>
          <w:rFonts w:asciiTheme="minorHAnsi" w:hAnsiTheme="minorHAnsi"/>
          <w:b/>
        </w:rPr>
      </w:pPr>
      <w:r w:rsidRPr="00174E93">
        <w:rPr>
          <w:rFonts w:asciiTheme="minorHAnsi" w:hAnsiTheme="minorHAnsi"/>
        </w:rPr>
        <w:t xml:space="preserve">Alle Materialien der Unterrichtsreihe „Recherchieren, Informieren, Kommunizieren, Unterhalten: Medien in der Lebenswelt von Jugendlichen – Materialien für den Unterricht“ sowie zahlreiche Zusatzinformationen sind online verfügbar unter: </w:t>
      </w:r>
      <w:r w:rsidRPr="00174E93">
        <w:rPr>
          <w:rFonts w:asciiTheme="minorHAnsi" w:hAnsiTheme="minorHAnsi"/>
          <w:b/>
        </w:rPr>
        <w:t>www.medien-in-die-schule.de</w:t>
      </w:r>
    </w:p>
    <w:p w:rsidR="006C297E" w:rsidRPr="00923A88" w:rsidRDefault="006C297E">
      <w:pPr>
        <w:spacing w:before="0" w:after="0"/>
        <w:rPr>
          <w:rFonts w:asciiTheme="minorHAnsi" w:hAnsiTheme="minorHAnsi"/>
        </w:rPr>
      </w:pPr>
    </w:p>
    <w:sectPr w:rsidR="006C297E" w:rsidRPr="00923A88">
      <w:footerReference w:type="default" r:id="rId133"/>
      <w:pgSz w:w="11906" w:h="16838"/>
      <w:pgMar w:top="1417" w:right="1417" w:bottom="1134" w:left="1417" w:header="720" w:footer="708"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97E" w:rsidRDefault="006C297E">
      <w:pPr>
        <w:spacing w:before="0" w:after="0"/>
      </w:pPr>
      <w:r>
        <w:separator/>
      </w:r>
    </w:p>
  </w:endnote>
  <w:endnote w:type="continuationSeparator" w:id="0">
    <w:p w:rsidR="006C297E" w:rsidRDefault="006C297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MS Mincho"/>
    <w:charset w:val="80"/>
    <w:family w:val="swiss"/>
    <w:pitch w:val="variable"/>
  </w:font>
  <w:font w:name="Liberation Sans">
    <w:altName w:val="MS Mincho"/>
    <w:charset w:val="80"/>
    <w:family w:val="auto"/>
    <w:pitch w:val="variable"/>
  </w:font>
  <w:font w:name="FreeSans">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DejaVu Sans">
    <w:charset w:val="00"/>
    <w:family w:val="swiss"/>
    <w:pitch w:val="variable"/>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97E" w:rsidRDefault="006C297E">
    <w:pPr>
      <w:pStyle w:val="Fuzeile"/>
      <w:ind w:right="360"/>
      <w:jc w:val="right"/>
    </w:pPr>
    <w:r>
      <w:fldChar w:fldCharType="begin"/>
    </w:r>
    <w:r>
      <w:instrText xml:space="preserve"> </w:instrText>
    </w:r>
    <w:r w:rsidR="00923A88">
      <w:instrText>PAGE</w:instrText>
    </w:r>
    <w:r>
      <w:instrText xml:space="preserve"> </w:instrText>
    </w:r>
    <w:r>
      <w:fldChar w:fldCharType="separate"/>
    </w:r>
    <w:r w:rsidR="00645FC7">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97E" w:rsidRDefault="00923A88">
    <w:pPr>
      <w:pStyle w:val="Fuzeile"/>
    </w:pPr>
    <w:r>
      <w:rPr>
        <w:noProof/>
        <w:lang w:eastAsia="de-DE"/>
      </w:rPr>
      <mc:AlternateContent>
        <mc:Choice Requires="wps">
          <w:drawing>
            <wp:anchor distT="0" distB="0" distL="0" distR="0" simplePos="0" relativeHeight="251657728" behindDoc="0" locked="0" layoutInCell="1" allowOverlap="1">
              <wp:simplePos x="0" y="0"/>
              <wp:positionH relativeFrom="page">
                <wp:posOffset>6504305</wp:posOffset>
              </wp:positionH>
              <wp:positionV relativeFrom="paragraph">
                <wp:posOffset>635</wp:posOffset>
              </wp:positionV>
              <wp:extent cx="152400" cy="156845"/>
              <wp:effectExtent l="8255" t="635" r="1270" b="444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68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297E" w:rsidRDefault="006C297E">
                          <w:pPr>
                            <w:pStyle w:val="Fuzeile"/>
                          </w:pPr>
                          <w:r>
                            <w:rPr>
                              <w:rStyle w:val="Seitenzahl"/>
                            </w:rPr>
                            <w:fldChar w:fldCharType="begin"/>
                          </w:r>
                          <w:r>
                            <w:rPr>
                              <w:rStyle w:val="Seitenzahl"/>
                            </w:rPr>
                            <w:instrText xml:space="preserve"> </w:instrText>
                          </w:r>
                          <w:r w:rsidR="00923A88">
                            <w:rPr>
                              <w:rStyle w:val="Seitenzahl"/>
                            </w:rPr>
                            <w:instrText>PAGE</w:instrText>
                          </w:r>
                          <w:r>
                            <w:rPr>
                              <w:rStyle w:val="Seitenzahl"/>
                            </w:rPr>
                            <w:instrText xml:space="preserve"> </w:instrText>
                          </w:r>
                          <w:r>
                            <w:rPr>
                              <w:rStyle w:val="Seitenzahl"/>
                            </w:rPr>
                            <w:fldChar w:fldCharType="separate"/>
                          </w:r>
                          <w:r w:rsidR="00645FC7">
                            <w:rPr>
                              <w:rStyle w:val="Seitenzahl"/>
                              <w:noProof/>
                            </w:rPr>
                            <w:t>42</w:t>
                          </w:r>
                          <w:r>
                            <w:rPr>
                              <w:rStyle w:val="Seitenzah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2.15pt;margin-top:.05pt;width:12pt;height:12.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slThwIAABs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" stroked="f">
              <v:fill opacity="0"/>
              <v:textbox inset="0,0,0,0">
                <w:txbxContent>
                  <w:p w:rsidR="006C297E" w:rsidRDefault="006C297E">
                    <w:pPr>
                      <w:pStyle w:val="Fuzeile"/>
                    </w:pPr>
                    <w:r>
                      <w:rPr>
                        <w:rStyle w:val="Seitenzahl"/>
                      </w:rPr>
                      <w:fldChar w:fldCharType="begin"/>
                    </w:r>
                    <w:r>
                      <w:rPr>
                        <w:rStyle w:val="Seitenzahl"/>
                      </w:rPr>
                      <w:instrText xml:space="preserve"> </w:instrText>
                    </w:r>
                    <w:r w:rsidR="00923A88">
                      <w:rPr>
                        <w:rStyle w:val="Seitenzahl"/>
                      </w:rPr>
                      <w:instrText>PAGE</w:instrText>
                    </w:r>
                    <w:r>
                      <w:rPr>
                        <w:rStyle w:val="Seitenzahl"/>
                      </w:rPr>
                      <w:instrText xml:space="preserve"> </w:instrText>
                    </w:r>
                    <w:r>
                      <w:rPr>
                        <w:rStyle w:val="Seitenzahl"/>
                      </w:rPr>
                      <w:fldChar w:fldCharType="separate"/>
                    </w:r>
                    <w:r w:rsidR="00645FC7">
                      <w:rPr>
                        <w:rStyle w:val="Seitenzahl"/>
                        <w:noProof/>
                      </w:rPr>
                      <w:t>42</w:t>
                    </w:r>
                    <w:r>
                      <w:rPr>
                        <w:rStyle w:val="Seitenzahl"/>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97E" w:rsidRDefault="006C297E">
      <w:pPr>
        <w:spacing w:before="0" w:after="0"/>
      </w:pPr>
      <w:r>
        <w:separator/>
      </w:r>
    </w:p>
  </w:footnote>
  <w:footnote w:type="continuationSeparator" w:id="0">
    <w:p w:rsidR="006C297E" w:rsidRDefault="006C297E">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pStyle w:val="berschrift1"/>
      <w:lvlText w:val="Teil %1"/>
      <w:lvlJc w:val="left"/>
      <w:pPr>
        <w:tabs>
          <w:tab w:val="num" w:pos="0"/>
        </w:tabs>
        <w:ind w:left="1134" w:hanging="1134"/>
      </w:pPr>
    </w:lvl>
  </w:abstractNum>
  <w:abstractNum w:abstractNumId="1">
    <w:nsid w:val="00000002"/>
    <w:multiLevelType w:val="singleLevel"/>
    <w:tmpl w:val="00000002"/>
    <w:name w:val="WW8Num2"/>
    <w:lvl w:ilvl="0">
      <w:start w:val="1"/>
      <w:numFmt w:val="decimal"/>
      <w:lvlText w:val="%1."/>
      <w:lvlJc w:val="left"/>
      <w:pPr>
        <w:tabs>
          <w:tab w:val="num" w:pos="0"/>
        </w:tabs>
        <w:ind w:left="1080" w:hanging="360"/>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sz w:val="20"/>
      </w:rPr>
    </w:lvl>
  </w:abstractNum>
  <w:abstractNum w:abstractNumId="3">
    <w:nsid w:val="00000004"/>
    <w:multiLevelType w:val="multilevel"/>
    <w:tmpl w:val="00000004"/>
    <w:name w:val="WW8Num4"/>
    <w:lvl w:ilvl="0">
      <w:start w:val="1"/>
      <w:numFmt w:val="bullet"/>
      <w:pStyle w:val="Aufzhlung"/>
      <w:lvlText w:val=""/>
      <w:lvlJc w:val="left"/>
      <w:pPr>
        <w:tabs>
          <w:tab w:val="num" w:pos="0"/>
        </w:tabs>
        <w:ind w:left="720" w:hanging="360"/>
      </w:pPr>
      <w:rPr>
        <w:rFonts w:ascii="Symbol" w:hAnsi="Symbol" w:cs="Symbol"/>
        <w:sz w:val="20"/>
      </w:rPr>
    </w:lvl>
    <w:lvl w:ilvl="1">
      <w:start w:val="1"/>
      <w:numFmt w:val="bullet"/>
      <w:lvlText w:val="o"/>
      <w:lvlJc w:val="left"/>
      <w:pPr>
        <w:tabs>
          <w:tab w:val="num" w:pos="0"/>
        </w:tabs>
        <w:ind w:left="1440" w:hanging="360"/>
      </w:pPr>
      <w:rPr>
        <w:rFonts w:ascii="Courier New" w:hAnsi="Courier New" w:cs="Courier New"/>
        <w:sz w:val="20"/>
      </w:rPr>
    </w:lvl>
    <w:lvl w:ilvl="2">
      <w:start w:val="1"/>
      <w:numFmt w:val="bullet"/>
      <w:lvlText w:val=""/>
      <w:lvlJc w:val="left"/>
      <w:pPr>
        <w:tabs>
          <w:tab w:val="num" w:pos="0"/>
        </w:tabs>
        <w:ind w:left="2160" w:hanging="360"/>
      </w:pPr>
      <w:rPr>
        <w:rFonts w:ascii="Wingdings" w:hAnsi="Wingdings" w:cs="Wingdings"/>
        <w:sz w:val="20"/>
      </w:rPr>
    </w:lvl>
    <w:lvl w:ilvl="3">
      <w:start w:val="1"/>
      <w:numFmt w:val="bullet"/>
      <w:lvlText w:val=""/>
      <w:lvlJc w:val="left"/>
      <w:pPr>
        <w:tabs>
          <w:tab w:val="num" w:pos="0"/>
        </w:tabs>
        <w:ind w:left="2880" w:hanging="360"/>
      </w:pPr>
      <w:rPr>
        <w:rFonts w:ascii="Symbol" w:hAnsi="Symbol" w:cs="Symbol"/>
        <w:sz w:val="20"/>
      </w:rPr>
    </w:lvl>
    <w:lvl w:ilvl="4">
      <w:start w:val="1"/>
      <w:numFmt w:val="bullet"/>
      <w:lvlText w:val="o"/>
      <w:lvlJc w:val="left"/>
      <w:pPr>
        <w:tabs>
          <w:tab w:val="num" w:pos="0"/>
        </w:tabs>
        <w:ind w:left="3600" w:hanging="360"/>
      </w:pPr>
      <w:rPr>
        <w:rFonts w:ascii="Courier New" w:hAnsi="Courier New" w:cs="Courier New"/>
        <w:sz w:val="20"/>
      </w:rPr>
    </w:lvl>
    <w:lvl w:ilvl="5">
      <w:start w:val="1"/>
      <w:numFmt w:val="bullet"/>
      <w:lvlText w:val=""/>
      <w:lvlJc w:val="left"/>
      <w:pPr>
        <w:tabs>
          <w:tab w:val="num" w:pos="0"/>
        </w:tabs>
        <w:ind w:left="4320" w:hanging="360"/>
      </w:pPr>
      <w:rPr>
        <w:rFonts w:ascii="Wingdings" w:hAnsi="Wingdings" w:cs="Wingdings"/>
        <w:sz w:val="20"/>
      </w:rPr>
    </w:lvl>
    <w:lvl w:ilvl="6">
      <w:start w:val="1"/>
      <w:numFmt w:val="bullet"/>
      <w:lvlText w:val=""/>
      <w:lvlJc w:val="left"/>
      <w:pPr>
        <w:tabs>
          <w:tab w:val="num" w:pos="0"/>
        </w:tabs>
        <w:ind w:left="5040" w:hanging="360"/>
      </w:pPr>
      <w:rPr>
        <w:rFonts w:ascii="Symbol" w:hAnsi="Symbol" w:cs="Symbol"/>
        <w:sz w:val="20"/>
      </w:rPr>
    </w:lvl>
    <w:lvl w:ilvl="7">
      <w:start w:val="1"/>
      <w:numFmt w:val="bullet"/>
      <w:lvlText w:val="o"/>
      <w:lvlJc w:val="left"/>
      <w:pPr>
        <w:tabs>
          <w:tab w:val="num" w:pos="0"/>
        </w:tabs>
        <w:ind w:left="5760" w:hanging="360"/>
      </w:pPr>
      <w:rPr>
        <w:rFonts w:ascii="Courier New" w:hAnsi="Courier New" w:cs="Courier New"/>
        <w:sz w:val="20"/>
      </w:rPr>
    </w:lvl>
    <w:lvl w:ilvl="8">
      <w:start w:val="1"/>
      <w:numFmt w:val="bullet"/>
      <w:lvlText w:val=""/>
      <w:lvlJc w:val="left"/>
      <w:pPr>
        <w:tabs>
          <w:tab w:val="num" w:pos="0"/>
        </w:tabs>
        <w:ind w:left="6480" w:hanging="360"/>
      </w:pPr>
      <w:rPr>
        <w:rFonts w:ascii="Wingdings" w:hAnsi="Wingdings" w:cs="Wingdings"/>
        <w:sz w:val="20"/>
      </w:rPr>
    </w:lvl>
  </w:abstractNum>
  <w:abstractNum w:abstractNumId="4">
    <w:nsid w:val="00000005"/>
    <w:multiLevelType w:val="multilevel"/>
    <w:tmpl w:val="00000005"/>
    <w:name w:val="WW8Num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nsid w:val="00000006"/>
    <w:multiLevelType w:val="multilevel"/>
    <w:tmpl w:val="00000006"/>
    <w:name w:val="WW8Num7"/>
    <w:lvl w:ilvl="0">
      <w:start w:val="1"/>
      <w:numFmt w:val="decimal"/>
      <w:pStyle w:val="Aufzhlungszeichen-Zahlen"/>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nsid w:val="00000007"/>
    <w:multiLevelType w:val="multilevel"/>
    <w:tmpl w:val="00000007"/>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Symbol" w:hAnsi="Symbol" w:cs="Calibri"/>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Calibri"/>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Calibri"/>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decimal"/>
      <w:lvlText w:val="%1"/>
      <w:lvlJc w:val="left"/>
      <w:pPr>
        <w:tabs>
          <w:tab w:val="num" w:pos="1080"/>
        </w:tabs>
        <w:ind w:left="1080" w:hanging="360"/>
      </w:pPr>
      <w:rPr>
        <w:rFonts w:ascii="OpenSymbol" w:eastAsia="OpenSymbol" w:hAnsi="Open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2">
    <w:nsid w:val="0000000D"/>
    <w:multiLevelType w:val="multilevel"/>
    <w:tmpl w:val="0000000D"/>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3">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4AC2589"/>
    <w:multiLevelType w:val="hybridMultilevel"/>
    <w:tmpl w:val="3DB6B9DA"/>
    <w:lvl w:ilvl="0" w:tplc="FA5402A2">
      <w:start w:val="1"/>
      <w:numFmt w:val="decimal"/>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50"/>
    <w:rsid w:val="00645FC7"/>
    <w:rsid w:val="006C297E"/>
    <w:rsid w:val="006E6A50"/>
    <w:rsid w:val="00923A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pPr>
      <w:suppressAutoHyphens/>
      <w:spacing w:before="80" w:after="80"/>
    </w:pPr>
    <w:rPr>
      <w:rFonts w:ascii="Arial" w:hAnsi="Arial" w:cs="Arial"/>
      <w:color w:val="000000"/>
      <w:kern w:val="1"/>
      <w:sz w:val="22"/>
      <w:szCs w:val="22"/>
      <w:lang w:eastAsia="ar-SA"/>
    </w:rPr>
  </w:style>
  <w:style w:type="paragraph" w:styleId="berschrift1">
    <w:name w:val="heading 1"/>
    <w:basedOn w:val="Standard"/>
    <w:next w:val="Standard"/>
    <w:qFormat/>
    <w:pPr>
      <w:keepNext/>
      <w:pageBreakBefore/>
      <w:numPr>
        <w:numId w:val="1"/>
      </w:numPr>
      <w:suppressAutoHyphens w:val="0"/>
      <w:spacing w:before="240" w:after="120"/>
      <w:outlineLvl w:val="0"/>
    </w:pPr>
    <w:rPr>
      <w:rFonts w:eastAsia="MS Gothic" w:cs="Times New Roman"/>
      <w:b/>
      <w:bCs/>
      <w:sz w:val="32"/>
      <w:szCs w:val="32"/>
    </w:rPr>
  </w:style>
  <w:style w:type="paragraph" w:styleId="berschrift2">
    <w:name w:val="heading 2"/>
    <w:basedOn w:val="Standard"/>
    <w:next w:val="Standard"/>
    <w:qFormat/>
    <w:pPr>
      <w:keepNext/>
      <w:spacing w:before="240"/>
      <w:outlineLvl w:val="1"/>
    </w:pPr>
    <w:rPr>
      <w:rFonts w:eastAsia="MS Gothic" w:cs="Times New Roman"/>
      <w:b/>
      <w:bCs/>
      <w:iCs/>
      <w:sz w:val="28"/>
      <w:szCs w:val="28"/>
    </w:rPr>
  </w:style>
  <w:style w:type="paragraph" w:styleId="berschrift3">
    <w:name w:val="heading 3"/>
    <w:basedOn w:val="Standard"/>
    <w:next w:val="Standard"/>
    <w:qFormat/>
    <w:pPr>
      <w:keepNext/>
      <w:spacing w:before="240" w:after="60"/>
      <w:outlineLvl w:val="2"/>
    </w:pPr>
    <w:rPr>
      <w:rFonts w:eastAsia="MS Gothic" w:cs="Times New Roman"/>
      <w:b/>
      <w:bCs/>
      <w:sz w:val="24"/>
      <w:szCs w:val="26"/>
    </w:rPr>
  </w:style>
  <w:style w:type="paragraph" w:styleId="berschrift4">
    <w:name w:val="heading 4"/>
    <w:basedOn w:val="Standard"/>
    <w:next w:val="Standard"/>
    <w:qFormat/>
    <w:pPr>
      <w:keepNext/>
      <w:pageBreakBefore/>
      <w:suppressAutoHyphens w:val="0"/>
      <w:spacing w:before="280" w:after="280"/>
      <w:outlineLvl w:val="3"/>
    </w:pPr>
    <w:rPr>
      <w:rFonts w:eastAsia="MS Mincho" w:cs="Times New Roman"/>
      <w:b/>
      <w:bCs/>
      <w:szCs w:val="28"/>
    </w:rPr>
  </w:style>
  <w:style w:type="paragraph" w:styleId="berschrift5">
    <w:name w:val="heading 5"/>
    <w:basedOn w:val="Standard"/>
    <w:next w:val="Standard"/>
    <w:qFormat/>
    <w:pPr>
      <w:spacing w:before="240" w:after="60"/>
      <w:outlineLvl w:val="4"/>
    </w:pPr>
    <w:rPr>
      <w:rFonts w:eastAsia="MS Mincho" w:cs="Times New Roman"/>
      <w:b/>
      <w:bCs/>
      <w:iCs/>
      <w:szCs w:val="26"/>
    </w:rPr>
  </w:style>
  <w:style w:type="paragraph" w:styleId="berschrift6">
    <w:name w:val="heading 6"/>
    <w:basedOn w:val="Standard"/>
    <w:next w:val="Standard"/>
    <w:qFormat/>
    <w:pPr>
      <w:spacing w:before="120" w:after="0"/>
      <w:outlineLvl w:val="5"/>
    </w:pPr>
    <w:rPr>
      <w:rFonts w:eastAsia="MS Mincho" w:cs="Times New Roman"/>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3z0">
    <w:name w:val="WW8Num3z0"/>
    <w:rPr>
      <w:rFonts w:ascii="Symbol" w:hAnsi="Symbol" w:cs="Symbol"/>
      <w:sz w:val="20"/>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9z0">
    <w:name w:val="WW8Num9z0"/>
    <w:rPr>
      <w:rFonts w:ascii="Calibri" w:hAnsi="Calibri" w:cs="Calibri"/>
    </w:rPr>
  </w:style>
  <w:style w:type="character" w:customStyle="1" w:styleId="WW8Num9z1">
    <w:name w:val="WW8Num9z1"/>
    <w:rPr>
      <w:rFonts w:ascii="Courier New" w:hAnsi="Courier New" w:cs="Courier New"/>
    </w:rPr>
  </w:style>
  <w:style w:type="character" w:customStyle="1" w:styleId="Absatz-Standardschriftart1">
    <w:name w:val="Absatz-Standardschriftart1"/>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2z0">
    <w:name w:val="WW8Num2z0"/>
    <w:rPr>
      <w:rFonts w:ascii="Symbol" w:hAnsi="Symbol" w:cs="Symbol"/>
      <w:sz w:val="20"/>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2z3">
    <w:name w:val="WW8Num2z3"/>
    <w:rPr>
      <w:rFonts w:ascii="Calibri" w:hAnsi="Calibri" w:cs="Calibri"/>
    </w:rPr>
  </w:style>
  <w:style w:type="character" w:customStyle="1" w:styleId="WW8Num3z1">
    <w:name w:val="WW8Num3z1"/>
    <w:rPr>
      <w:rFonts w:ascii="Courier New" w:hAnsi="Courier New" w:cs="Courier New"/>
      <w:sz w:val="20"/>
    </w:rPr>
  </w:style>
  <w:style w:type="character" w:customStyle="1" w:styleId="WW8Num3z2">
    <w:name w:val="WW8Num3z2"/>
    <w:rPr>
      <w:rFonts w:cs="Calibri"/>
    </w:rPr>
  </w:style>
  <w:style w:type="character" w:customStyle="1" w:styleId="WW8Num3z4">
    <w:name w:val="WW8Num3z4"/>
    <w:rPr>
      <w:rFonts w:ascii="Wingdings" w:hAnsi="Wingdings" w:cs="Wingdings"/>
      <w:sz w:val="20"/>
    </w:rPr>
  </w:style>
  <w:style w:type="character" w:customStyle="1" w:styleId="WW8Num7z0">
    <w:name w:val="WW8Num7z0"/>
    <w:rPr>
      <w:rFonts w:ascii="Symbol" w:hAnsi="Symbol" w:cs="Symbol"/>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1z0">
    <w:name w:val="WW8Num11z0"/>
    <w:rPr>
      <w:rFonts w:ascii="ArialMT" w:hAnsi="ArialMT" w:cs="ArialMT"/>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ArialMT" w:hAnsi="ArialMT" w:cs="ArialMT"/>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5z0">
    <w:name w:val="WW8Num15z0"/>
    <w:rPr>
      <w:rFonts w:ascii="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Liberation Sans" w:eastAsia="Liberation Sans" w:hAnsi="Liberation Sans" w:cs="FreeSan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9z0">
    <w:name w:val="WW8Num39z0"/>
    <w:rPr>
      <w:rFonts w:ascii="Symbol" w:hAnsi="Symbol" w:cs="Symbol"/>
      <w:sz w:val="20"/>
    </w:rPr>
  </w:style>
  <w:style w:type="character" w:customStyle="1" w:styleId="WW8Num39z1">
    <w:name w:val="WW8Num39z1"/>
    <w:rPr>
      <w:rFonts w:ascii="Courier New" w:hAnsi="Courier New" w:cs="Courier New"/>
      <w:sz w:val="20"/>
    </w:rPr>
  </w:style>
  <w:style w:type="character" w:customStyle="1" w:styleId="WW8Num39z2">
    <w:name w:val="WW8Num39z2"/>
    <w:rPr>
      <w:rFonts w:cs="Calibri"/>
    </w:rPr>
  </w:style>
  <w:style w:type="character" w:customStyle="1" w:styleId="WW8Num39z4">
    <w:name w:val="WW8Num39z4"/>
    <w:rPr>
      <w:rFonts w:ascii="Wingdings" w:hAnsi="Wingdings" w:cs="Wingdings"/>
      <w:sz w:val="20"/>
    </w:rPr>
  </w:style>
  <w:style w:type="character" w:customStyle="1" w:styleId="WW8Num40z0">
    <w:name w:val="WW8Num40z0"/>
    <w:rPr>
      <w:b w:val="0"/>
      <w:bCs w:val="0"/>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Absatz-Standardschriftart10">
    <w:name w:val="Absatz-Standardschriftart1"/>
  </w:style>
  <w:style w:type="character" w:customStyle="1" w:styleId="DefaultParagraphFont1">
    <w:name w:val="Default Paragraph Font1"/>
  </w:style>
  <w:style w:type="character" w:styleId="Hyperlink">
    <w:name w:val="Hyperlink"/>
    <w:rPr>
      <w:color w:val="0000FF"/>
      <w:u w:val="single"/>
    </w:rPr>
  </w:style>
  <w:style w:type="character" w:customStyle="1" w:styleId="Kommentarzeichen1">
    <w:name w:val="Kommentarzeichen1"/>
    <w:rPr>
      <w:sz w:val="16"/>
      <w:szCs w:val="16"/>
    </w:rPr>
  </w:style>
  <w:style w:type="character" w:customStyle="1" w:styleId="KommentartextZeichen">
    <w:name w:val="Kommentartext Zeichen"/>
    <w:rPr>
      <w:sz w:val="20"/>
      <w:szCs w:val="20"/>
    </w:rPr>
  </w:style>
  <w:style w:type="character" w:customStyle="1" w:styleId="KommentarthemaZeichen">
    <w:name w:val="Kommentarthema Zeichen"/>
    <w:rPr>
      <w:b/>
      <w:bCs/>
      <w:sz w:val="20"/>
      <w:szCs w:val="20"/>
    </w:rPr>
  </w:style>
  <w:style w:type="character" w:customStyle="1" w:styleId="SprechblasentextZeichen">
    <w:name w:val="Sprechblasentext Zeichen"/>
    <w:rPr>
      <w:rFonts w:ascii="Tahoma" w:hAnsi="Tahoma" w:cs="Tahoma"/>
      <w:sz w:val="16"/>
      <w:szCs w:val="16"/>
    </w:rPr>
  </w:style>
  <w:style w:type="character" w:customStyle="1" w:styleId="FuzeileZeichen">
    <w:name w:val="Fußzeile Zeichen"/>
    <w:basedOn w:val="DefaultParagraphFont1"/>
  </w:style>
  <w:style w:type="character" w:customStyle="1" w:styleId="Seitenzahl1">
    <w:name w:val="Seitenzahl1"/>
    <w:basedOn w:val="DefaultParagraphFont1"/>
  </w:style>
  <w:style w:type="character" w:customStyle="1" w:styleId="ListLabel1">
    <w:name w:val="ListLabel 1"/>
    <w:rPr>
      <w:sz w:val="20"/>
    </w:rPr>
  </w:style>
  <w:style w:type="character" w:customStyle="1" w:styleId="ListLabel2">
    <w:name w:val="ListLabel 2"/>
    <w:rPr>
      <w:rFonts w:cs="Calibri"/>
    </w:rPr>
  </w:style>
  <w:style w:type="character" w:customStyle="1" w:styleId="ListLabel3">
    <w:name w:val="ListLabel 3"/>
    <w:rPr>
      <w:color w:val="00000A"/>
    </w:rPr>
  </w:style>
  <w:style w:type="character" w:customStyle="1" w:styleId="ListLabel4">
    <w:name w:val="ListLabel 4"/>
    <w:rPr>
      <w:rFonts w:cs="Courier New"/>
    </w:rPr>
  </w:style>
  <w:style w:type="character" w:customStyle="1" w:styleId="ListLabel5">
    <w:name w:val="ListLabel 5"/>
    <w:rPr>
      <w:rFonts w:eastAsia="Times New Roman" w:cs="Calibri"/>
    </w:rPr>
  </w:style>
  <w:style w:type="character" w:customStyle="1" w:styleId="ListLabel6">
    <w:name w:val="ListLabel 6"/>
    <w:rPr>
      <w:rFonts w:eastAsia="Times New Roman" w:cs="ArialMT"/>
    </w:rPr>
  </w:style>
  <w:style w:type="character" w:customStyle="1" w:styleId="ListLabel7">
    <w:name w:val="ListLabel 7"/>
    <w:rPr>
      <w:rFonts w:eastAsia="Times New Roman" w:cs="Times New Roman"/>
    </w:rPr>
  </w:style>
  <w:style w:type="character" w:customStyle="1" w:styleId="Aufzhlungszeichen1">
    <w:name w:val="Aufzählungszeichen1"/>
    <w:rPr>
      <w:rFonts w:ascii="OpenSymbol" w:eastAsia="OpenSymbol" w:hAnsi="OpenSymbol" w:cs="OpenSymbol"/>
    </w:rPr>
  </w:style>
  <w:style w:type="character" w:customStyle="1" w:styleId="TitelZchn">
    <w:name w:val="Titel Zchn"/>
    <w:rPr>
      <w:rFonts w:ascii="Arial" w:eastAsia="MS Gothic" w:hAnsi="Arial" w:cs="Times New Roman"/>
      <w:b/>
      <w:bCs/>
      <w:caps/>
      <w:color w:val="000000"/>
      <w:kern w:val="1"/>
      <w:sz w:val="32"/>
      <w:szCs w:val="32"/>
    </w:rPr>
  </w:style>
  <w:style w:type="character" w:customStyle="1" w:styleId="berschrift1Zchn">
    <w:name w:val="Überschrift 1 Zchn"/>
    <w:rPr>
      <w:rFonts w:ascii="Arial" w:eastAsia="MS Gothic" w:hAnsi="Arial" w:cs="Arial"/>
      <w:b/>
      <w:bCs/>
      <w:color w:val="000000"/>
      <w:kern w:val="1"/>
      <w:sz w:val="32"/>
      <w:szCs w:val="32"/>
    </w:rPr>
  </w:style>
  <w:style w:type="character" w:customStyle="1" w:styleId="berschrift2Zchn">
    <w:name w:val="Überschrift 2 Zchn"/>
    <w:rPr>
      <w:rFonts w:ascii="Arial" w:eastAsia="MS Gothic" w:hAnsi="Arial" w:cs="Times New Roman"/>
      <w:b/>
      <w:bCs/>
      <w:iCs/>
      <w:kern w:val="1"/>
      <w:sz w:val="28"/>
      <w:szCs w:val="28"/>
    </w:rPr>
  </w:style>
  <w:style w:type="character" w:customStyle="1" w:styleId="DokumentstrukturZchn">
    <w:name w:val="Dokumentstruktur Zchn"/>
    <w:rPr>
      <w:rFonts w:ascii="Lucida Grande" w:hAnsi="Lucida Grande" w:cs="Lucida Grande"/>
      <w:color w:val="000000"/>
      <w:kern w:val="1"/>
      <w:sz w:val="24"/>
      <w:szCs w:val="24"/>
    </w:rPr>
  </w:style>
  <w:style w:type="character" w:customStyle="1" w:styleId="Kommentarzeichen10">
    <w:name w:val="Kommentarzeichen1"/>
    <w:rPr>
      <w:sz w:val="18"/>
      <w:szCs w:val="18"/>
    </w:rPr>
  </w:style>
  <w:style w:type="character" w:customStyle="1" w:styleId="KommentartextZchn">
    <w:name w:val="Kommentartext Zchn"/>
    <w:rPr>
      <w:rFonts w:ascii="Arial" w:hAnsi="Arial" w:cs="Arial"/>
      <w:color w:val="000000"/>
      <w:kern w:val="1"/>
      <w:sz w:val="24"/>
      <w:szCs w:val="24"/>
    </w:rPr>
  </w:style>
  <w:style w:type="character" w:customStyle="1" w:styleId="KommentarthemaZchn">
    <w:name w:val="Kommentarthema Zchn"/>
    <w:rPr>
      <w:rFonts w:ascii="Arial" w:hAnsi="Arial" w:cs="Arial"/>
      <w:b/>
      <w:bCs/>
      <w:color w:val="000000"/>
      <w:kern w:val="1"/>
      <w:sz w:val="24"/>
      <w:szCs w:val="24"/>
    </w:rPr>
  </w:style>
  <w:style w:type="character" w:customStyle="1" w:styleId="SprechblasentextZchn">
    <w:name w:val="Sprechblasentext Zchn"/>
    <w:rPr>
      <w:rFonts w:ascii="Lucida Grande" w:hAnsi="Lucida Grande" w:cs="Lucida Grande"/>
      <w:color w:val="000000"/>
      <w:kern w:val="1"/>
      <w:sz w:val="18"/>
      <w:szCs w:val="18"/>
    </w:rPr>
  </w:style>
  <w:style w:type="character" w:customStyle="1" w:styleId="FunotentextZchn">
    <w:name w:val="Fußnotentext Zchn"/>
    <w:rPr>
      <w:rFonts w:ascii="Arial" w:hAnsi="Arial" w:cs="Arial"/>
      <w:color w:val="000000"/>
      <w:kern w:val="1"/>
      <w:szCs w:val="24"/>
    </w:rPr>
  </w:style>
  <w:style w:type="character" w:customStyle="1" w:styleId="Funotenzeichen1">
    <w:name w:val="Fußnotenzeichen1"/>
    <w:rPr>
      <w:vertAlign w:val="superscript"/>
    </w:rPr>
  </w:style>
  <w:style w:type="character" w:customStyle="1" w:styleId="berschrift5Zchn">
    <w:name w:val="Überschrift 5 Zchn"/>
    <w:rPr>
      <w:rFonts w:ascii="Arial" w:eastAsia="MS Mincho" w:hAnsi="Arial" w:cs="Times New Roman"/>
      <w:b/>
      <w:bCs/>
      <w:iCs/>
      <w:color w:val="000000"/>
      <w:kern w:val="1"/>
      <w:sz w:val="22"/>
      <w:szCs w:val="26"/>
    </w:rPr>
  </w:style>
  <w:style w:type="character" w:customStyle="1" w:styleId="berschrift3Zchn">
    <w:name w:val="Überschrift 3 Zchn"/>
    <w:rPr>
      <w:rFonts w:ascii="Arial" w:eastAsia="MS Gothic" w:hAnsi="Arial" w:cs="Arial"/>
      <w:b/>
      <w:bCs/>
      <w:color w:val="000000"/>
      <w:kern w:val="1"/>
      <w:sz w:val="24"/>
      <w:szCs w:val="26"/>
    </w:rPr>
  </w:style>
  <w:style w:type="character" w:customStyle="1" w:styleId="KopfzeileZchn">
    <w:name w:val="Kopfzeile Zchn"/>
    <w:rPr>
      <w:rFonts w:ascii="Arial" w:hAnsi="Arial" w:cs="Arial"/>
      <w:color w:val="000000"/>
      <w:kern w:val="1"/>
      <w:sz w:val="22"/>
      <w:szCs w:val="22"/>
    </w:rPr>
  </w:style>
  <w:style w:type="character" w:styleId="Seitenzahl">
    <w:name w:val="page number"/>
  </w:style>
  <w:style w:type="character" w:customStyle="1" w:styleId="berschrift4Zchn">
    <w:name w:val="Überschrift 4 Zchn"/>
    <w:rPr>
      <w:rFonts w:ascii="Arial" w:eastAsia="MS Mincho" w:hAnsi="Arial" w:cs="Arial"/>
      <w:b/>
      <w:bCs/>
      <w:color w:val="000000"/>
      <w:kern w:val="1"/>
      <w:sz w:val="22"/>
      <w:szCs w:val="28"/>
    </w:rPr>
  </w:style>
  <w:style w:type="character" w:styleId="BesuchterHyperlink">
    <w:name w:val="FollowedHyperlink"/>
    <w:rPr>
      <w:color w:val="800080"/>
      <w:u w:val="single"/>
    </w:rPr>
  </w:style>
  <w:style w:type="character" w:customStyle="1" w:styleId="Materialverweis">
    <w:name w:val="Materialverweis"/>
    <w:rPr>
      <w:b/>
      <w:color w:val="808080"/>
    </w:rPr>
  </w:style>
  <w:style w:type="character" w:customStyle="1" w:styleId="berschrift6Zchn">
    <w:name w:val="Überschrift 6 Zchn"/>
    <w:rPr>
      <w:rFonts w:ascii="Arial" w:eastAsia="MS Mincho" w:hAnsi="Arial" w:cs="Arial"/>
      <w:bCs/>
      <w:color w:val="000000"/>
      <w:kern w:val="1"/>
      <w:sz w:val="22"/>
      <w:szCs w:val="22"/>
      <w:u w:val="single"/>
    </w:rPr>
  </w:style>
  <w:style w:type="character" w:customStyle="1" w:styleId="Eigename">
    <w:name w:val="Eigename"/>
    <w:rPr>
      <w:rFonts w:ascii="Arial" w:hAnsi="Arial" w:cs="Arial"/>
      <w:i/>
      <w:sz w:val="22"/>
    </w:rPr>
  </w:style>
  <w:style w:type="character" w:styleId="Hervorhebung">
    <w:name w:val="Emphasis"/>
    <w:qFormat/>
    <w:rPr>
      <w:i/>
      <w:iCs/>
    </w:rPr>
  </w:style>
  <w:style w:type="character" w:customStyle="1" w:styleId="FuzeileZchn">
    <w:name w:val="Fußzeile Zchn"/>
    <w:rPr>
      <w:rFonts w:ascii="Arial" w:hAnsi="Arial" w:cs="Arial"/>
      <w:color w:val="000000"/>
      <w:kern w:val="1"/>
      <w:sz w:val="22"/>
      <w:szCs w:val="22"/>
    </w:rPr>
  </w:style>
  <w:style w:type="character" w:customStyle="1" w:styleId="TextkrperZchn">
    <w:name w:val="Textkörper Zchn"/>
    <w:rPr>
      <w:rFonts w:ascii="Arial" w:hAnsi="Arial" w:cs="Arial"/>
      <w:color w:val="000000"/>
      <w:kern w:val="1"/>
      <w:sz w:val="22"/>
      <w:szCs w:val="22"/>
    </w:rPr>
  </w:style>
  <w:style w:type="character" w:customStyle="1" w:styleId="Aufzhlungszeichen2">
    <w:name w:val="Aufzählungszeichen2"/>
    <w:rPr>
      <w:rFonts w:ascii="OpenSymbol" w:eastAsia="OpenSymbol" w:hAnsi="OpenSymbol" w:cs="OpenSymbol"/>
    </w:rPr>
  </w:style>
  <w:style w:type="character" w:customStyle="1" w:styleId="Nummerierungszeichen">
    <w:name w:val="Nummerierungszeichen"/>
  </w:style>
  <w:style w:type="character" w:customStyle="1" w:styleId="CommentReference">
    <w:name w:val="Comment Reference"/>
    <w:rPr>
      <w:sz w:val="16"/>
      <w:szCs w:val="16"/>
    </w:rPr>
  </w:style>
  <w:style w:type="character" w:customStyle="1" w:styleId="CommentTextChar">
    <w:name w:val="Comment Text Char"/>
    <w:rPr>
      <w:rFonts w:ascii="Arial" w:hAnsi="Arial" w:cs="Arial"/>
      <w:color w:val="000000"/>
      <w:kern w:val="1"/>
    </w:rPr>
  </w:style>
  <w:style w:type="character" w:customStyle="1" w:styleId="Aufzhlungszeichen3">
    <w:name w:val="Aufzählungszeichen3"/>
    <w:rPr>
      <w:rFonts w:ascii="OpenSymbol" w:eastAsia="OpenSymbol" w:hAnsi="OpenSymbol" w:cs="OpenSymbol"/>
    </w:rPr>
  </w:style>
  <w:style w:type="paragraph" w:customStyle="1" w:styleId="berschrift">
    <w:name w:val="Überschrift"/>
    <w:basedOn w:val="Standard"/>
    <w:next w:val="Textkrper"/>
    <w:pPr>
      <w:keepNext/>
      <w:spacing w:before="240" w:after="120"/>
    </w:pPr>
    <w:rPr>
      <w:rFonts w:eastAsia="Arial Unicode MS" w:cs="Arial Unicode MS"/>
      <w:sz w:val="28"/>
      <w:szCs w:val="28"/>
    </w:rPr>
  </w:style>
  <w:style w:type="paragraph" w:styleId="Textkrper">
    <w:name w:val="Body Text"/>
    <w:basedOn w:val="Standard"/>
    <w:pPr>
      <w:spacing w:before="0" w:after="120"/>
    </w:pPr>
  </w:style>
  <w:style w:type="paragraph" w:styleId="Liste">
    <w:name w:val="List"/>
    <w:basedOn w:val="Textkrper"/>
  </w:style>
  <w:style w:type="paragraph" w:customStyle="1" w:styleId="Beschriftung3">
    <w:name w:val="Beschriftung3"/>
    <w:basedOn w:val="Standard"/>
    <w:pPr>
      <w:suppressLineNumbers/>
      <w:spacing w:before="120" w:after="120"/>
    </w:pPr>
    <w:rPr>
      <w:i/>
      <w:iCs/>
      <w:sz w:val="24"/>
      <w:szCs w:val="24"/>
    </w:rPr>
  </w:style>
  <w:style w:type="paragraph" w:customStyle="1" w:styleId="Verzeichnis">
    <w:name w:val="Verzeichnis"/>
    <w:basedOn w:val="Standard"/>
    <w:pPr>
      <w:suppressLineNumbers/>
    </w:pPr>
  </w:style>
  <w:style w:type="paragraph" w:customStyle="1" w:styleId="Beschriftung2">
    <w:name w:val="Beschriftung2"/>
    <w:basedOn w:val="Standard"/>
    <w:pPr>
      <w:suppressLineNumbers/>
      <w:spacing w:before="120" w:after="120"/>
    </w:pPr>
    <w:rPr>
      <w:i/>
      <w:iCs/>
      <w:sz w:val="24"/>
      <w:szCs w:val="24"/>
    </w:rPr>
  </w:style>
  <w:style w:type="paragraph" w:customStyle="1" w:styleId="Beschriftung1">
    <w:name w:val="Beschriftung1"/>
    <w:basedOn w:val="Standard"/>
    <w:pPr>
      <w:suppressLineNumbers/>
      <w:spacing w:before="120" w:after="120"/>
    </w:pPr>
    <w:rPr>
      <w:i/>
      <w:iCs/>
      <w:sz w:val="24"/>
      <w:szCs w:val="24"/>
    </w:rPr>
  </w:style>
  <w:style w:type="paragraph" w:customStyle="1" w:styleId="ListParagraph1">
    <w:name w:val="List Paragraph1"/>
    <w:basedOn w:val="Standard"/>
    <w:pPr>
      <w:ind w:left="720"/>
    </w:pPr>
  </w:style>
  <w:style w:type="paragraph" w:customStyle="1" w:styleId="Kommentartext1">
    <w:name w:val="Kommentartext1"/>
    <w:basedOn w:val="Standard"/>
    <w:pPr>
      <w:spacing w:line="100" w:lineRule="atLeast"/>
    </w:pPr>
    <w:rPr>
      <w:sz w:val="20"/>
      <w:szCs w:val="20"/>
    </w:rPr>
  </w:style>
  <w:style w:type="paragraph" w:customStyle="1" w:styleId="Kommentarthema1">
    <w:name w:val="Kommentarthema1"/>
    <w:basedOn w:val="Kommentartext1"/>
    <w:rPr>
      <w:b/>
      <w:bCs/>
    </w:rPr>
  </w:style>
  <w:style w:type="paragraph" w:customStyle="1" w:styleId="BalloonText1">
    <w:name w:val="Balloon Text1"/>
    <w:basedOn w:val="Standard"/>
    <w:pPr>
      <w:spacing w:before="0" w:after="0" w:line="100" w:lineRule="atLeast"/>
    </w:pPr>
    <w:rPr>
      <w:rFonts w:ascii="Tahoma" w:hAnsi="Tahoma" w:cs="Tahoma"/>
      <w:sz w:val="16"/>
      <w:szCs w:val="16"/>
    </w:rPr>
  </w:style>
  <w:style w:type="paragraph" w:customStyle="1" w:styleId="NoSpacing1">
    <w:name w:val="No Spacing1"/>
    <w:pPr>
      <w:suppressAutoHyphens/>
      <w:spacing w:line="100" w:lineRule="atLeast"/>
    </w:pPr>
    <w:rPr>
      <w:kern w:val="1"/>
      <w:sz w:val="24"/>
      <w:szCs w:val="24"/>
      <w:lang w:eastAsia="ar-SA"/>
    </w:rPr>
  </w:style>
  <w:style w:type="paragraph" w:styleId="Fuzeile">
    <w:name w:val="footer"/>
    <w:basedOn w:val="Standard"/>
    <w:pPr>
      <w:suppressLineNumbers/>
      <w:tabs>
        <w:tab w:val="center" w:pos="4536"/>
        <w:tab w:val="right" w:pos="9072"/>
      </w:tabs>
      <w:spacing w:before="0" w:after="0" w:line="100" w:lineRule="atLeast"/>
    </w:pPr>
  </w:style>
  <w:style w:type="paragraph" w:styleId="Titel">
    <w:name w:val="Title"/>
    <w:basedOn w:val="Standard"/>
    <w:next w:val="Standard"/>
    <w:qFormat/>
    <w:pPr>
      <w:spacing w:before="240" w:after="360"/>
    </w:pPr>
    <w:rPr>
      <w:rFonts w:eastAsia="MS Gothic" w:cs="Times New Roman"/>
      <w:b/>
      <w:bCs/>
      <w:caps/>
      <w:sz w:val="32"/>
      <w:szCs w:val="32"/>
    </w:rPr>
  </w:style>
  <w:style w:type="paragraph" w:styleId="Untertitel">
    <w:name w:val="Subtitle"/>
    <w:basedOn w:val="berschrift"/>
    <w:next w:val="Textkrper"/>
    <w:qFormat/>
    <w:pPr>
      <w:jc w:val="center"/>
    </w:pPr>
    <w:rPr>
      <w:i/>
      <w:iCs/>
    </w:rPr>
  </w:style>
  <w:style w:type="paragraph" w:customStyle="1" w:styleId="Dokumentstruktur1">
    <w:name w:val="Dokumentstruktur1"/>
    <w:basedOn w:val="Standard"/>
    <w:rPr>
      <w:rFonts w:ascii="Lucida Grande" w:hAnsi="Lucida Grande" w:cs="Lucida Grande"/>
      <w:sz w:val="24"/>
      <w:szCs w:val="24"/>
    </w:rPr>
  </w:style>
  <w:style w:type="paragraph" w:customStyle="1" w:styleId="Kommentartext10">
    <w:name w:val="Kommentartext1"/>
    <w:basedOn w:val="Standard"/>
    <w:rPr>
      <w:sz w:val="24"/>
      <w:szCs w:val="24"/>
    </w:rPr>
  </w:style>
  <w:style w:type="paragraph" w:customStyle="1" w:styleId="CommentSubject">
    <w:name w:val="Comment Subject"/>
    <w:basedOn w:val="Kommentartext10"/>
    <w:next w:val="Kommentartext10"/>
    <w:rPr>
      <w:b/>
      <w:bCs/>
      <w:sz w:val="20"/>
      <w:szCs w:val="20"/>
    </w:rPr>
  </w:style>
  <w:style w:type="paragraph" w:customStyle="1" w:styleId="DunkleListe-Akzent31">
    <w:name w:val="Dunkle Liste - Akzent 31"/>
    <w:pPr>
      <w:suppressAutoHyphens/>
    </w:pPr>
    <w:rPr>
      <w:rFonts w:ascii="Arial" w:hAnsi="Arial" w:cs="Arial"/>
      <w:color w:val="000000"/>
      <w:kern w:val="1"/>
      <w:sz w:val="22"/>
      <w:szCs w:val="22"/>
      <w:lang w:eastAsia="ar-SA"/>
    </w:rPr>
  </w:style>
  <w:style w:type="paragraph" w:customStyle="1" w:styleId="Sprechblasentext1">
    <w:name w:val="Sprechblasentext1"/>
    <w:basedOn w:val="Standard"/>
    <w:pPr>
      <w:spacing w:after="0"/>
    </w:pPr>
    <w:rPr>
      <w:rFonts w:ascii="Lucida Grande" w:hAnsi="Lucida Grande" w:cs="Lucida Grande"/>
      <w:sz w:val="18"/>
      <w:szCs w:val="18"/>
    </w:rPr>
  </w:style>
  <w:style w:type="paragraph" w:styleId="Funotentext">
    <w:name w:val="footnote text"/>
    <w:basedOn w:val="Standard"/>
    <w:rPr>
      <w:sz w:val="20"/>
      <w:szCs w:val="24"/>
    </w:rPr>
  </w:style>
  <w:style w:type="paragraph" w:styleId="Kopfzeile">
    <w:name w:val="header"/>
    <w:basedOn w:val="Standard"/>
    <w:pPr>
      <w:tabs>
        <w:tab w:val="center" w:pos="4536"/>
        <w:tab w:val="right" w:pos="9072"/>
      </w:tabs>
    </w:pPr>
  </w:style>
  <w:style w:type="paragraph" w:styleId="Verzeichnis2">
    <w:name w:val="toc 2"/>
    <w:basedOn w:val="Standard"/>
    <w:next w:val="Standard"/>
    <w:pPr>
      <w:ind w:left="220"/>
    </w:pPr>
  </w:style>
  <w:style w:type="paragraph" w:styleId="Verzeichnis1">
    <w:name w:val="toc 1"/>
    <w:basedOn w:val="Standard"/>
    <w:next w:val="Standard"/>
  </w:style>
  <w:style w:type="paragraph" w:styleId="Verzeichnis3">
    <w:name w:val="toc 3"/>
    <w:basedOn w:val="Standard"/>
    <w:next w:val="Standard"/>
    <w:pPr>
      <w:ind w:left="440"/>
    </w:pPr>
  </w:style>
  <w:style w:type="paragraph" w:styleId="Verzeichnis4">
    <w:name w:val="toc 4"/>
    <w:basedOn w:val="Standard"/>
    <w:next w:val="Standard"/>
    <w:pPr>
      <w:ind w:left="660"/>
    </w:pPr>
  </w:style>
  <w:style w:type="paragraph" w:styleId="Verzeichnis5">
    <w:name w:val="toc 5"/>
    <w:basedOn w:val="Standard"/>
    <w:next w:val="Standard"/>
    <w:pPr>
      <w:ind w:left="880"/>
    </w:pPr>
  </w:style>
  <w:style w:type="paragraph" w:styleId="Verzeichnis6">
    <w:name w:val="toc 6"/>
    <w:basedOn w:val="Standard"/>
    <w:next w:val="Standard"/>
    <w:pPr>
      <w:ind w:left="1100"/>
    </w:pPr>
  </w:style>
  <w:style w:type="paragraph" w:styleId="Verzeichnis7">
    <w:name w:val="toc 7"/>
    <w:basedOn w:val="Standard"/>
    <w:next w:val="Standard"/>
    <w:pPr>
      <w:ind w:left="1320"/>
    </w:pPr>
  </w:style>
  <w:style w:type="paragraph" w:styleId="Verzeichnis8">
    <w:name w:val="toc 8"/>
    <w:basedOn w:val="Standard"/>
    <w:next w:val="Standard"/>
    <w:pPr>
      <w:ind w:left="1540"/>
    </w:pPr>
  </w:style>
  <w:style w:type="paragraph" w:styleId="Verzeichnis9">
    <w:name w:val="toc 9"/>
    <w:basedOn w:val="Standard"/>
    <w:next w:val="Standard"/>
    <w:pPr>
      <w:ind w:left="1760"/>
    </w:pPr>
  </w:style>
  <w:style w:type="paragraph" w:customStyle="1" w:styleId="Anweisung">
    <w:name w:val="Anweisung"/>
    <w:basedOn w:val="Standard"/>
    <w:next w:val="Standard"/>
    <w:pPr>
      <w:ind w:left="680" w:right="680"/>
    </w:pPr>
    <w:rPr>
      <w:i/>
    </w:rPr>
  </w:style>
  <w:style w:type="paragraph" w:customStyle="1" w:styleId="Verweis">
    <w:name w:val="Verweis"/>
    <w:basedOn w:val="Standard"/>
    <w:rPr>
      <w:b/>
    </w:rPr>
  </w:style>
  <w:style w:type="paragraph" w:customStyle="1" w:styleId="Aufzhlung">
    <w:name w:val="Aufzählung"/>
    <w:basedOn w:val="Standard"/>
    <w:pPr>
      <w:numPr>
        <w:numId w:val="4"/>
      </w:numPr>
      <w:spacing w:after="0"/>
    </w:pPr>
  </w:style>
  <w:style w:type="paragraph" w:customStyle="1" w:styleId="ItemimGesamtinhaltsverzeichnis">
    <w:name w:val="Item im Gesamtinhaltsverzeichnis"/>
    <w:basedOn w:val="Standard"/>
    <w:pPr>
      <w:ind w:left="1134" w:hanging="850"/>
    </w:pPr>
  </w:style>
  <w:style w:type="paragraph" w:customStyle="1" w:styleId="HelleListe-Akzent31">
    <w:name w:val="Helle Liste - Akzent 31"/>
    <w:pPr>
      <w:suppressAutoHyphens/>
    </w:pPr>
    <w:rPr>
      <w:rFonts w:ascii="Arial" w:hAnsi="Arial" w:cs="Arial"/>
      <w:color w:val="000000"/>
      <w:kern w:val="1"/>
      <w:sz w:val="22"/>
      <w:szCs w:val="22"/>
      <w:lang w:eastAsia="ar-SA"/>
    </w:rPr>
  </w:style>
  <w:style w:type="paragraph" w:customStyle="1" w:styleId="HellesRaster-Akzent31">
    <w:name w:val="Helles Raster - Akzent 31"/>
    <w:basedOn w:val="Standard"/>
    <w:pPr>
      <w:ind w:left="708"/>
    </w:pPr>
  </w:style>
  <w:style w:type="paragraph" w:customStyle="1" w:styleId="MittlereListe2-Akzent21">
    <w:name w:val="Mittlere Liste 2 - Akzent 21"/>
    <w:pPr>
      <w:suppressAutoHyphens/>
    </w:pPr>
    <w:rPr>
      <w:rFonts w:ascii="Arial" w:hAnsi="Arial" w:cs="Arial"/>
      <w:color w:val="000000"/>
      <w:kern w:val="1"/>
      <w:sz w:val="22"/>
      <w:szCs w:val="22"/>
      <w:lang w:eastAsia="ar-SA"/>
    </w:rPr>
  </w:style>
  <w:style w:type="paragraph" w:customStyle="1" w:styleId="MittleresRaster1-Akzent21">
    <w:name w:val="Mittleres Raster 1 - Akzent 21"/>
    <w:basedOn w:val="Standard"/>
    <w:pPr>
      <w:suppressAutoHyphens w:val="0"/>
      <w:spacing w:before="0" w:after="200"/>
      <w:ind w:left="720"/>
    </w:pPr>
    <w:rPr>
      <w:rFonts w:eastAsia="Calibri" w:cs="Times New Roman"/>
      <w:color w:val="auto"/>
      <w:sz w:val="24"/>
    </w:rPr>
  </w:style>
  <w:style w:type="paragraph" w:customStyle="1" w:styleId="Beschriftung4">
    <w:name w:val="Beschriftung4"/>
    <w:basedOn w:val="Standard"/>
    <w:pPr>
      <w:widowControl w:val="0"/>
      <w:suppressLineNumbers/>
      <w:tabs>
        <w:tab w:val="left" w:pos="709"/>
      </w:tabs>
      <w:spacing w:before="120" w:after="120" w:line="276" w:lineRule="auto"/>
    </w:pPr>
    <w:rPr>
      <w:rFonts w:ascii="Liberation Sans" w:eastAsia="DejaVu Sans" w:hAnsi="Liberation Sans" w:cs="FreeSans"/>
      <w:i/>
      <w:iCs/>
      <w:color w:val="auto"/>
      <w:sz w:val="24"/>
      <w:szCs w:val="24"/>
      <w:lang w:eastAsia="hi-IN" w:bidi="hi-IN"/>
    </w:rPr>
  </w:style>
  <w:style w:type="paragraph" w:customStyle="1" w:styleId="TabellenInhalt">
    <w:name w:val="Tabellen Inhalt"/>
    <w:basedOn w:val="Standard"/>
    <w:pPr>
      <w:widowControl w:val="0"/>
      <w:suppressLineNumbers/>
      <w:tabs>
        <w:tab w:val="left" w:pos="709"/>
      </w:tabs>
      <w:spacing w:before="0" w:after="0" w:line="120" w:lineRule="auto"/>
      <w:textAlignment w:val="center"/>
    </w:pPr>
    <w:rPr>
      <w:rFonts w:ascii="Liberation Sans" w:eastAsia="DejaVu Sans" w:hAnsi="Liberation Sans" w:cs="FreeSans"/>
      <w:color w:val="auto"/>
      <w:szCs w:val="24"/>
      <w:lang w:eastAsia="hi-IN" w:bidi="hi-IN"/>
    </w:rPr>
  </w:style>
  <w:style w:type="paragraph" w:customStyle="1" w:styleId="Tabellenberschrift">
    <w:name w:val="Tabellen Überschrift"/>
    <w:basedOn w:val="TabellenInhalt"/>
    <w:pPr>
      <w:jc w:val="center"/>
    </w:pPr>
    <w:rPr>
      <w:b/>
      <w:bCs/>
    </w:rPr>
  </w:style>
  <w:style w:type="paragraph" w:customStyle="1" w:styleId="FarbigeListe-Akzent11">
    <w:name w:val="Farbige Liste - Akzent 11"/>
    <w:basedOn w:val="Standard"/>
    <w:pPr>
      <w:widowControl w:val="0"/>
      <w:suppressAutoHyphens w:val="0"/>
      <w:autoSpaceDE w:val="0"/>
      <w:spacing w:before="0" w:after="0"/>
      <w:ind w:left="720"/>
    </w:pPr>
    <w:rPr>
      <w:rFonts w:ascii="Times New Roman" w:eastAsia="FreeSans" w:hAnsi="Times New Roman" w:cs="Mangal"/>
      <w:color w:val="auto"/>
      <w:sz w:val="24"/>
      <w:szCs w:val="20"/>
      <w:lang w:eastAsia="hi-IN" w:bidi="hi-IN"/>
    </w:rPr>
  </w:style>
  <w:style w:type="paragraph" w:customStyle="1" w:styleId="FarbigeSchattierung-Akzent11">
    <w:name w:val="Farbige Schattierung - Akzent 11"/>
    <w:pPr>
      <w:suppressAutoHyphens/>
    </w:pPr>
    <w:rPr>
      <w:rFonts w:ascii="Arial" w:hAnsi="Arial" w:cs="Arial"/>
      <w:color w:val="000000"/>
      <w:kern w:val="1"/>
      <w:sz w:val="22"/>
      <w:szCs w:val="22"/>
      <w:lang w:eastAsia="ar-SA"/>
    </w:rPr>
  </w:style>
  <w:style w:type="paragraph" w:customStyle="1" w:styleId="Aufzhlungszeichen-Zahlen">
    <w:name w:val="Aufzählungszeichen - Zahlen"/>
    <w:basedOn w:val="Aufzhlung"/>
    <w:pPr>
      <w:numPr>
        <w:numId w:val="6"/>
      </w:numPr>
    </w:pPr>
  </w:style>
  <w:style w:type="paragraph" w:styleId="Index1">
    <w:name w:val="index 1"/>
    <w:basedOn w:val="Standard"/>
    <w:next w:val="Standard"/>
    <w:pPr>
      <w:ind w:left="220" w:hanging="220"/>
    </w:pPr>
  </w:style>
  <w:style w:type="paragraph" w:styleId="Index2">
    <w:name w:val="index 2"/>
    <w:basedOn w:val="Standard"/>
    <w:next w:val="Standard"/>
    <w:pPr>
      <w:ind w:left="440" w:hanging="220"/>
    </w:pPr>
  </w:style>
  <w:style w:type="paragraph" w:styleId="Index3">
    <w:name w:val="index 3"/>
    <w:basedOn w:val="Standard"/>
    <w:next w:val="Standard"/>
    <w:pPr>
      <w:ind w:left="660" w:hanging="220"/>
    </w:pPr>
  </w:style>
  <w:style w:type="paragraph" w:customStyle="1" w:styleId="Index41">
    <w:name w:val="Index 41"/>
    <w:basedOn w:val="Standard"/>
    <w:next w:val="Standard"/>
    <w:pPr>
      <w:ind w:left="880" w:hanging="220"/>
    </w:pPr>
  </w:style>
  <w:style w:type="paragraph" w:customStyle="1" w:styleId="Index51">
    <w:name w:val="Index 51"/>
    <w:basedOn w:val="Standard"/>
    <w:next w:val="Standard"/>
    <w:pPr>
      <w:ind w:left="1100" w:hanging="220"/>
    </w:pPr>
  </w:style>
  <w:style w:type="paragraph" w:customStyle="1" w:styleId="Index61">
    <w:name w:val="Index 61"/>
    <w:basedOn w:val="Standard"/>
    <w:next w:val="Standard"/>
    <w:pPr>
      <w:ind w:left="1320" w:hanging="220"/>
    </w:pPr>
  </w:style>
  <w:style w:type="paragraph" w:customStyle="1" w:styleId="Index71">
    <w:name w:val="Index 71"/>
    <w:basedOn w:val="Standard"/>
    <w:next w:val="Standard"/>
    <w:pPr>
      <w:ind w:left="1540" w:hanging="220"/>
    </w:pPr>
  </w:style>
  <w:style w:type="paragraph" w:customStyle="1" w:styleId="Index81">
    <w:name w:val="Index 81"/>
    <w:basedOn w:val="Standard"/>
    <w:next w:val="Standard"/>
    <w:pPr>
      <w:ind w:left="1760" w:hanging="220"/>
    </w:pPr>
  </w:style>
  <w:style w:type="paragraph" w:customStyle="1" w:styleId="Index91">
    <w:name w:val="Index 91"/>
    <w:basedOn w:val="Standard"/>
    <w:next w:val="Standard"/>
    <w:pPr>
      <w:ind w:left="1980" w:hanging="220"/>
    </w:pPr>
  </w:style>
  <w:style w:type="paragraph" w:styleId="Indexberschrift">
    <w:name w:val="index heading"/>
    <w:basedOn w:val="Standard"/>
    <w:next w:val="Index1"/>
  </w:style>
  <w:style w:type="paragraph" w:customStyle="1" w:styleId="Rahmeninhalt">
    <w:name w:val="Rahmeninhalt"/>
    <w:basedOn w:val="Textkrper"/>
  </w:style>
  <w:style w:type="paragraph" w:customStyle="1" w:styleId="CommentText">
    <w:name w:val="Comment Text"/>
    <w:basedOn w:val="Standard"/>
    <w:rPr>
      <w:sz w:val="20"/>
      <w:szCs w:val="20"/>
    </w:rPr>
  </w:style>
  <w:style w:type="paragraph" w:styleId="Sprechblasentext">
    <w:name w:val="Balloon Text"/>
    <w:basedOn w:val="Standard"/>
    <w:link w:val="SprechblasentextZchn1"/>
    <w:unhideWhenUsed/>
    <w:rsid w:val="006E6A50"/>
    <w:pPr>
      <w:spacing w:before="0" w:after="0"/>
    </w:pPr>
    <w:rPr>
      <w:rFonts w:ascii="Lucida Grande" w:hAnsi="Lucida Grande" w:cs="Lucida Grande"/>
      <w:sz w:val="18"/>
      <w:szCs w:val="18"/>
    </w:rPr>
  </w:style>
  <w:style w:type="character" w:customStyle="1" w:styleId="SprechblasentextZchn1">
    <w:name w:val="Sprechblasentext Zchn1"/>
    <w:link w:val="Sprechblasentext"/>
    <w:rsid w:val="006E6A50"/>
    <w:rPr>
      <w:rFonts w:ascii="Lucida Grande" w:hAnsi="Lucida Grande" w:cs="Lucida Grande"/>
      <w:color w:val="000000"/>
      <w:kern w:val="1"/>
      <w:sz w:val="18"/>
      <w:szCs w:val="18"/>
      <w:lang w:eastAsia="ar-SA"/>
    </w:rPr>
  </w:style>
  <w:style w:type="paragraph" w:styleId="StandardWeb">
    <w:name w:val="Normal (Web)"/>
    <w:basedOn w:val="Standard"/>
    <w:uiPriority w:val="99"/>
    <w:rsid w:val="00645FC7"/>
    <w:pPr>
      <w:suppressAutoHyphens w:val="0"/>
      <w:spacing w:before="280" w:after="280"/>
    </w:pPr>
    <w:rPr>
      <w:rFonts w:ascii="Times New Roman" w:hAnsi="Times New Roman" w:cs="Times New Roman"/>
      <w:color w:val="auto"/>
      <w:sz w:val="24"/>
      <w:szCs w:val="24"/>
    </w:rPr>
  </w:style>
  <w:style w:type="paragraph" w:styleId="Listenabsatz">
    <w:name w:val="List Paragraph"/>
    <w:basedOn w:val="Standard"/>
    <w:uiPriority w:val="34"/>
    <w:qFormat/>
    <w:rsid w:val="00645F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pPr>
      <w:suppressAutoHyphens/>
      <w:spacing w:before="80" w:after="80"/>
    </w:pPr>
    <w:rPr>
      <w:rFonts w:ascii="Arial" w:hAnsi="Arial" w:cs="Arial"/>
      <w:color w:val="000000"/>
      <w:kern w:val="1"/>
      <w:sz w:val="22"/>
      <w:szCs w:val="22"/>
      <w:lang w:eastAsia="ar-SA"/>
    </w:rPr>
  </w:style>
  <w:style w:type="paragraph" w:styleId="berschrift1">
    <w:name w:val="heading 1"/>
    <w:basedOn w:val="Standard"/>
    <w:next w:val="Standard"/>
    <w:qFormat/>
    <w:pPr>
      <w:keepNext/>
      <w:pageBreakBefore/>
      <w:numPr>
        <w:numId w:val="1"/>
      </w:numPr>
      <w:suppressAutoHyphens w:val="0"/>
      <w:spacing w:before="240" w:after="120"/>
      <w:outlineLvl w:val="0"/>
    </w:pPr>
    <w:rPr>
      <w:rFonts w:eastAsia="MS Gothic" w:cs="Times New Roman"/>
      <w:b/>
      <w:bCs/>
      <w:sz w:val="32"/>
      <w:szCs w:val="32"/>
    </w:rPr>
  </w:style>
  <w:style w:type="paragraph" w:styleId="berschrift2">
    <w:name w:val="heading 2"/>
    <w:basedOn w:val="Standard"/>
    <w:next w:val="Standard"/>
    <w:qFormat/>
    <w:pPr>
      <w:keepNext/>
      <w:spacing w:before="240"/>
      <w:outlineLvl w:val="1"/>
    </w:pPr>
    <w:rPr>
      <w:rFonts w:eastAsia="MS Gothic" w:cs="Times New Roman"/>
      <w:b/>
      <w:bCs/>
      <w:iCs/>
      <w:sz w:val="28"/>
      <w:szCs w:val="28"/>
    </w:rPr>
  </w:style>
  <w:style w:type="paragraph" w:styleId="berschrift3">
    <w:name w:val="heading 3"/>
    <w:basedOn w:val="Standard"/>
    <w:next w:val="Standard"/>
    <w:qFormat/>
    <w:pPr>
      <w:keepNext/>
      <w:spacing w:before="240" w:after="60"/>
      <w:outlineLvl w:val="2"/>
    </w:pPr>
    <w:rPr>
      <w:rFonts w:eastAsia="MS Gothic" w:cs="Times New Roman"/>
      <w:b/>
      <w:bCs/>
      <w:sz w:val="24"/>
      <w:szCs w:val="26"/>
    </w:rPr>
  </w:style>
  <w:style w:type="paragraph" w:styleId="berschrift4">
    <w:name w:val="heading 4"/>
    <w:basedOn w:val="Standard"/>
    <w:next w:val="Standard"/>
    <w:qFormat/>
    <w:pPr>
      <w:keepNext/>
      <w:pageBreakBefore/>
      <w:suppressAutoHyphens w:val="0"/>
      <w:spacing w:before="280" w:after="280"/>
      <w:outlineLvl w:val="3"/>
    </w:pPr>
    <w:rPr>
      <w:rFonts w:eastAsia="MS Mincho" w:cs="Times New Roman"/>
      <w:b/>
      <w:bCs/>
      <w:szCs w:val="28"/>
    </w:rPr>
  </w:style>
  <w:style w:type="paragraph" w:styleId="berschrift5">
    <w:name w:val="heading 5"/>
    <w:basedOn w:val="Standard"/>
    <w:next w:val="Standard"/>
    <w:qFormat/>
    <w:pPr>
      <w:spacing w:before="240" w:after="60"/>
      <w:outlineLvl w:val="4"/>
    </w:pPr>
    <w:rPr>
      <w:rFonts w:eastAsia="MS Mincho" w:cs="Times New Roman"/>
      <w:b/>
      <w:bCs/>
      <w:iCs/>
      <w:szCs w:val="26"/>
    </w:rPr>
  </w:style>
  <w:style w:type="paragraph" w:styleId="berschrift6">
    <w:name w:val="heading 6"/>
    <w:basedOn w:val="Standard"/>
    <w:next w:val="Standard"/>
    <w:qFormat/>
    <w:pPr>
      <w:spacing w:before="120" w:after="0"/>
      <w:outlineLvl w:val="5"/>
    </w:pPr>
    <w:rPr>
      <w:rFonts w:eastAsia="MS Mincho" w:cs="Times New Roman"/>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3z0">
    <w:name w:val="WW8Num3z0"/>
    <w:rPr>
      <w:rFonts w:ascii="Symbol" w:hAnsi="Symbol" w:cs="Symbol"/>
      <w:sz w:val="20"/>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9z0">
    <w:name w:val="WW8Num9z0"/>
    <w:rPr>
      <w:rFonts w:ascii="Calibri" w:hAnsi="Calibri" w:cs="Calibri"/>
    </w:rPr>
  </w:style>
  <w:style w:type="character" w:customStyle="1" w:styleId="WW8Num9z1">
    <w:name w:val="WW8Num9z1"/>
    <w:rPr>
      <w:rFonts w:ascii="Courier New" w:hAnsi="Courier New" w:cs="Courier New"/>
    </w:rPr>
  </w:style>
  <w:style w:type="character" w:customStyle="1" w:styleId="Absatz-Standardschriftart1">
    <w:name w:val="Absatz-Standardschriftart1"/>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2z0">
    <w:name w:val="WW8Num2z0"/>
    <w:rPr>
      <w:rFonts w:ascii="Symbol" w:hAnsi="Symbol" w:cs="Symbol"/>
      <w:sz w:val="20"/>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2z3">
    <w:name w:val="WW8Num2z3"/>
    <w:rPr>
      <w:rFonts w:ascii="Calibri" w:hAnsi="Calibri" w:cs="Calibri"/>
    </w:rPr>
  </w:style>
  <w:style w:type="character" w:customStyle="1" w:styleId="WW8Num3z1">
    <w:name w:val="WW8Num3z1"/>
    <w:rPr>
      <w:rFonts w:ascii="Courier New" w:hAnsi="Courier New" w:cs="Courier New"/>
      <w:sz w:val="20"/>
    </w:rPr>
  </w:style>
  <w:style w:type="character" w:customStyle="1" w:styleId="WW8Num3z2">
    <w:name w:val="WW8Num3z2"/>
    <w:rPr>
      <w:rFonts w:cs="Calibri"/>
    </w:rPr>
  </w:style>
  <w:style w:type="character" w:customStyle="1" w:styleId="WW8Num3z4">
    <w:name w:val="WW8Num3z4"/>
    <w:rPr>
      <w:rFonts w:ascii="Wingdings" w:hAnsi="Wingdings" w:cs="Wingdings"/>
      <w:sz w:val="20"/>
    </w:rPr>
  </w:style>
  <w:style w:type="character" w:customStyle="1" w:styleId="WW8Num7z0">
    <w:name w:val="WW8Num7z0"/>
    <w:rPr>
      <w:rFonts w:ascii="Symbol" w:hAnsi="Symbol" w:cs="Symbol"/>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1z0">
    <w:name w:val="WW8Num11z0"/>
    <w:rPr>
      <w:rFonts w:ascii="ArialMT" w:hAnsi="ArialMT" w:cs="ArialMT"/>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ArialMT" w:hAnsi="ArialMT" w:cs="ArialMT"/>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5z0">
    <w:name w:val="WW8Num15z0"/>
    <w:rPr>
      <w:rFonts w:ascii="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Liberation Sans" w:eastAsia="Liberation Sans" w:hAnsi="Liberation Sans" w:cs="FreeSan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9z0">
    <w:name w:val="WW8Num39z0"/>
    <w:rPr>
      <w:rFonts w:ascii="Symbol" w:hAnsi="Symbol" w:cs="Symbol"/>
      <w:sz w:val="20"/>
    </w:rPr>
  </w:style>
  <w:style w:type="character" w:customStyle="1" w:styleId="WW8Num39z1">
    <w:name w:val="WW8Num39z1"/>
    <w:rPr>
      <w:rFonts w:ascii="Courier New" w:hAnsi="Courier New" w:cs="Courier New"/>
      <w:sz w:val="20"/>
    </w:rPr>
  </w:style>
  <w:style w:type="character" w:customStyle="1" w:styleId="WW8Num39z2">
    <w:name w:val="WW8Num39z2"/>
    <w:rPr>
      <w:rFonts w:cs="Calibri"/>
    </w:rPr>
  </w:style>
  <w:style w:type="character" w:customStyle="1" w:styleId="WW8Num39z4">
    <w:name w:val="WW8Num39z4"/>
    <w:rPr>
      <w:rFonts w:ascii="Wingdings" w:hAnsi="Wingdings" w:cs="Wingdings"/>
      <w:sz w:val="20"/>
    </w:rPr>
  </w:style>
  <w:style w:type="character" w:customStyle="1" w:styleId="WW8Num40z0">
    <w:name w:val="WW8Num40z0"/>
    <w:rPr>
      <w:b w:val="0"/>
      <w:bCs w:val="0"/>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Absatz-Standardschriftart10">
    <w:name w:val="Absatz-Standardschriftart1"/>
  </w:style>
  <w:style w:type="character" w:customStyle="1" w:styleId="DefaultParagraphFont1">
    <w:name w:val="Default Paragraph Font1"/>
  </w:style>
  <w:style w:type="character" w:styleId="Hyperlink">
    <w:name w:val="Hyperlink"/>
    <w:rPr>
      <w:color w:val="0000FF"/>
      <w:u w:val="single"/>
    </w:rPr>
  </w:style>
  <w:style w:type="character" w:customStyle="1" w:styleId="Kommentarzeichen1">
    <w:name w:val="Kommentarzeichen1"/>
    <w:rPr>
      <w:sz w:val="16"/>
      <w:szCs w:val="16"/>
    </w:rPr>
  </w:style>
  <w:style w:type="character" w:customStyle="1" w:styleId="KommentartextZeichen">
    <w:name w:val="Kommentartext Zeichen"/>
    <w:rPr>
      <w:sz w:val="20"/>
      <w:szCs w:val="20"/>
    </w:rPr>
  </w:style>
  <w:style w:type="character" w:customStyle="1" w:styleId="KommentarthemaZeichen">
    <w:name w:val="Kommentarthema Zeichen"/>
    <w:rPr>
      <w:b/>
      <w:bCs/>
      <w:sz w:val="20"/>
      <w:szCs w:val="20"/>
    </w:rPr>
  </w:style>
  <w:style w:type="character" w:customStyle="1" w:styleId="SprechblasentextZeichen">
    <w:name w:val="Sprechblasentext Zeichen"/>
    <w:rPr>
      <w:rFonts w:ascii="Tahoma" w:hAnsi="Tahoma" w:cs="Tahoma"/>
      <w:sz w:val="16"/>
      <w:szCs w:val="16"/>
    </w:rPr>
  </w:style>
  <w:style w:type="character" w:customStyle="1" w:styleId="FuzeileZeichen">
    <w:name w:val="Fußzeile Zeichen"/>
    <w:basedOn w:val="DefaultParagraphFont1"/>
  </w:style>
  <w:style w:type="character" w:customStyle="1" w:styleId="Seitenzahl1">
    <w:name w:val="Seitenzahl1"/>
    <w:basedOn w:val="DefaultParagraphFont1"/>
  </w:style>
  <w:style w:type="character" w:customStyle="1" w:styleId="ListLabel1">
    <w:name w:val="ListLabel 1"/>
    <w:rPr>
      <w:sz w:val="20"/>
    </w:rPr>
  </w:style>
  <w:style w:type="character" w:customStyle="1" w:styleId="ListLabel2">
    <w:name w:val="ListLabel 2"/>
    <w:rPr>
      <w:rFonts w:cs="Calibri"/>
    </w:rPr>
  </w:style>
  <w:style w:type="character" w:customStyle="1" w:styleId="ListLabel3">
    <w:name w:val="ListLabel 3"/>
    <w:rPr>
      <w:color w:val="00000A"/>
    </w:rPr>
  </w:style>
  <w:style w:type="character" w:customStyle="1" w:styleId="ListLabel4">
    <w:name w:val="ListLabel 4"/>
    <w:rPr>
      <w:rFonts w:cs="Courier New"/>
    </w:rPr>
  </w:style>
  <w:style w:type="character" w:customStyle="1" w:styleId="ListLabel5">
    <w:name w:val="ListLabel 5"/>
    <w:rPr>
      <w:rFonts w:eastAsia="Times New Roman" w:cs="Calibri"/>
    </w:rPr>
  </w:style>
  <w:style w:type="character" w:customStyle="1" w:styleId="ListLabel6">
    <w:name w:val="ListLabel 6"/>
    <w:rPr>
      <w:rFonts w:eastAsia="Times New Roman" w:cs="ArialMT"/>
    </w:rPr>
  </w:style>
  <w:style w:type="character" w:customStyle="1" w:styleId="ListLabel7">
    <w:name w:val="ListLabel 7"/>
    <w:rPr>
      <w:rFonts w:eastAsia="Times New Roman" w:cs="Times New Roman"/>
    </w:rPr>
  </w:style>
  <w:style w:type="character" w:customStyle="1" w:styleId="Aufzhlungszeichen1">
    <w:name w:val="Aufzählungszeichen1"/>
    <w:rPr>
      <w:rFonts w:ascii="OpenSymbol" w:eastAsia="OpenSymbol" w:hAnsi="OpenSymbol" w:cs="OpenSymbol"/>
    </w:rPr>
  </w:style>
  <w:style w:type="character" w:customStyle="1" w:styleId="TitelZchn">
    <w:name w:val="Titel Zchn"/>
    <w:rPr>
      <w:rFonts w:ascii="Arial" w:eastAsia="MS Gothic" w:hAnsi="Arial" w:cs="Times New Roman"/>
      <w:b/>
      <w:bCs/>
      <w:caps/>
      <w:color w:val="000000"/>
      <w:kern w:val="1"/>
      <w:sz w:val="32"/>
      <w:szCs w:val="32"/>
    </w:rPr>
  </w:style>
  <w:style w:type="character" w:customStyle="1" w:styleId="berschrift1Zchn">
    <w:name w:val="Überschrift 1 Zchn"/>
    <w:rPr>
      <w:rFonts w:ascii="Arial" w:eastAsia="MS Gothic" w:hAnsi="Arial" w:cs="Arial"/>
      <w:b/>
      <w:bCs/>
      <w:color w:val="000000"/>
      <w:kern w:val="1"/>
      <w:sz w:val="32"/>
      <w:szCs w:val="32"/>
    </w:rPr>
  </w:style>
  <w:style w:type="character" w:customStyle="1" w:styleId="berschrift2Zchn">
    <w:name w:val="Überschrift 2 Zchn"/>
    <w:rPr>
      <w:rFonts w:ascii="Arial" w:eastAsia="MS Gothic" w:hAnsi="Arial" w:cs="Times New Roman"/>
      <w:b/>
      <w:bCs/>
      <w:iCs/>
      <w:kern w:val="1"/>
      <w:sz w:val="28"/>
      <w:szCs w:val="28"/>
    </w:rPr>
  </w:style>
  <w:style w:type="character" w:customStyle="1" w:styleId="DokumentstrukturZchn">
    <w:name w:val="Dokumentstruktur Zchn"/>
    <w:rPr>
      <w:rFonts w:ascii="Lucida Grande" w:hAnsi="Lucida Grande" w:cs="Lucida Grande"/>
      <w:color w:val="000000"/>
      <w:kern w:val="1"/>
      <w:sz w:val="24"/>
      <w:szCs w:val="24"/>
    </w:rPr>
  </w:style>
  <w:style w:type="character" w:customStyle="1" w:styleId="Kommentarzeichen10">
    <w:name w:val="Kommentarzeichen1"/>
    <w:rPr>
      <w:sz w:val="18"/>
      <w:szCs w:val="18"/>
    </w:rPr>
  </w:style>
  <w:style w:type="character" w:customStyle="1" w:styleId="KommentartextZchn">
    <w:name w:val="Kommentartext Zchn"/>
    <w:rPr>
      <w:rFonts w:ascii="Arial" w:hAnsi="Arial" w:cs="Arial"/>
      <w:color w:val="000000"/>
      <w:kern w:val="1"/>
      <w:sz w:val="24"/>
      <w:szCs w:val="24"/>
    </w:rPr>
  </w:style>
  <w:style w:type="character" w:customStyle="1" w:styleId="KommentarthemaZchn">
    <w:name w:val="Kommentarthema Zchn"/>
    <w:rPr>
      <w:rFonts w:ascii="Arial" w:hAnsi="Arial" w:cs="Arial"/>
      <w:b/>
      <w:bCs/>
      <w:color w:val="000000"/>
      <w:kern w:val="1"/>
      <w:sz w:val="24"/>
      <w:szCs w:val="24"/>
    </w:rPr>
  </w:style>
  <w:style w:type="character" w:customStyle="1" w:styleId="SprechblasentextZchn">
    <w:name w:val="Sprechblasentext Zchn"/>
    <w:rPr>
      <w:rFonts w:ascii="Lucida Grande" w:hAnsi="Lucida Grande" w:cs="Lucida Grande"/>
      <w:color w:val="000000"/>
      <w:kern w:val="1"/>
      <w:sz w:val="18"/>
      <w:szCs w:val="18"/>
    </w:rPr>
  </w:style>
  <w:style w:type="character" w:customStyle="1" w:styleId="FunotentextZchn">
    <w:name w:val="Fußnotentext Zchn"/>
    <w:rPr>
      <w:rFonts w:ascii="Arial" w:hAnsi="Arial" w:cs="Arial"/>
      <w:color w:val="000000"/>
      <w:kern w:val="1"/>
      <w:szCs w:val="24"/>
    </w:rPr>
  </w:style>
  <w:style w:type="character" w:customStyle="1" w:styleId="Funotenzeichen1">
    <w:name w:val="Fußnotenzeichen1"/>
    <w:rPr>
      <w:vertAlign w:val="superscript"/>
    </w:rPr>
  </w:style>
  <w:style w:type="character" w:customStyle="1" w:styleId="berschrift5Zchn">
    <w:name w:val="Überschrift 5 Zchn"/>
    <w:rPr>
      <w:rFonts w:ascii="Arial" w:eastAsia="MS Mincho" w:hAnsi="Arial" w:cs="Times New Roman"/>
      <w:b/>
      <w:bCs/>
      <w:iCs/>
      <w:color w:val="000000"/>
      <w:kern w:val="1"/>
      <w:sz w:val="22"/>
      <w:szCs w:val="26"/>
    </w:rPr>
  </w:style>
  <w:style w:type="character" w:customStyle="1" w:styleId="berschrift3Zchn">
    <w:name w:val="Überschrift 3 Zchn"/>
    <w:rPr>
      <w:rFonts w:ascii="Arial" w:eastAsia="MS Gothic" w:hAnsi="Arial" w:cs="Arial"/>
      <w:b/>
      <w:bCs/>
      <w:color w:val="000000"/>
      <w:kern w:val="1"/>
      <w:sz w:val="24"/>
      <w:szCs w:val="26"/>
    </w:rPr>
  </w:style>
  <w:style w:type="character" w:customStyle="1" w:styleId="KopfzeileZchn">
    <w:name w:val="Kopfzeile Zchn"/>
    <w:rPr>
      <w:rFonts w:ascii="Arial" w:hAnsi="Arial" w:cs="Arial"/>
      <w:color w:val="000000"/>
      <w:kern w:val="1"/>
      <w:sz w:val="22"/>
      <w:szCs w:val="22"/>
    </w:rPr>
  </w:style>
  <w:style w:type="character" w:styleId="Seitenzahl">
    <w:name w:val="page number"/>
  </w:style>
  <w:style w:type="character" w:customStyle="1" w:styleId="berschrift4Zchn">
    <w:name w:val="Überschrift 4 Zchn"/>
    <w:rPr>
      <w:rFonts w:ascii="Arial" w:eastAsia="MS Mincho" w:hAnsi="Arial" w:cs="Arial"/>
      <w:b/>
      <w:bCs/>
      <w:color w:val="000000"/>
      <w:kern w:val="1"/>
      <w:sz w:val="22"/>
      <w:szCs w:val="28"/>
    </w:rPr>
  </w:style>
  <w:style w:type="character" w:styleId="BesuchterHyperlink">
    <w:name w:val="FollowedHyperlink"/>
    <w:rPr>
      <w:color w:val="800080"/>
      <w:u w:val="single"/>
    </w:rPr>
  </w:style>
  <w:style w:type="character" w:customStyle="1" w:styleId="Materialverweis">
    <w:name w:val="Materialverweis"/>
    <w:rPr>
      <w:b/>
      <w:color w:val="808080"/>
    </w:rPr>
  </w:style>
  <w:style w:type="character" w:customStyle="1" w:styleId="berschrift6Zchn">
    <w:name w:val="Überschrift 6 Zchn"/>
    <w:rPr>
      <w:rFonts w:ascii="Arial" w:eastAsia="MS Mincho" w:hAnsi="Arial" w:cs="Arial"/>
      <w:bCs/>
      <w:color w:val="000000"/>
      <w:kern w:val="1"/>
      <w:sz w:val="22"/>
      <w:szCs w:val="22"/>
      <w:u w:val="single"/>
    </w:rPr>
  </w:style>
  <w:style w:type="character" w:customStyle="1" w:styleId="Eigename">
    <w:name w:val="Eigename"/>
    <w:rPr>
      <w:rFonts w:ascii="Arial" w:hAnsi="Arial" w:cs="Arial"/>
      <w:i/>
      <w:sz w:val="22"/>
    </w:rPr>
  </w:style>
  <w:style w:type="character" w:styleId="Hervorhebung">
    <w:name w:val="Emphasis"/>
    <w:qFormat/>
    <w:rPr>
      <w:i/>
      <w:iCs/>
    </w:rPr>
  </w:style>
  <w:style w:type="character" w:customStyle="1" w:styleId="FuzeileZchn">
    <w:name w:val="Fußzeile Zchn"/>
    <w:rPr>
      <w:rFonts w:ascii="Arial" w:hAnsi="Arial" w:cs="Arial"/>
      <w:color w:val="000000"/>
      <w:kern w:val="1"/>
      <w:sz w:val="22"/>
      <w:szCs w:val="22"/>
    </w:rPr>
  </w:style>
  <w:style w:type="character" w:customStyle="1" w:styleId="TextkrperZchn">
    <w:name w:val="Textkörper Zchn"/>
    <w:rPr>
      <w:rFonts w:ascii="Arial" w:hAnsi="Arial" w:cs="Arial"/>
      <w:color w:val="000000"/>
      <w:kern w:val="1"/>
      <w:sz w:val="22"/>
      <w:szCs w:val="22"/>
    </w:rPr>
  </w:style>
  <w:style w:type="character" w:customStyle="1" w:styleId="Aufzhlungszeichen2">
    <w:name w:val="Aufzählungszeichen2"/>
    <w:rPr>
      <w:rFonts w:ascii="OpenSymbol" w:eastAsia="OpenSymbol" w:hAnsi="OpenSymbol" w:cs="OpenSymbol"/>
    </w:rPr>
  </w:style>
  <w:style w:type="character" w:customStyle="1" w:styleId="Nummerierungszeichen">
    <w:name w:val="Nummerierungszeichen"/>
  </w:style>
  <w:style w:type="character" w:customStyle="1" w:styleId="CommentReference">
    <w:name w:val="Comment Reference"/>
    <w:rPr>
      <w:sz w:val="16"/>
      <w:szCs w:val="16"/>
    </w:rPr>
  </w:style>
  <w:style w:type="character" w:customStyle="1" w:styleId="CommentTextChar">
    <w:name w:val="Comment Text Char"/>
    <w:rPr>
      <w:rFonts w:ascii="Arial" w:hAnsi="Arial" w:cs="Arial"/>
      <w:color w:val="000000"/>
      <w:kern w:val="1"/>
    </w:rPr>
  </w:style>
  <w:style w:type="character" w:customStyle="1" w:styleId="Aufzhlungszeichen3">
    <w:name w:val="Aufzählungszeichen3"/>
    <w:rPr>
      <w:rFonts w:ascii="OpenSymbol" w:eastAsia="OpenSymbol" w:hAnsi="OpenSymbol" w:cs="OpenSymbol"/>
    </w:rPr>
  </w:style>
  <w:style w:type="paragraph" w:customStyle="1" w:styleId="berschrift">
    <w:name w:val="Überschrift"/>
    <w:basedOn w:val="Standard"/>
    <w:next w:val="Textkrper"/>
    <w:pPr>
      <w:keepNext/>
      <w:spacing w:before="240" w:after="120"/>
    </w:pPr>
    <w:rPr>
      <w:rFonts w:eastAsia="Arial Unicode MS" w:cs="Arial Unicode MS"/>
      <w:sz w:val="28"/>
      <w:szCs w:val="28"/>
    </w:rPr>
  </w:style>
  <w:style w:type="paragraph" w:styleId="Textkrper">
    <w:name w:val="Body Text"/>
    <w:basedOn w:val="Standard"/>
    <w:pPr>
      <w:spacing w:before="0" w:after="120"/>
    </w:pPr>
  </w:style>
  <w:style w:type="paragraph" w:styleId="Liste">
    <w:name w:val="List"/>
    <w:basedOn w:val="Textkrper"/>
  </w:style>
  <w:style w:type="paragraph" w:customStyle="1" w:styleId="Beschriftung3">
    <w:name w:val="Beschriftung3"/>
    <w:basedOn w:val="Standard"/>
    <w:pPr>
      <w:suppressLineNumbers/>
      <w:spacing w:before="120" w:after="120"/>
    </w:pPr>
    <w:rPr>
      <w:i/>
      <w:iCs/>
      <w:sz w:val="24"/>
      <w:szCs w:val="24"/>
    </w:rPr>
  </w:style>
  <w:style w:type="paragraph" w:customStyle="1" w:styleId="Verzeichnis">
    <w:name w:val="Verzeichnis"/>
    <w:basedOn w:val="Standard"/>
    <w:pPr>
      <w:suppressLineNumbers/>
    </w:pPr>
  </w:style>
  <w:style w:type="paragraph" w:customStyle="1" w:styleId="Beschriftung2">
    <w:name w:val="Beschriftung2"/>
    <w:basedOn w:val="Standard"/>
    <w:pPr>
      <w:suppressLineNumbers/>
      <w:spacing w:before="120" w:after="120"/>
    </w:pPr>
    <w:rPr>
      <w:i/>
      <w:iCs/>
      <w:sz w:val="24"/>
      <w:szCs w:val="24"/>
    </w:rPr>
  </w:style>
  <w:style w:type="paragraph" w:customStyle="1" w:styleId="Beschriftung1">
    <w:name w:val="Beschriftung1"/>
    <w:basedOn w:val="Standard"/>
    <w:pPr>
      <w:suppressLineNumbers/>
      <w:spacing w:before="120" w:after="120"/>
    </w:pPr>
    <w:rPr>
      <w:i/>
      <w:iCs/>
      <w:sz w:val="24"/>
      <w:szCs w:val="24"/>
    </w:rPr>
  </w:style>
  <w:style w:type="paragraph" w:customStyle="1" w:styleId="ListParagraph1">
    <w:name w:val="List Paragraph1"/>
    <w:basedOn w:val="Standard"/>
    <w:pPr>
      <w:ind w:left="720"/>
    </w:pPr>
  </w:style>
  <w:style w:type="paragraph" w:customStyle="1" w:styleId="Kommentartext1">
    <w:name w:val="Kommentartext1"/>
    <w:basedOn w:val="Standard"/>
    <w:pPr>
      <w:spacing w:line="100" w:lineRule="atLeast"/>
    </w:pPr>
    <w:rPr>
      <w:sz w:val="20"/>
      <w:szCs w:val="20"/>
    </w:rPr>
  </w:style>
  <w:style w:type="paragraph" w:customStyle="1" w:styleId="Kommentarthema1">
    <w:name w:val="Kommentarthema1"/>
    <w:basedOn w:val="Kommentartext1"/>
    <w:rPr>
      <w:b/>
      <w:bCs/>
    </w:rPr>
  </w:style>
  <w:style w:type="paragraph" w:customStyle="1" w:styleId="BalloonText1">
    <w:name w:val="Balloon Text1"/>
    <w:basedOn w:val="Standard"/>
    <w:pPr>
      <w:spacing w:before="0" w:after="0" w:line="100" w:lineRule="atLeast"/>
    </w:pPr>
    <w:rPr>
      <w:rFonts w:ascii="Tahoma" w:hAnsi="Tahoma" w:cs="Tahoma"/>
      <w:sz w:val="16"/>
      <w:szCs w:val="16"/>
    </w:rPr>
  </w:style>
  <w:style w:type="paragraph" w:customStyle="1" w:styleId="NoSpacing1">
    <w:name w:val="No Spacing1"/>
    <w:pPr>
      <w:suppressAutoHyphens/>
      <w:spacing w:line="100" w:lineRule="atLeast"/>
    </w:pPr>
    <w:rPr>
      <w:kern w:val="1"/>
      <w:sz w:val="24"/>
      <w:szCs w:val="24"/>
      <w:lang w:eastAsia="ar-SA"/>
    </w:rPr>
  </w:style>
  <w:style w:type="paragraph" w:styleId="Fuzeile">
    <w:name w:val="footer"/>
    <w:basedOn w:val="Standard"/>
    <w:pPr>
      <w:suppressLineNumbers/>
      <w:tabs>
        <w:tab w:val="center" w:pos="4536"/>
        <w:tab w:val="right" w:pos="9072"/>
      </w:tabs>
      <w:spacing w:before="0" w:after="0" w:line="100" w:lineRule="atLeast"/>
    </w:pPr>
  </w:style>
  <w:style w:type="paragraph" w:styleId="Titel">
    <w:name w:val="Title"/>
    <w:basedOn w:val="Standard"/>
    <w:next w:val="Standard"/>
    <w:qFormat/>
    <w:pPr>
      <w:spacing w:before="240" w:after="360"/>
    </w:pPr>
    <w:rPr>
      <w:rFonts w:eastAsia="MS Gothic" w:cs="Times New Roman"/>
      <w:b/>
      <w:bCs/>
      <w:caps/>
      <w:sz w:val="32"/>
      <w:szCs w:val="32"/>
    </w:rPr>
  </w:style>
  <w:style w:type="paragraph" w:styleId="Untertitel">
    <w:name w:val="Subtitle"/>
    <w:basedOn w:val="berschrift"/>
    <w:next w:val="Textkrper"/>
    <w:qFormat/>
    <w:pPr>
      <w:jc w:val="center"/>
    </w:pPr>
    <w:rPr>
      <w:i/>
      <w:iCs/>
    </w:rPr>
  </w:style>
  <w:style w:type="paragraph" w:customStyle="1" w:styleId="Dokumentstruktur1">
    <w:name w:val="Dokumentstruktur1"/>
    <w:basedOn w:val="Standard"/>
    <w:rPr>
      <w:rFonts w:ascii="Lucida Grande" w:hAnsi="Lucida Grande" w:cs="Lucida Grande"/>
      <w:sz w:val="24"/>
      <w:szCs w:val="24"/>
    </w:rPr>
  </w:style>
  <w:style w:type="paragraph" w:customStyle="1" w:styleId="Kommentartext10">
    <w:name w:val="Kommentartext1"/>
    <w:basedOn w:val="Standard"/>
    <w:rPr>
      <w:sz w:val="24"/>
      <w:szCs w:val="24"/>
    </w:rPr>
  </w:style>
  <w:style w:type="paragraph" w:customStyle="1" w:styleId="CommentSubject">
    <w:name w:val="Comment Subject"/>
    <w:basedOn w:val="Kommentartext10"/>
    <w:next w:val="Kommentartext10"/>
    <w:rPr>
      <w:b/>
      <w:bCs/>
      <w:sz w:val="20"/>
      <w:szCs w:val="20"/>
    </w:rPr>
  </w:style>
  <w:style w:type="paragraph" w:customStyle="1" w:styleId="DunkleListe-Akzent31">
    <w:name w:val="Dunkle Liste - Akzent 31"/>
    <w:pPr>
      <w:suppressAutoHyphens/>
    </w:pPr>
    <w:rPr>
      <w:rFonts w:ascii="Arial" w:hAnsi="Arial" w:cs="Arial"/>
      <w:color w:val="000000"/>
      <w:kern w:val="1"/>
      <w:sz w:val="22"/>
      <w:szCs w:val="22"/>
      <w:lang w:eastAsia="ar-SA"/>
    </w:rPr>
  </w:style>
  <w:style w:type="paragraph" w:customStyle="1" w:styleId="Sprechblasentext1">
    <w:name w:val="Sprechblasentext1"/>
    <w:basedOn w:val="Standard"/>
    <w:pPr>
      <w:spacing w:after="0"/>
    </w:pPr>
    <w:rPr>
      <w:rFonts w:ascii="Lucida Grande" w:hAnsi="Lucida Grande" w:cs="Lucida Grande"/>
      <w:sz w:val="18"/>
      <w:szCs w:val="18"/>
    </w:rPr>
  </w:style>
  <w:style w:type="paragraph" w:styleId="Funotentext">
    <w:name w:val="footnote text"/>
    <w:basedOn w:val="Standard"/>
    <w:rPr>
      <w:sz w:val="20"/>
      <w:szCs w:val="24"/>
    </w:rPr>
  </w:style>
  <w:style w:type="paragraph" w:styleId="Kopfzeile">
    <w:name w:val="header"/>
    <w:basedOn w:val="Standard"/>
    <w:pPr>
      <w:tabs>
        <w:tab w:val="center" w:pos="4536"/>
        <w:tab w:val="right" w:pos="9072"/>
      </w:tabs>
    </w:pPr>
  </w:style>
  <w:style w:type="paragraph" w:styleId="Verzeichnis2">
    <w:name w:val="toc 2"/>
    <w:basedOn w:val="Standard"/>
    <w:next w:val="Standard"/>
    <w:pPr>
      <w:ind w:left="220"/>
    </w:pPr>
  </w:style>
  <w:style w:type="paragraph" w:styleId="Verzeichnis1">
    <w:name w:val="toc 1"/>
    <w:basedOn w:val="Standard"/>
    <w:next w:val="Standard"/>
  </w:style>
  <w:style w:type="paragraph" w:styleId="Verzeichnis3">
    <w:name w:val="toc 3"/>
    <w:basedOn w:val="Standard"/>
    <w:next w:val="Standard"/>
    <w:pPr>
      <w:ind w:left="440"/>
    </w:pPr>
  </w:style>
  <w:style w:type="paragraph" w:styleId="Verzeichnis4">
    <w:name w:val="toc 4"/>
    <w:basedOn w:val="Standard"/>
    <w:next w:val="Standard"/>
    <w:pPr>
      <w:ind w:left="660"/>
    </w:pPr>
  </w:style>
  <w:style w:type="paragraph" w:styleId="Verzeichnis5">
    <w:name w:val="toc 5"/>
    <w:basedOn w:val="Standard"/>
    <w:next w:val="Standard"/>
    <w:pPr>
      <w:ind w:left="880"/>
    </w:pPr>
  </w:style>
  <w:style w:type="paragraph" w:styleId="Verzeichnis6">
    <w:name w:val="toc 6"/>
    <w:basedOn w:val="Standard"/>
    <w:next w:val="Standard"/>
    <w:pPr>
      <w:ind w:left="1100"/>
    </w:pPr>
  </w:style>
  <w:style w:type="paragraph" w:styleId="Verzeichnis7">
    <w:name w:val="toc 7"/>
    <w:basedOn w:val="Standard"/>
    <w:next w:val="Standard"/>
    <w:pPr>
      <w:ind w:left="1320"/>
    </w:pPr>
  </w:style>
  <w:style w:type="paragraph" w:styleId="Verzeichnis8">
    <w:name w:val="toc 8"/>
    <w:basedOn w:val="Standard"/>
    <w:next w:val="Standard"/>
    <w:pPr>
      <w:ind w:left="1540"/>
    </w:pPr>
  </w:style>
  <w:style w:type="paragraph" w:styleId="Verzeichnis9">
    <w:name w:val="toc 9"/>
    <w:basedOn w:val="Standard"/>
    <w:next w:val="Standard"/>
    <w:pPr>
      <w:ind w:left="1760"/>
    </w:pPr>
  </w:style>
  <w:style w:type="paragraph" w:customStyle="1" w:styleId="Anweisung">
    <w:name w:val="Anweisung"/>
    <w:basedOn w:val="Standard"/>
    <w:next w:val="Standard"/>
    <w:pPr>
      <w:ind w:left="680" w:right="680"/>
    </w:pPr>
    <w:rPr>
      <w:i/>
    </w:rPr>
  </w:style>
  <w:style w:type="paragraph" w:customStyle="1" w:styleId="Verweis">
    <w:name w:val="Verweis"/>
    <w:basedOn w:val="Standard"/>
    <w:rPr>
      <w:b/>
    </w:rPr>
  </w:style>
  <w:style w:type="paragraph" w:customStyle="1" w:styleId="Aufzhlung">
    <w:name w:val="Aufzählung"/>
    <w:basedOn w:val="Standard"/>
    <w:pPr>
      <w:numPr>
        <w:numId w:val="4"/>
      </w:numPr>
      <w:spacing w:after="0"/>
    </w:pPr>
  </w:style>
  <w:style w:type="paragraph" w:customStyle="1" w:styleId="ItemimGesamtinhaltsverzeichnis">
    <w:name w:val="Item im Gesamtinhaltsverzeichnis"/>
    <w:basedOn w:val="Standard"/>
    <w:pPr>
      <w:ind w:left="1134" w:hanging="850"/>
    </w:pPr>
  </w:style>
  <w:style w:type="paragraph" w:customStyle="1" w:styleId="HelleListe-Akzent31">
    <w:name w:val="Helle Liste - Akzent 31"/>
    <w:pPr>
      <w:suppressAutoHyphens/>
    </w:pPr>
    <w:rPr>
      <w:rFonts w:ascii="Arial" w:hAnsi="Arial" w:cs="Arial"/>
      <w:color w:val="000000"/>
      <w:kern w:val="1"/>
      <w:sz w:val="22"/>
      <w:szCs w:val="22"/>
      <w:lang w:eastAsia="ar-SA"/>
    </w:rPr>
  </w:style>
  <w:style w:type="paragraph" w:customStyle="1" w:styleId="HellesRaster-Akzent31">
    <w:name w:val="Helles Raster - Akzent 31"/>
    <w:basedOn w:val="Standard"/>
    <w:pPr>
      <w:ind w:left="708"/>
    </w:pPr>
  </w:style>
  <w:style w:type="paragraph" w:customStyle="1" w:styleId="MittlereListe2-Akzent21">
    <w:name w:val="Mittlere Liste 2 - Akzent 21"/>
    <w:pPr>
      <w:suppressAutoHyphens/>
    </w:pPr>
    <w:rPr>
      <w:rFonts w:ascii="Arial" w:hAnsi="Arial" w:cs="Arial"/>
      <w:color w:val="000000"/>
      <w:kern w:val="1"/>
      <w:sz w:val="22"/>
      <w:szCs w:val="22"/>
      <w:lang w:eastAsia="ar-SA"/>
    </w:rPr>
  </w:style>
  <w:style w:type="paragraph" w:customStyle="1" w:styleId="MittleresRaster1-Akzent21">
    <w:name w:val="Mittleres Raster 1 - Akzent 21"/>
    <w:basedOn w:val="Standard"/>
    <w:pPr>
      <w:suppressAutoHyphens w:val="0"/>
      <w:spacing w:before="0" w:after="200"/>
      <w:ind w:left="720"/>
    </w:pPr>
    <w:rPr>
      <w:rFonts w:eastAsia="Calibri" w:cs="Times New Roman"/>
      <w:color w:val="auto"/>
      <w:sz w:val="24"/>
    </w:rPr>
  </w:style>
  <w:style w:type="paragraph" w:customStyle="1" w:styleId="Beschriftung4">
    <w:name w:val="Beschriftung4"/>
    <w:basedOn w:val="Standard"/>
    <w:pPr>
      <w:widowControl w:val="0"/>
      <w:suppressLineNumbers/>
      <w:tabs>
        <w:tab w:val="left" w:pos="709"/>
      </w:tabs>
      <w:spacing w:before="120" w:after="120" w:line="276" w:lineRule="auto"/>
    </w:pPr>
    <w:rPr>
      <w:rFonts w:ascii="Liberation Sans" w:eastAsia="DejaVu Sans" w:hAnsi="Liberation Sans" w:cs="FreeSans"/>
      <w:i/>
      <w:iCs/>
      <w:color w:val="auto"/>
      <w:sz w:val="24"/>
      <w:szCs w:val="24"/>
      <w:lang w:eastAsia="hi-IN" w:bidi="hi-IN"/>
    </w:rPr>
  </w:style>
  <w:style w:type="paragraph" w:customStyle="1" w:styleId="TabellenInhalt">
    <w:name w:val="Tabellen Inhalt"/>
    <w:basedOn w:val="Standard"/>
    <w:pPr>
      <w:widowControl w:val="0"/>
      <w:suppressLineNumbers/>
      <w:tabs>
        <w:tab w:val="left" w:pos="709"/>
      </w:tabs>
      <w:spacing w:before="0" w:after="0" w:line="120" w:lineRule="auto"/>
      <w:textAlignment w:val="center"/>
    </w:pPr>
    <w:rPr>
      <w:rFonts w:ascii="Liberation Sans" w:eastAsia="DejaVu Sans" w:hAnsi="Liberation Sans" w:cs="FreeSans"/>
      <w:color w:val="auto"/>
      <w:szCs w:val="24"/>
      <w:lang w:eastAsia="hi-IN" w:bidi="hi-IN"/>
    </w:rPr>
  </w:style>
  <w:style w:type="paragraph" w:customStyle="1" w:styleId="Tabellenberschrift">
    <w:name w:val="Tabellen Überschrift"/>
    <w:basedOn w:val="TabellenInhalt"/>
    <w:pPr>
      <w:jc w:val="center"/>
    </w:pPr>
    <w:rPr>
      <w:b/>
      <w:bCs/>
    </w:rPr>
  </w:style>
  <w:style w:type="paragraph" w:customStyle="1" w:styleId="FarbigeListe-Akzent11">
    <w:name w:val="Farbige Liste - Akzent 11"/>
    <w:basedOn w:val="Standard"/>
    <w:pPr>
      <w:widowControl w:val="0"/>
      <w:suppressAutoHyphens w:val="0"/>
      <w:autoSpaceDE w:val="0"/>
      <w:spacing w:before="0" w:after="0"/>
      <w:ind w:left="720"/>
    </w:pPr>
    <w:rPr>
      <w:rFonts w:ascii="Times New Roman" w:eastAsia="FreeSans" w:hAnsi="Times New Roman" w:cs="Mangal"/>
      <w:color w:val="auto"/>
      <w:sz w:val="24"/>
      <w:szCs w:val="20"/>
      <w:lang w:eastAsia="hi-IN" w:bidi="hi-IN"/>
    </w:rPr>
  </w:style>
  <w:style w:type="paragraph" w:customStyle="1" w:styleId="FarbigeSchattierung-Akzent11">
    <w:name w:val="Farbige Schattierung - Akzent 11"/>
    <w:pPr>
      <w:suppressAutoHyphens/>
    </w:pPr>
    <w:rPr>
      <w:rFonts w:ascii="Arial" w:hAnsi="Arial" w:cs="Arial"/>
      <w:color w:val="000000"/>
      <w:kern w:val="1"/>
      <w:sz w:val="22"/>
      <w:szCs w:val="22"/>
      <w:lang w:eastAsia="ar-SA"/>
    </w:rPr>
  </w:style>
  <w:style w:type="paragraph" w:customStyle="1" w:styleId="Aufzhlungszeichen-Zahlen">
    <w:name w:val="Aufzählungszeichen - Zahlen"/>
    <w:basedOn w:val="Aufzhlung"/>
    <w:pPr>
      <w:numPr>
        <w:numId w:val="6"/>
      </w:numPr>
    </w:pPr>
  </w:style>
  <w:style w:type="paragraph" w:styleId="Index1">
    <w:name w:val="index 1"/>
    <w:basedOn w:val="Standard"/>
    <w:next w:val="Standard"/>
    <w:pPr>
      <w:ind w:left="220" w:hanging="220"/>
    </w:pPr>
  </w:style>
  <w:style w:type="paragraph" w:styleId="Index2">
    <w:name w:val="index 2"/>
    <w:basedOn w:val="Standard"/>
    <w:next w:val="Standard"/>
    <w:pPr>
      <w:ind w:left="440" w:hanging="220"/>
    </w:pPr>
  </w:style>
  <w:style w:type="paragraph" w:styleId="Index3">
    <w:name w:val="index 3"/>
    <w:basedOn w:val="Standard"/>
    <w:next w:val="Standard"/>
    <w:pPr>
      <w:ind w:left="660" w:hanging="220"/>
    </w:pPr>
  </w:style>
  <w:style w:type="paragraph" w:customStyle="1" w:styleId="Index41">
    <w:name w:val="Index 41"/>
    <w:basedOn w:val="Standard"/>
    <w:next w:val="Standard"/>
    <w:pPr>
      <w:ind w:left="880" w:hanging="220"/>
    </w:pPr>
  </w:style>
  <w:style w:type="paragraph" w:customStyle="1" w:styleId="Index51">
    <w:name w:val="Index 51"/>
    <w:basedOn w:val="Standard"/>
    <w:next w:val="Standard"/>
    <w:pPr>
      <w:ind w:left="1100" w:hanging="220"/>
    </w:pPr>
  </w:style>
  <w:style w:type="paragraph" w:customStyle="1" w:styleId="Index61">
    <w:name w:val="Index 61"/>
    <w:basedOn w:val="Standard"/>
    <w:next w:val="Standard"/>
    <w:pPr>
      <w:ind w:left="1320" w:hanging="220"/>
    </w:pPr>
  </w:style>
  <w:style w:type="paragraph" w:customStyle="1" w:styleId="Index71">
    <w:name w:val="Index 71"/>
    <w:basedOn w:val="Standard"/>
    <w:next w:val="Standard"/>
    <w:pPr>
      <w:ind w:left="1540" w:hanging="220"/>
    </w:pPr>
  </w:style>
  <w:style w:type="paragraph" w:customStyle="1" w:styleId="Index81">
    <w:name w:val="Index 81"/>
    <w:basedOn w:val="Standard"/>
    <w:next w:val="Standard"/>
    <w:pPr>
      <w:ind w:left="1760" w:hanging="220"/>
    </w:pPr>
  </w:style>
  <w:style w:type="paragraph" w:customStyle="1" w:styleId="Index91">
    <w:name w:val="Index 91"/>
    <w:basedOn w:val="Standard"/>
    <w:next w:val="Standard"/>
    <w:pPr>
      <w:ind w:left="1980" w:hanging="220"/>
    </w:pPr>
  </w:style>
  <w:style w:type="paragraph" w:styleId="Indexberschrift">
    <w:name w:val="index heading"/>
    <w:basedOn w:val="Standard"/>
    <w:next w:val="Index1"/>
  </w:style>
  <w:style w:type="paragraph" w:customStyle="1" w:styleId="Rahmeninhalt">
    <w:name w:val="Rahmeninhalt"/>
    <w:basedOn w:val="Textkrper"/>
  </w:style>
  <w:style w:type="paragraph" w:customStyle="1" w:styleId="CommentText">
    <w:name w:val="Comment Text"/>
    <w:basedOn w:val="Standard"/>
    <w:rPr>
      <w:sz w:val="20"/>
      <w:szCs w:val="20"/>
    </w:rPr>
  </w:style>
  <w:style w:type="paragraph" w:styleId="Sprechblasentext">
    <w:name w:val="Balloon Text"/>
    <w:basedOn w:val="Standard"/>
    <w:link w:val="SprechblasentextZchn1"/>
    <w:unhideWhenUsed/>
    <w:rsid w:val="006E6A50"/>
    <w:pPr>
      <w:spacing w:before="0" w:after="0"/>
    </w:pPr>
    <w:rPr>
      <w:rFonts w:ascii="Lucida Grande" w:hAnsi="Lucida Grande" w:cs="Lucida Grande"/>
      <w:sz w:val="18"/>
      <w:szCs w:val="18"/>
    </w:rPr>
  </w:style>
  <w:style w:type="character" w:customStyle="1" w:styleId="SprechblasentextZchn1">
    <w:name w:val="Sprechblasentext Zchn1"/>
    <w:link w:val="Sprechblasentext"/>
    <w:rsid w:val="006E6A50"/>
    <w:rPr>
      <w:rFonts w:ascii="Lucida Grande" w:hAnsi="Lucida Grande" w:cs="Lucida Grande"/>
      <w:color w:val="000000"/>
      <w:kern w:val="1"/>
      <w:sz w:val="18"/>
      <w:szCs w:val="18"/>
      <w:lang w:eastAsia="ar-SA"/>
    </w:rPr>
  </w:style>
  <w:style w:type="paragraph" w:styleId="StandardWeb">
    <w:name w:val="Normal (Web)"/>
    <w:basedOn w:val="Standard"/>
    <w:uiPriority w:val="99"/>
    <w:rsid w:val="00645FC7"/>
    <w:pPr>
      <w:suppressAutoHyphens w:val="0"/>
      <w:spacing w:before="280" w:after="280"/>
    </w:pPr>
    <w:rPr>
      <w:rFonts w:ascii="Times New Roman" w:hAnsi="Times New Roman" w:cs="Times New Roman"/>
      <w:color w:val="auto"/>
      <w:sz w:val="24"/>
      <w:szCs w:val="24"/>
    </w:rPr>
  </w:style>
  <w:style w:type="paragraph" w:styleId="Listenabsatz">
    <w:name w:val="List Paragraph"/>
    <w:basedOn w:val="Standard"/>
    <w:uiPriority w:val="34"/>
    <w:qFormat/>
    <w:rsid w:val="00645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http://www.wikia.com/" TargetMode="External"/><Relationship Id="rId117" Type="http://schemas.openxmlformats.org/officeDocument/2006/relationships/hyperlink" Target="http://www.yourpart.eu/" TargetMode="External"/><Relationship Id="rId21" Type="http://schemas.openxmlformats.org/officeDocument/2006/relationships/hyperlink" Target="https://www.blogger.com/" TargetMode="External"/><Relationship Id="rId42" Type="http://schemas.openxmlformats.org/officeDocument/2006/relationships/hyperlink" Target="http://typewith.me/" TargetMode="External"/><Relationship Id="rId47" Type="http://schemas.openxmlformats.org/officeDocument/2006/relationships/hyperlink" Target="http://www.podcast.de/" TargetMode="External"/><Relationship Id="rId63" Type="http://schemas.openxmlformats.org/officeDocument/2006/relationships/hyperlink" Target="http://www.mister-wong.de/" TargetMode="External"/><Relationship Id="rId68" Type="http://schemas.openxmlformats.org/officeDocument/2006/relationships/hyperlink" Target="http://www.audiyou.de/" TargetMode="External"/><Relationship Id="rId84" Type="http://schemas.openxmlformats.org/officeDocument/2006/relationships/hyperlink" Target="http://geschichtsunterricht.wordpress.com/2012/01/31/personenraten-mit-wordle/" TargetMode="External"/><Relationship Id="rId89" Type="http://schemas.openxmlformats.org/officeDocument/2006/relationships/hyperlink" Target="http://www.tagxedo.com/faq.html" TargetMode="External"/><Relationship Id="rId112" Type="http://schemas.openxmlformats.org/officeDocument/2006/relationships/hyperlink" Target="https://www.dokuwiki.org/start?id=de:dokuwiki" TargetMode="External"/><Relationship Id="rId133" Type="http://schemas.openxmlformats.org/officeDocument/2006/relationships/footer" Target="footer2.xml"/><Relationship Id="rId16" Type="http://schemas.openxmlformats.org/officeDocument/2006/relationships/image" Target="media/image6.jpeg"/><Relationship Id="rId107" Type="http://schemas.openxmlformats.org/officeDocument/2006/relationships/hyperlink" Target="http://www.wikihost.org/" TargetMode="External"/><Relationship Id="rId11" Type="http://schemas.openxmlformats.org/officeDocument/2006/relationships/image" Target="media/image3.emf"/><Relationship Id="rId32" Type="http://schemas.openxmlformats.org/officeDocument/2006/relationships/hyperlink" Target="http://coggle.it/" TargetMode="External"/><Relationship Id="rId37" Type="http://schemas.openxmlformats.org/officeDocument/2006/relationships/hyperlink" Target="https://docs.google.com/" TargetMode="External"/><Relationship Id="rId53" Type="http://schemas.openxmlformats.org/officeDocument/2006/relationships/hyperlink" Target="http://www.camerasim.com/" TargetMode="External"/><Relationship Id="rId58" Type="http://schemas.openxmlformats.org/officeDocument/2006/relationships/hyperlink" Target="http://www.dipity.com/" TargetMode="External"/><Relationship Id="rId74" Type="http://schemas.openxmlformats.org/officeDocument/2006/relationships/hyperlink" Target="http://www.pixabay.de/" TargetMode="External"/><Relationship Id="rId79" Type="http://schemas.openxmlformats.org/officeDocument/2006/relationships/hyperlink" Target="http://mindnode.com/" TargetMode="External"/><Relationship Id="rId102" Type="http://schemas.openxmlformats.org/officeDocument/2006/relationships/hyperlink" Target="http://de.support.wordpress.com/" TargetMode="External"/><Relationship Id="rId123" Type="http://schemas.openxmlformats.org/officeDocument/2006/relationships/hyperlink" Target="http://goo.gl/ssSPi" TargetMode="External"/><Relationship Id="rId128" Type="http://schemas.openxmlformats.org/officeDocument/2006/relationships/hyperlink" Target="http://goo.gl/Ujdy8" TargetMode="External"/><Relationship Id="rId5" Type="http://schemas.openxmlformats.org/officeDocument/2006/relationships/webSettings" Target="webSettings.xml"/><Relationship Id="rId90" Type="http://schemas.openxmlformats.org/officeDocument/2006/relationships/hyperlink" Target="http://lisarosa.wordpress.com/praxisbeispiele/unterrichts-und-schulblogs/" TargetMode="External"/><Relationship Id="rId95" Type="http://schemas.openxmlformats.org/officeDocument/2006/relationships/hyperlink" Target="http://www.tumblr.com/" TargetMode="External"/><Relationship Id="rId14" Type="http://schemas.openxmlformats.org/officeDocument/2006/relationships/image" Target="media/image5.emf"/><Relationship Id="rId22" Type="http://schemas.openxmlformats.org/officeDocument/2006/relationships/hyperlink" Target="http://www.soup.io/" TargetMode="External"/><Relationship Id="rId27" Type="http://schemas.openxmlformats.org/officeDocument/2006/relationships/hyperlink" Target="http://www.wikidot.com/" TargetMode="External"/><Relationship Id="rId30" Type="http://schemas.openxmlformats.org/officeDocument/2006/relationships/hyperlink" Target="https://bubbl.us/" TargetMode="External"/><Relationship Id="rId35" Type="http://schemas.openxmlformats.org/officeDocument/2006/relationships/hyperlink" Target="http://www.wisemapping.com/" TargetMode="External"/><Relationship Id="rId43" Type="http://schemas.openxmlformats.org/officeDocument/2006/relationships/hyperlink" Target="http://www.youthpart.eu/" TargetMode="External"/><Relationship Id="rId48" Type="http://schemas.openxmlformats.org/officeDocument/2006/relationships/hyperlink" Target="http://www.podhost.de/" TargetMode="External"/><Relationship Id="rId56" Type="http://schemas.openxmlformats.org/officeDocument/2006/relationships/hyperlink" Target="http://www.slide.ly/" TargetMode="External"/><Relationship Id="rId64" Type="http://schemas.openxmlformats.org/officeDocument/2006/relationships/hyperlink" Target="http://www.tagxedo.com/" TargetMode="External"/><Relationship Id="rId69" Type="http://schemas.openxmlformats.org/officeDocument/2006/relationships/hyperlink" Target="http://search.creativecommons.org/?lang=de" TargetMode="External"/><Relationship Id="rId77" Type="http://schemas.openxmlformats.org/officeDocument/2006/relationships/hyperlink" Target="http://www.frauschwarz.com/science-club/aquarienprojekt/" TargetMode="External"/><Relationship Id="rId100" Type="http://schemas.openxmlformats.org/officeDocument/2006/relationships/hyperlink" Target="http://www.dotclear.org/" TargetMode="External"/><Relationship Id="rId105" Type="http://schemas.openxmlformats.org/officeDocument/2006/relationships/hyperlink" Target="http://wikis.zum.de/" TargetMode="External"/><Relationship Id="rId113" Type="http://schemas.openxmlformats.org/officeDocument/2006/relationships/hyperlink" Target="http://www.pmwiki.org/wiki/PmWikiDe/" TargetMode="External"/><Relationship Id="rId118" Type="http://schemas.openxmlformats.org/officeDocument/2006/relationships/hyperlink" Target="http://openetherpad.org/" TargetMode="External"/><Relationship Id="rId126" Type="http://schemas.openxmlformats.org/officeDocument/2006/relationships/hyperlink" Target="http://goo.gl/tJT40" TargetMode="External"/><Relationship Id="rId134" Type="http://schemas.openxmlformats.org/officeDocument/2006/relationships/fontTable" Target="fontTable.xml"/><Relationship Id="rId8" Type="http://schemas.openxmlformats.org/officeDocument/2006/relationships/image" Target="media/image1.gif"/><Relationship Id="rId51" Type="http://schemas.openxmlformats.org/officeDocument/2006/relationships/hyperlink" Target="https://youtube.com/" TargetMode="External"/><Relationship Id="rId72" Type="http://schemas.openxmlformats.org/officeDocument/2006/relationships/hyperlink" Target="http://www.jamendo.de/" TargetMode="External"/><Relationship Id="rId80" Type="http://schemas.openxmlformats.org/officeDocument/2006/relationships/hyperlink" Target="http://www.wisemapping.com/" TargetMode="External"/><Relationship Id="rId85" Type="http://schemas.openxmlformats.org/officeDocument/2006/relationships/hyperlink" Target="http://www.wordle.net/" TargetMode="External"/><Relationship Id="rId93" Type="http://schemas.openxmlformats.org/officeDocument/2006/relationships/hyperlink" Target="http://www.blogger.com/" TargetMode="External"/><Relationship Id="rId98" Type="http://schemas.openxmlformats.org/officeDocument/2006/relationships/hyperlink" Target="http://www.wordpress-deutschland.org/" TargetMode="External"/><Relationship Id="rId121" Type="http://schemas.openxmlformats.org/officeDocument/2006/relationships/hyperlink" Target="http://riecken.de/index.php/2010/04/deutsch-kollaborativ-mit-googledocs/" TargetMode="External"/><Relationship Id="rId3" Type="http://schemas.microsoft.com/office/2007/relationships/stylesWithEffects" Target="stylesWithEffects.xml"/><Relationship Id="rId12" Type="http://schemas.openxmlformats.org/officeDocument/2006/relationships/hyperlink" Target="http://www.fsf.de" TargetMode="External"/><Relationship Id="rId17" Type="http://schemas.openxmlformats.org/officeDocument/2006/relationships/image" Target="media/image7.jpeg"/><Relationship Id="rId25" Type="http://schemas.openxmlformats.org/officeDocument/2006/relationships/hyperlink" Target="https://wordpress.com/" TargetMode="External"/><Relationship Id="rId33" Type="http://schemas.openxmlformats.org/officeDocument/2006/relationships/hyperlink" Target="http://www.mindmeister.com/" TargetMode="External"/><Relationship Id="rId38" Type="http://schemas.openxmlformats.org/officeDocument/2006/relationships/hyperlink" Target="http://prezi.com/" TargetMode="External"/><Relationship Id="rId46" Type="http://schemas.openxmlformats.org/officeDocument/2006/relationships/hyperlink" Target="http://www.juki.de/" TargetMode="External"/><Relationship Id="rId59" Type="http://schemas.openxmlformats.org/officeDocument/2006/relationships/hyperlink" Target="http://www.easel.ly/" TargetMode="External"/><Relationship Id="rId67" Type="http://schemas.openxmlformats.org/officeDocument/2006/relationships/hyperlink" Target="http://www.auditorix.de/" TargetMode="External"/><Relationship Id="rId103" Type="http://schemas.openxmlformats.org/officeDocument/2006/relationships/hyperlink" Target="https://www.blogger.com/" TargetMode="External"/><Relationship Id="rId108" Type="http://schemas.openxmlformats.org/officeDocument/2006/relationships/hyperlink" Target="http://www.wikia.com/" TargetMode="External"/><Relationship Id="rId116" Type="http://schemas.openxmlformats.org/officeDocument/2006/relationships/hyperlink" Target="http://www.wikihost.org/w/wikihost/Users+help+users" TargetMode="External"/><Relationship Id="rId124" Type="http://schemas.openxmlformats.org/officeDocument/2006/relationships/hyperlink" Target="https://drive.google.com/" TargetMode="External"/><Relationship Id="rId129" Type="http://schemas.openxmlformats.org/officeDocument/2006/relationships/hyperlink" Target="http://goo.gl/wy8Fj" TargetMode="External"/><Relationship Id="rId20" Type="http://schemas.openxmlformats.org/officeDocument/2006/relationships/hyperlink" Target="http://www.medien-in-die-schule.de" TargetMode="External"/><Relationship Id="rId41" Type="http://schemas.openxmlformats.org/officeDocument/2006/relationships/hyperlink" Target="http://www.slideshare.net/" TargetMode="External"/><Relationship Id="rId54" Type="http://schemas.openxmlformats.org/officeDocument/2006/relationships/hyperlink" Target="http://www.ipiccy.com/" TargetMode="External"/><Relationship Id="rId62" Type="http://schemas.openxmlformats.org/officeDocument/2006/relationships/hyperlink" Target="http://doodle.com/" TargetMode="External"/><Relationship Id="rId70" Type="http://schemas.openxmlformats.org/officeDocument/2006/relationships/hyperlink" Target="http://www.flickr.com/" TargetMode="External"/><Relationship Id="rId75" Type="http://schemas.openxmlformats.org/officeDocument/2006/relationships/image" Target="media/image8.png"/><Relationship Id="rId83" Type="http://schemas.openxmlformats.org/officeDocument/2006/relationships/hyperlink" Target="http://landeskunde.wordpress.com/2009/11/20/wordle-ideen-fur-den-daf-unterricht/" TargetMode="External"/><Relationship Id="rId88" Type="http://schemas.openxmlformats.org/officeDocument/2006/relationships/hyperlink" Target="http://www.tagxedo.com/" TargetMode="External"/><Relationship Id="rId91" Type="http://schemas.openxmlformats.org/officeDocument/2006/relationships/footer" Target="footer1.xml"/><Relationship Id="rId96" Type="http://schemas.openxmlformats.org/officeDocument/2006/relationships/hyperlink" Target="http://www.soup.io/" TargetMode="External"/><Relationship Id="rId111" Type="http://schemas.openxmlformats.org/officeDocument/2006/relationships/hyperlink" Target="http://www.mediawiki.org/wiki/MediaWiki/de" TargetMode="External"/><Relationship Id="rId132" Type="http://schemas.openxmlformats.org/officeDocument/2006/relationships/hyperlink" Target="http://goo.gl/MM5gH"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ohse-design.com/" TargetMode="External"/><Relationship Id="rId23" Type="http://schemas.openxmlformats.org/officeDocument/2006/relationships/hyperlink" Target="http://www.tumblr.com/" TargetMode="External"/><Relationship Id="rId28" Type="http://schemas.openxmlformats.org/officeDocument/2006/relationships/hyperlink" Target="http://wikihost.org/" TargetMode="External"/><Relationship Id="rId36" Type="http://schemas.openxmlformats.org/officeDocument/2006/relationships/hyperlink" Target="https://drive.google.com/" TargetMode="External"/><Relationship Id="rId49" Type="http://schemas.openxmlformats.org/officeDocument/2006/relationships/hyperlink" Target="http://www.soundcloud.com/" TargetMode="External"/><Relationship Id="rId57" Type="http://schemas.openxmlformats.org/officeDocument/2006/relationships/hyperlink" Target="http://draw.to/" TargetMode="External"/><Relationship Id="rId106" Type="http://schemas.openxmlformats.org/officeDocument/2006/relationships/hyperlink" Target="http://upload.wikimedia.org/wikipedia/commons/e/e9/Cheatsheet-de.pdf" TargetMode="External"/><Relationship Id="rId114" Type="http://schemas.openxmlformats.org/officeDocument/2006/relationships/hyperlink" Target="http://www.wikihost.org/" TargetMode="External"/><Relationship Id="rId119" Type="http://schemas.openxmlformats.org/officeDocument/2006/relationships/hyperlink" Target="http://primarypad.com/" TargetMode="External"/><Relationship Id="rId127" Type="http://schemas.openxmlformats.org/officeDocument/2006/relationships/hyperlink" Target="http://www.google.com/webfonts" TargetMode="External"/><Relationship Id="rId10" Type="http://schemas.openxmlformats.org/officeDocument/2006/relationships/image" Target="media/image2.jpeg"/><Relationship Id="rId31" Type="http://schemas.openxmlformats.org/officeDocument/2006/relationships/hyperlink" Target="https://cacoo.com/" TargetMode="External"/><Relationship Id="rId44" Type="http://schemas.openxmlformats.org/officeDocument/2006/relationships/hyperlink" Target="http://www.zoho.com/" TargetMode="External"/><Relationship Id="rId52" Type="http://schemas.openxmlformats.org/officeDocument/2006/relationships/hyperlink" Target="http://animoto.com/" TargetMode="External"/><Relationship Id="rId60" Type="http://schemas.openxmlformats.org/officeDocument/2006/relationships/hyperlink" Target="http://flockdraw.com/" TargetMode="External"/><Relationship Id="rId65" Type="http://schemas.openxmlformats.org/officeDocument/2006/relationships/hyperlink" Target="http://www.wordle.net/" TargetMode="External"/><Relationship Id="rId73" Type="http://schemas.openxmlformats.org/officeDocument/2006/relationships/hyperlink" Target="http://eng.letscc.net/" TargetMode="External"/><Relationship Id="rId78" Type="http://schemas.openxmlformats.org/officeDocument/2006/relationships/hyperlink" Target="http://freemind.sourceforge.net/" TargetMode="External"/><Relationship Id="rId81" Type="http://schemas.openxmlformats.org/officeDocument/2006/relationships/image" Target="media/image9.png"/><Relationship Id="rId86" Type="http://schemas.openxmlformats.org/officeDocument/2006/relationships/hyperlink" Target="http://www.wordle.net/advanced" TargetMode="External"/><Relationship Id="rId94" Type="http://schemas.openxmlformats.org/officeDocument/2006/relationships/hyperlink" Target="http://www.lo-net2.de/" TargetMode="External"/><Relationship Id="rId99" Type="http://schemas.openxmlformats.org/officeDocument/2006/relationships/hyperlink" Target="http://www.s9y.org/" TargetMode="External"/><Relationship Id="rId101" Type="http://schemas.openxmlformats.org/officeDocument/2006/relationships/hyperlink" Target="http://www.lifetype.net/" TargetMode="External"/><Relationship Id="rId122" Type="http://schemas.openxmlformats.org/officeDocument/2006/relationships/hyperlink" Target="http://halbtagsblog.de/2012/06/04/arbeiten-mit-google-documents/" TargetMode="External"/><Relationship Id="rId130" Type="http://schemas.openxmlformats.org/officeDocument/2006/relationships/hyperlink" Target="http://goo.gl/TvX2z" TargetMode="External"/><Relationship Id="rId13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sm.de" TargetMode="External"/><Relationship Id="rId13" Type="http://schemas.openxmlformats.org/officeDocument/2006/relationships/image" Target="media/image4.emf"/><Relationship Id="rId18" Type="http://schemas.openxmlformats.org/officeDocument/2006/relationships/image" Target="cid:image003.jpg@01CE9DC8.B6060170" TargetMode="External"/><Relationship Id="rId39" Type="http://schemas.openxmlformats.org/officeDocument/2006/relationships/hyperlink" Target="http://primarypad.com/" TargetMode="External"/><Relationship Id="rId109" Type="http://schemas.openxmlformats.org/officeDocument/2006/relationships/hyperlink" Target="http://www.wikidot.com/" TargetMode="External"/><Relationship Id="rId34" Type="http://schemas.openxmlformats.org/officeDocument/2006/relationships/hyperlink" Target="http://popplet.com/" TargetMode="External"/><Relationship Id="rId50" Type="http://schemas.openxmlformats.org/officeDocument/2006/relationships/hyperlink" Target="https://www.vimeo.com/" TargetMode="External"/><Relationship Id="rId55" Type="http://schemas.openxmlformats.org/officeDocument/2006/relationships/hyperlink" Target="http://www.pixlr.com/" TargetMode="External"/><Relationship Id="rId76" Type="http://schemas.openxmlformats.org/officeDocument/2006/relationships/hyperlink" Target="http://riecken.de/index.php/2010/02/deutsch-kreative-geschichten-von-sus-besprechen-lassen/" TargetMode="External"/><Relationship Id="rId97" Type="http://schemas.openxmlformats.org/officeDocument/2006/relationships/hyperlink" Target="http://www.wordpress.org/" TargetMode="External"/><Relationship Id="rId104" Type="http://schemas.openxmlformats.org/officeDocument/2006/relationships/hyperlink" Target="http://support.google.com/blogger/?hl=de" TargetMode="External"/><Relationship Id="rId120" Type="http://schemas.openxmlformats.org/officeDocument/2006/relationships/hyperlink" Target="http://edupad.ch/" TargetMode="External"/><Relationship Id="rId125" Type="http://schemas.openxmlformats.org/officeDocument/2006/relationships/hyperlink" Target="https://drive.google.com/templates" TargetMode="External"/><Relationship Id="rId7" Type="http://schemas.openxmlformats.org/officeDocument/2006/relationships/endnotes" Target="endnotes.xml"/><Relationship Id="rId71" Type="http://schemas.openxmlformats.org/officeDocument/2006/relationships/hyperlink" Target="http://images.google.de/" TargetMode="External"/><Relationship Id="rId92" Type="http://schemas.openxmlformats.org/officeDocument/2006/relationships/hyperlink" Target="http://www.wordpress.com/" TargetMode="External"/><Relationship Id="rId2" Type="http://schemas.openxmlformats.org/officeDocument/2006/relationships/styles" Target="styles.xml"/><Relationship Id="rId29" Type="http://schemas.openxmlformats.org/officeDocument/2006/relationships/hyperlink" Target="http://www.wikispaces.com/" TargetMode="External"/><Relationship Id="rId24" Type="http://schemas.openxmlformats.org/officeDocument/2006/relationships/hyperlink" Target="https://www.twitter.com/" TargetMode="External"/><Relationship Id="rId40" Type="http://schemas.openxmlformats.org/officeDocument/2006/relationships/hyperlink" Target="http://www.scribd.com/" TargetMode="External"/><Relationship Id="rId45" Type="http://schemas.openxmlformats.org/officeDocument/2006/relationships/hyperlink" Target="http://audioboo.fm/" TargetMode="External"/><Relationship Id="rId66" Type="http://schemas.openxmlformats.org/officeDocument/2006/relationships/hyperlink" Target="http://www.bildersuche.org/creative-commons-infografik.php" TargetMode="External"/><Relationship Id="rId87" Type="http://schemas.openxmlformats.org/officeDocument/2006/relationships/hyperlink" Target="http://www.wordle.net/faq" TargetMode="External"/><Relationship Id="rId110" Type="http://schemas.openxmlformats.org/officeDocument/2006/relationships/hyperlink" Target="http://www.wikispaces/" TargetMode="External"/><Relationship Id="rId115" Type="http://schemas.openxmlformats.org/officeDocument/2006/relationships/hyperlink" Target="http://www.wikihost.org/w/wikihost" TargetMode="External"/><Relationship Id="rId131" Type="http://schemas.openxmlformats.org/officeDocument/2006/relationships/hyperlink" Target="http://goo.gl/b5Frz" TargetMode="External"/><Relationship Id="rId61" Type="http://schemas.openxmlformats.org/officeDocument/2006/relationships/hyperlink" Target="https://delicious.com/" TargetMode="External"/><Relationship Id="rId82" Type="http://schemas.openxmlformats.org/officeDocument/2006/relationships/hyperlink" Target="http://romantischeschule.wordpress.com/tag/wordle/" TargetMode="External"/><Relationship Id="rId19" Type="http://schemas.openxmlformats.org/officeDocument/2006/relationships/hyperlink" Target="http://creativecommons.org/licenses/by-sa/3.0/legalco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13994</Words>
  <Characters>88163</Characters>
  <Application>Microsoft Office Word</Application>
  <DocSecurity>0</DocSecurity>
  <Lines>734</Lines>
  <Paragraphs>203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101954</CharactersWithSpaces>
  <SharedDoc>false</SharedDoc>
  <HLinks>
    <vt:vector size="654" baseType="variant">
      <vt:variant>
        <vt:i4>6357012</vt:i4>
      </vt:variant>
      <vt:variant>
        <vt:i4>324</vt:i4>
      </vt:variant>
      <vt:variant>
        <vt:i4>0</vt:i4>
      </vt:variant>
      <vt:variant>
        <vt:i4>5</vt:i4>
      </vt:variant>
      <vt:variant>
        <vt:lpwstr>http://goo.gl/MM5gH</vt:lpwstr>
      </vt:variant>
      <vt:variant>
        <vt:lpwstr/>
      </vt:variant>
      <vt:variant>
        <vt:i4>2883674</vt:i4>
      </vt:variant>
      <vt:variant>
        <vt:i4>321</vt:i4>
      </vt:variant>
      <vt:variant>
        <vt:i4>0</vt:i4>
      </vt:variant>
      <vt:variant>
        <vt:i4>5</vt:i4>
      </vt:variant>
      <vt:variant>
        <vt:lpwstr>http://goo.gl/b5Frz</vt:lpwstr>
      </vt:variant>
      <vt:variant>
        <vt:lpwstr/>
      </vt:variant>
      <vt:variant>
        <vt:i4>3080274</vt:i4>
      </vt:variant>
      <vt:variant>
        <vt:i4>318</vt:i4>
      </vt:variant>
      <vt:variant>
        <vt:i4>0</vt:i4>
      </vt:variant>
      <vt:variant>
        <vt:i4>5</vt:i4>
      </vt:variant>
      <vt:variant>
        <vt:lpwstr>http://goo.gl/TvX2z</vt:lpwstr>
      </vt:variant>
      <vt:variant>
        <vt:lpwstr/>
      </vt:variant>
      <vt:variant>
        <vt:i4>7602177</vt:i4>
      </vt:variant>
      <vt:variant>
        <vt:i4>315</vt:i4>
      </vt:variant>
      <vt:variant>
        <vt:i4>0</vt:i4>
      </vt:variant>
      <vt:variant>
        <vt:i4>5</vt:i4>
      </vt:variant>
      <vt:variant>
        <vt:lpwstr>http://goo.gl/wy8Fj</vt:lpwstr>
      </vt:variant>
      <vt:variant>
        <vt:lpwstr/>
      </vt:variant>
      <vt:variant>
        <vt:i4>7864333</vt:i4>
      </vt:variant>
      <vt:variant>
        <vt:i4>312</vt:i4>
      </vt:variant>
      <vt:variant>
        <vt:i4>0</vt:i4>
      </vt:variant>
      <vt:variant>
        <vt:i4>5</vt:i4>
      </vt:variant>
      <vt:variant>
        <vt:lpwstr>http://goo.gl/Ujdy8</vt:lpwstr>
      </vt:variant>
      <vt:variant>
        <vt:lpwstr/>
      </vt:variant>
      <vt:variant>
        <vt:i4>4128829</vt:i4>
      </vt:variant>
      <vt:variant>
        <vt:i4>309</vt:i4>
      </vt:variant>
      <vt:variant>
        <vt:i4>0</vt:i4>
      </vt:variant>
      <vt:variant>
        <vt:i4>5</vt:i4>
      </vt:variant>
      <vt:variant>
        <vt:lpwstr>http://www.google.com/webfonts</vt:lpwstr>
      </vt:variant>
      <vt:variant>
        <vt:lpwstr/>
      </vt:variant>
      <vt:variant>
        <vt:i4>3473428</vt:i4>
      </vt:variant>
      <vt:variant>
        <vt:i4>306</vt:i4>
      </vt:variant>
      <vt:variant>
        <vt:i4>0</vt:i4>
      </vt:variant>
      <vt:variant>
        <vt:i4>5</vt:i4>
      </vt:variant>
      <vt:variant>
        <vt:lpwstr>http://goo.gl/tJT40</vt:lpwstr>
      </vt:variant>
      <vt:variant>
        <vt:lpwstr/>
      </vt:variant>
      <vt:variant>
        <vt:i4>2752563</vt:i4>
      </vt:variant>
      <vt:variant>
        <vt:i4>303</vt:i4>
      </vt:variant>
      <vt:variant>
        <vt:i4>0</vt:i4>
      </vt:variant>
      <vt:variant>
        <vt:i4>5</vt:i4>
      </vt:variant>
      <vt:variant>
        <vt:lpwstr>https://drive.google.com/templates</vt:lpwstr>
      </vt:variant>
      <vt:variant>
        <vt:lpwstr/>
      </vt:variant>
      <vt:variant>
        <vt:i4>5767202</vt:i4>
      </vt:variant>
      <vt:variant>
        <vt:i4>300</vt:i4>
      </vt:variant>
      <vt:variant>
        <vt:i4>0</vt:i4>
      </vt:variant>
      <vt:variant>
        <vt:i4>5</vt:i4>
      </vt:variant>
      <vt:variant>
        <vt:lpwstr>https://drive.google.com/</vt:lpwstr>
      </vt:variant>
      <vt:variant>
        <vt:lpwstr/>
      </vt:variant>
      <vt:variant>
        <vt:i4>6815821</vt:i4>
      </vt:variant>
      <vt:variant>
        <vt:i4>297</vt:i4>
      </vt:variant>
      <vt:variant>
        <vt:i4>0</vt:i4>
      </vt:variant>
      <vt:variant>
        <vt:i4>5</vt:i4>
      </vt:variant>
      <vt:variant>
        <vt:lpwstr>http://goo.gl/ssSPi</vt:lpwstr>
      </vt:variant>
      <vt:variant>
        <vt:lpwstr/>
      </vt:variant>
      <vt:variant>
        <vt:i4>393229</vt:i4>
      </vt:variant>
      <vt:variant>
        <vt:i4>294</vt:i4>
      </vt:variant>
      <vt:variant>
        <vt:i4>0</vt:i4>
      </vt:variant>
      <vt:variant>
        <vt:i4>5</vt:i4>
      </vt:variant>
      <vt:variant>
        <vt:lpwstr>http://halbtagsblog.de/2012/06/04/arbeiten-mit-google-documents/</vt:lpwstr>
      </vt:variant>
      <vt:variant>
        <vt:lpwstr/>
      </vt:variant>
      <vt:variant>
        <vt:i4>1310803</vt:i4>
      </vt:variant>
      <vt:variant>
        <vt:i4>291</vt:i4>
      </vt:variant>
      <vt:variant>
        <vt:i4>0</vt:i4>
      </vt:variant>
      <vt:variant>
        <vt:i4>5</vt:i4>
      </vt:variant>
      <vt:variant>
        <vt:lpwstr>http://riecken.de/index.php/2010/04/deutsch-kollaborativ-mit-googledocs/</vt:lpwstr>
      </vt:variant>
      <vt:variant>
        <vt:lpwstr/>
      </vt:variant>
      <vt:variant>
        <vt:i4>1835061</vt:i4>
      </vt:variant>
      <vt:variant>
        <vt:i4>288</vt:i4>
      </vt:variant>
      <vt:variant>
        <vt:i4>0</vt:i4>
      </vt:variant>
      <vt:variant>
        <vt:i4>5</vt:i4>
      </vt:variant>
      <vt:variant>
        <vt:lpwstr>http://edupad.ch/</vt:lpwstr>
      </vt:variant>
      <vt:variant>
        <vt:lpwstr/>
      </vt:variant>
      <vt:variant>
        <vt:i4>2424958</vt:i4>
      </vt:variant>
      <vt:variant>
        <vt:i4>285</vt:i4>
      </vt:variant>
      <vt:variant>
        <vt:i4>0</vt:i4>
      </vt:variant>
      <vt:variant>
        <vt:i4>5</vt:i4>
      </vt:variant>
      <vt:variant>
        <vt:lpwstr>http://primarypad.com/</vt:lpwstr>
      </vt:variant>
      <vt:variant>
        <vt:lpwstr/>
      </vt:variant>
      <vt:variant>
        <vt:i4>4980762</vt:i4>
      </vt:variant>
      <vt:variant>
        <vt:i4>282</vt:i4>
      </vt:variant>
      <vt:variant>
        <vt:i4>0</vt:i4>
      </vt:variant>
      <vt:variant>
        <vt:i4>5</vt:i4>
      </vt:variant>
      <vt:variant>
        <vt:lpwstr>http://openetherpad.org/</vt:lpwstr>
      </vt:variant>
      <vt:variant>
        <vt:lpwstr/>
      </vt:variant>
      <vt:variant>
        <vt:i4>8257554</vt:i4>
      </vt:variant>
      <vt:variant>
        <vt:i4>279</vt:i4>
      </vt:variant>
      <vt:variant>
        <vt:i4>0</vt:i4>
      </vt:variant>
      <vt:variant>
        <vt:i4>5</vt:i4>
      </vt:variant>
      <vt:variant>
        <vt:lpwstr>http://www.yourpart.eu/</vt:lpwstr>
      </vt:variant>
      <vt:variant>
        <vt:lpwstr/>
      </vt:variant>
      <vt:variant>
        <vt:i4>2490432</vt:i4>
      </vt:variant>
      <vt:variant>
        <vt:i4>276</vt:i4>
      </vt:variant>
      <vt:variant>
        <vt:i4>0</vt:i4>
      </vt:variant>
      <vt:variant>
        <vt:i4>5</vt:i4>
      </vt:variant>
      <vt:variant>
        <vt:lpwstr>http://www.wikihost.org/w/wikihost/Users+help+users</vt:lpwstr>
      </vt:variant>
      <vt:variant>
        <vt:lpwstr/>
      </vt:variant>
      <vt:variant>
        <vt:i4>7012403</vt:i4>
      </vt:variant>
      <vt:variant>
        <vt:i4>273</vt:i4>
      </vt:variant>
      <vt:variant>
        <vt:i4>0</vt:i4>
      </vt:variant>
      <vt:variant>
        <vt:i4>5</vt:i4>
      </vt:variant>
      <vt:variant>
        <vt:lpwstr>http://www.wikihost.org/w/wikihost</vt:lpwstr>
      </vt:variant>
      <vt:variant>
        <vt:lpwstr/>
      </vt:variant>
      <vt:variant>
        <vt:i4>6225987</vt:i4>
      </vt:variant>
      <vt:variant>
        <vt:i4>270</vt:i4>
      </vt:variant>
      <vt:variant>
        <vt:i4>0</vt:i4>
      </vt:variant>
      <vt:variant>
        <vt:i4>5</vt:i4>
      </vt:variant>
      <vt:variant>
        <vt:lpwstr>http://www.wikihost.org/</vt:lpwstr>
      </vt:variant>
      <vt:variant>
        <vt:lpwstr/>
      </vt:variant>
      <vt:variant>
        <vt:i4>1245198</vt:i4>
      </vt:variant>
      <vt:variant>
        <vt:i4>267</vt:i4>
      </vt:variant>
      <vt:variant>
        <vt:i4>0</vt:i4>
      </vt:variant>
      <vt:variant>
        <vt:i4>5</vt:i4>
      </vt:variant>
      <vt:variant>
        <vt:lpwstr>http://www.pmwiki.org/wiki/PmWikiDe/</vt:lpwstr>
      </vt:variant>
      <vt:variant>
        <vt:lpwstr/>
      </vt:variant>
      <vt:variant>
        <vt:i4>1966137</vt:i4>
      </vt:variant>
      <vt:variant>
        <vt:i4>264</vt:i4>
      </vt:variant>
      <vt:variant>
        <vt:i4>0</vt:i4>
      </vt:variant>
      <vt:variant>
        <vt:i4>5</vt:i4>
      </vt:variant>
      <vt:variant>
        <vt:lpwstr>https://www.dokuwiki.org/start?id=de:dokuwiki</vt:lpwstr>
      </vt:variant>
      <vt:variant>
        <vt:lpwstr/>
      </vt:variant>
      <vt:variant>
        <vt:i4>2228287</vt:i4>
      </vt:variant>
      <vt:variant>
        <vt:i4>261</vt:i4>
      </vt:variant>
      <vt:variant>
        <vt:i4>0</vt:i4>
      </vt:variant>
      <vt:variant>
        <vt:i4>5</vt:i4>
      </vt:variant>
      <vt:variant>
        <vt:lpwstr>http://www.mediawiki.org/wiki/MediaWiki/de</vt:lpwstr>
      </vt:variant>
      <vt:variant>
        <vt:lpwstr/>
      </vt:variant>
      <vt:variant>
        <vt:i4>7274544</vt:i4>
      </vt:variant>
      <vt:variant>
        <vt:i4>258</vt:i4>
      </vt:variant>
      <vt:variant>
        <vt:i4>0</vt:i4>
      </vt:variant>
      <vt:variant>
        <vt:i4>5</vt:i4>
      </vt:variant>
      <vt:variant>
        <vt:lpwstr>http://www.wikispaces/</vt:lpwstr>
      </vt:variant>
      <vt:variant>
        <vt:lpwstr/>
      </vt:variant>
      <vt:variant>
        <vt:i4>2687057</vt:i4>
      </vt:variant>
      <vt:variant>
        <vt:i4>255</vt:i4>
      </vt:variant>
      <vt:variant>
        <vt:i4>0</vt:i4>
      </vt:variant>
      <vt:variant>
        <vt:i4>5</vt:i4>
      </vt:variant>
      <vt:variant>
        <vt:lpwstr>http://www.wikidot.com/</vt:lpwstr>
      </vt:variant>
      <vt:variant>
        <vt:lpwstr/>
      </vt:variant>
      <vt:variant>
        <vt:i4>5767230</vt:i4>
      </vt:variant>
      <vt:variant>
        <vt:i4>252</vt:i4>
      </vt:variant>
      <vt:variant>
        <vt:i4>0</vt:i4>
      </vt:variant>
      <vt:variant>
        <vt:i4>5</vt:i4>
      </vt:variant>
      <vt:variant>
        <vt:lpwstr>http://www.wikia.com/</vt:lpwstr>
      </vt:variant>
      <vt:variant>
        <vt:lpwstr/>
      </vt:variant>
      <vt:variant>
        <vt:i4>6225987</vt:i4>
      </vt:variant>
      <vt:variant>
        <vt:i4>249</vt:i4>
      </vt:variant>
      <vt:variant>
        <vt:i4>0</vt:i4>
      </vt:variant>
      <vt:variant>
        <vt:i4>5</vt:i4>
      </vt:variant>
      <vt:variant>
        <vt:lpwstr>http://www.wikihost.org/</vt:lpwstr>
      </vt:variant>
      <vt:variant>
        <vt:lpwstr/>
      </vt:variant>
      <vt:variant>
        <vt:i4>5570591</vt:i4>
      </vt:variant>
      <vt:variant>
        <vt:i4>246</vt:i4>
      </vt:variant>
      <vt:variant>
        <vt:i4>0</vt:i4>
      </vt:variant>
      <vt:variant>
        <vt:i4>5</vt:i4>
      </vt:variant>
      <vt:variant>
        <vt:lpwstr>http://upload.wikimedia.org/wikipedia/commons/e/e9/Cheatsheet-de.pdf</vt:lpwstr>
      </vt:variant>
      <vt:variant>
        <vt:lpwstr/>
      </vt:variant>
      <vt:variant>
        <vt:i4>1572889</vt:i4>
      </vt:variant>
      <vt:variant>
        <vt:i4>243</vt:i4>
      </vt:variant>
      <vt:variant>
        <vt:i4>0</vt:i4>
      </vt:variant>
      <vt:variant>
        <vt:i4>5</vt:i4>
      </vt:variant>
      <vt:variant>
        <vt:lpwstr>http://wikis.zum.de/</vt:lpwstr>
      </vt:variant>
      <vt:variant>
        <vt:lpwstr/>
      </vt:variant>
      <vt:variant>
        <vt:i4>4718620</vt:i4>
      </vt:variant>
      <vt:variant>
        <vt:i4>240</vt:i4>
      </vt:variant>
      <vt:variant>
        <vt:i4>0</vt:i4>
      </vt:variant>
      <vt:variant>
        <vt:i4>5</vt:i4>
      </vt:variant>
      <vt:variant>
        <vt:lpwstr>http://support.google.com/blogger/?hl=de</vt:lpwstr>
      </vt:variant>
      <vt:variant>
        <vt:lpwstr/>
      </vt:variant>
      <vt:variant>
        <vt:i4>4718678</vt:i4>
      </vt:variant>
      <vt:variant>
        <vt:i4>237</vt:i4>
      </vt:variant>
      <vt:variant>
        <vt:i4>0</vt:i4>
      </vt:variant>
      <vt:variant>
        <vt:i4>5</vt:i4>
      </vt:variant>
      <vt:variant>
        <vt:lpwstr>https://www.blogger.com/</vt:lpwstr>
      </vt:variant>
      <vt:variant>
        <vt:lpwstr/>
      </vt:variant>
      <vt:variant>
        <vt:i4>6029337</vt:i4>
      </vt:variant>
      <vt:variant>
        <vt:i4>234</vt:i4>
      </vt:variant>
      <vt:variant>
        <vt:i4>0</vt:i4>
      </vt:variant>
      <vt:variant>
        <vt:i4>5</vt:i4>
      </vt:variant>
      <vt:variant>
        <vt:lpwstr>http://de.support.wordpress.com/</vt:lpwstr>
      </vt:variant>
      <vt:variant>
        <vt:lpwstr/>
      </vt:variant>
      <vt:variant>
        <vt:i4>4259930</vt:i4>
      </vt:variant>
      <vt:variant>
        <vt:i4>231</vt:i4>
      </vt:variant>
      <vt:variant>
        <vt:i4>0</vt:i4>
      </vt:variant>
      <vt:variant>
        <vt:i4>5</vt:i4>
      </vt:variant>
      <vt:variant>
        <vt:lpwstr>http://www.lifetype.net/</vt:lpwstr>
      </vt:variant>
      <vt:variant>
        <vt:lpwstr/>
      </vt:variant>
      <vt:variant>
        <vt:i4>4522051</vt:i4>
      </vt:variant>
      <vt:variant>
        <vt:i4>228</vt:i4>
      </vt:variant>
      <vt:variant>
        <vt:i4>0</vt:i4>
      </vt:variant>
      <vt:variant>
        <vt:i4>5</vt:i4>
      </vt:variant>
      <vt:variant>
        <vt:lpwstr>http://www.dotclear.org/</vt:lpwstr>
      </vt:variant>
      <vt:variant>
        <vt:lpwstr/>
      </vt:variant>
      <vt:variant>
        <vt:i4>2687002</vt:i4>
      </vt:variant>
      <vt:variant>
        <vt:i4>225</vt:i4>
      </vt:variant>
      <vt:variant>
        <vt:i4>0</vt:i4>
      </vt:variant>
      <vt:variant>
        <vt:i4>5</vt:i4>
      </vt:variant>
      <vt:variant>
        <vt:lpwstr>http://www.s9y.org/</vt:lpwstr>
      </vt:variant>
      <vt:variant>
        <vt:lpwstr/>
      </vt:variant>
      <vt:variant>
        <vt:i4>5177460</vt:i4>
      </vt:variant>
      <vt:variant>
        <vt:i4>222</vt:i4>
      </vt:variant>
      <vt:variant>
        <vt:i4>0</vt:i4>
      </vt:variant>
      <vt:variant>
        <vt:i4>5</vt:i4>
      </vt:variant>
      <vt:variant>
        <vt:lpwstr>http://www.wordpress-deutschland.org/</vt:lpwstr>
      </vt:variant>
      <vt:variant>
        <vt:lpwstr/>
      </vt:variant>
      <vt:variant>
        <vt:i4>4194345</vt:i4>
      </vt:variant>
      <vt:variant>
        <vt:i4>219</vt:i4>
      </vt:variant>
      <vt:variant>
        <vt:i4>0</vt:i4>
      </vt:variant>
      <vt:variant>
        <vt:i4>5</vt:i4>
      </vt:variant>
      <vt:variant>
        <vt:lpwstr>http://www.wordpress.org/</vt:lpwstr>
      </vt:variant>
      <vt:variant>
        <vt:lpwstr/>
      </vt:variant>
      <vt:variant>
        <vt:i4>7077897</vt:i4>
      </vt:variant>
      <vt:variant>
        <vt:i4>216</vt:i4>
      </vt:variant>
      <vt:variant>
        <vt:i4>0</vt:i4>
      </vt:variant>
      <vt:variant>
        <vt:i4>5</vt:i4>
      </vt:variant>
      <vt:variant>
        <vt:lpwstr>http://www.soup.io/</vt:lpwstr>
      </vt:variant>
      <vt:variant>
        <vt:lpwstr/>
      </vt:variant>
      <vt:variant>
        <vt:i4>3145787</vt:i4>
      </vt:variant>
      <vt:variant>
        <vt:i4>213</vt:i4>
      </vt:variant>
      <vt:variant>
        <vt:i4>0</vt:i4>
      </vt:variant>
      <vt:variant>
        <vt:i4>5</vt:i4>
      </vt:variant>
      <vt:variant>
        <vt:lpwstr>http://www.tumblr.com/</vt:lpwstr>
      </vt:variant>
      <vt:variant>
        <vt:lpwstr/>
      </vt:variant>
      <vt:variant>
        <vt:i4>7733358</vt:i4>
      </vt:variant>
      <vt:variant>
        <vt:i4>210</vt:i4>
      </vt:variant>
      <vt:variant>
        <vt:i4>0</vt:i4>
      </vt:variant>
      <vt:variant>
        <vt:i4>5</vt:i4>
      </vt:variant>
      <vt:variant>
        <vt:lpwstr>http://www.lo-net2.de/</vt:lpwstr>
      </vt:variant>
      <vt:variant>
        <vt:lpwstr/>
      </vt:variant>
      <vt:variant>
        <vt:i4>3997776</vt:i4>
      </vt:variant>
      <vt:variant>
        <vt:i4>207</vt:i4>
      </vt:variant>
      <vt:variant>
        <vt:i4>0</vt:i4>
      </vt:variant>
      <vt:variant>
        <vt:i4>5</vt:i4>
      </vt:variant>
      <vt:variant>
        <vt:lpwstr>http://www.blogger.com/</vt:lpwstr>
      </vt:variant>
      <vt:variant>
        <vt:lpwstr/>
      </vt:variant>
      <vt:variant>
        <vt:i4>4587572</vt:i4>
      </vt:variant>
      <vt:variant>
        <vt:i4>204</vt:i4>
      </vt:variant>
      <vt:variant>
        <vt:i4>0</vt:i4>
      </vt:variant>
      <vt:variant>
        <vt:i4>5</vt:i4>
      </vt:variant>
      <vt:variant>
        <vt:lpwstr>http://www.wordpress.com/</vt:lpwstr>
      </vt:variant>
      <vt:variant>
        <vt:lpwstr/>
      </vt:variant>
      <vt:variant>
        <vt:i4>5373986</vt:i4>
      </vt:variant>
      <vt:variant>
        <vt:i4>201</vt:i4>
      </vt:variant>
      <vt:variant>
        <vt:i4>0</vt:i4>
      </vt:variant>
      <vt:variant>
        <vt:i4>5</vt:i4>
      </vt:variant>
      <vt:variant>
        <vt:lpwstr>http://lisarosa.wordpress.com/praxisbeispiele/unterrichts-und-schulblogs/</vt:lpwstr>
      </vt:variant>
      <vt:variant>
        <vt:lpwstr/>
      </vt:variant>
      <vt:variant>
        <vt:i4>3014676</vt:i4>
      </vt:variant>
      <vt:variant>
        <vt:i4>198</vt:i4>
      </vt:variant>
      <vt:variant>
        <vt:i4>0</vt:i4>
      </vt:variant>
      <vt:variant>
        <vt:i4>5</vt:i4>
      </vt:variant>
      <vt:variant>
        <vt:lpwstr>http://www.tagxedo.com/faq.html</vt:lpwstr>
      </vt:variant>
      <vt:variant>
        <vt:lpwstr/>
      </vt:variant>
      <vt:variant>
        <vt:i4>3932227</vt:i4>
      </vt:variant>
      <vt:variant>
        <vt:i4>195</vt:i4>
      </vt:variant>
      <vt:variant>
        <vt:i4>0</vt:i4>
      </vt:variant>
      <vt:variant>
        <vt:i4>5</vt:i4>
      </vt:variant>
      <vt:variant>
        <vt:lpwstr>http://www.tagxedo.com/</vt:lpwstr>
      </vt:variant>
      <vt:variant>
        <vt:lpwstr/>
      </vt:variant>
      <vt:variant>
        <vt:i4>4653107</vt:i4>
      </vt:variant>
      <vt:variant>
        <vt:i4>192</vt:i4>
      </vt:variant>
      <vt:variant>
        <vt:i4>0</vt:i4>
      </vt:variant>
      <vt:variant>
        <vt:i4>5</vt:i4>
      </vt:variant>
      <vt:variant>
        <vt:lpwstr>http://www.wordle.net/faq</vt:lpwstr>
      </vt:variant>
      <vt:variant>
        <vt:lpwstr/>
      </vt:variant>
      <vt:variant>
        <vt:i4>2359352</vt:i4>
      </vt:variant>
      <vt:variant>
        <vt:i4>189</vt:i4>
      </vt:variant>
      <vt:variant>
        <vt:i4>0</vt:i4>
      </vt:variant>
      <vt:variant>
        <vt:i4>5</vt:i4>
      </vt:variant>
      <vt:variant>
        <vt:lpwstr>http://www.wordle.net/advanced</vt:lpwstr>
      </vt:variant>
      <vt:variant>
        <vt:lpwstr/>
      </vt:variant>
      <vt:variant>
        <vt:i4>2490404</vt:i4>
      </vt:variant>
      <vt:variant>
        <vt:i4>186</vt:i4>
      </vt:variant>
      <vt:variant>
        <vt:i4>0</vt:i4>
      </vt:variant>
      <vt:variant>
        <vt:i4>5</vt:i4>
      </vt:variant>
      <vt:variant>
        <vt:lpwstr>http://www.wordle.net/</vt:lpwstr>
      </vt:variant>
      <vt:variant>
        <vt:lpwstr/>
      </vt:variant>
      <vt:variant>
        <vt:i4>7012458</vt:i4>
      </vt:variant>
      <vt:variant>
        <vt:i4>183</vt:i4>
      </vt:variant>
      <vt:variant>
        <vt:i4>0</vt:i4>
      </vt:variant>
      <vt:variant>
        <vt:i4>5</vt:i4>
      </vt:variant>
      <vt:variant>
        <vt:lpwstr>http://geschichtsunterricht.wordpress.com/2012/01/31/personenraten-mit-wordle/</vt:lpwstr>
      </vt:variant>
      <vt:variant>
        <vt:lpwstr/>
      </vt:variant>
      <vt:variant>
        <vt:i4>852057</vt:i4>
      </vt:variant>
      <vt:variant>
        <vt:i4>180</vt:i4>
      </vt:variant>
      <vt:variant>
        <vt:i4>0</vt:i4>
      </vt:variant>
      <vt:variant>
        <vt:i4>5</vt:i4>
      </vt:variant>
      <vt:variant>
        <vt:lpwstr>http://landeskunde.wordpress.com/2009/11/20/wordle-ideen-fur-den-daf-unterricht/</vt:lpwstr>
      </vt:variant>
      <vt:variant>
        <vt:lpwstr/>
      </vt:variant>
      <vt:variant>
        <vt:i4>8257653</vt:i4>
      </vt:variant>
      <vt:variant>
        <vt:i4>177</vt:i4>
      </vt:variant>
      <vt:variant>
        <vt:i4>0</vt:i4>
      </vt:variant>
      <vt:variant>
        <vt:i4>5</vt:i4>
      </vt:variant>
      <vt:variant>
        <vt:lpwstr>http://romantischeschule.wordpress.com/tag/wordle/</vt:lpwstr>
      </vt:variant>
      <vt:variant>
        <vt:lpwstr/>
      </vt:variant>
      <vt:variant>
        <vt:i4>3276877</vt:i4>
      </vt:variant>
      <vt:variant>
        <vt:i4>174</vt:i4>
      </vt:variant>
      <vt:variant>
        <vt:i4>0</vt:i4>
      </vt:variant>
      <vt:variant>
        <vt:i4>5</vt:i4>
      </vt:variant>
      <vt:variant>
        <vt:lpwstr>http://www.wisemapping.com/</vt:lpwstr>
      </vt:variant>
      <vt:variant>
        <vt:lpwstr/>
      </vt:variant>
      <vt:variant>
        <vt:i4>4980736</vt:i4>
      </vt:variant>
      <vt:variant>
        <vt:i4>171</vt:i4>
      </vt:variant>
      <vt:variant>
        <vt:i4>0</vt:i4>
      </vt:variant>
      <vt:variant>
        <vt:i4>5</vt:i4>
      </vt:variant>
      <vt:variant>
        <vt:lpwstr>http://mindnode.com/</vt:lpwstr>
      </vt:variant>
      <vt:variant>
        <vt:lpwstr/>
      </vt:variant>
      <vt:variant>
        <vt:i4>1114141</vt:i4>
      </vt:variant>
      <vt:variant>
        <vt:i4>168</vt:i4>
      </vt:variant>
      <vt:variant>
        <vt:i4>0</vt:i4>
      </vt:variant>
      <vt:variant>
        <vt:i4>5</vt:i4>
      </vt:variant>
      <vt:variant>
        <vt:lpwstr>http://freemind.sourceforge.net/</vt:lpwstr>
      </vt:variant>
      <vt:variant>
        <vt:lpwstr/>
      </vt:variant>
      <vt:variant>
        <vt:i4>4259860</vt:i4>
      </vt:variant>
      <vt:variant>
        <vt:i4>165</vt:i4>
      </vt:variant>
      <vt:variant>
        <vt:i4>0</vt:i4>
      </vt:variant>
      <vt:variant>
        <vt:i4>5</vt:i4>
      </vt:variant>
      <vt:variant>
        <vt:lpwstr>http://www.frauschwarz.com/science-club/aquarienprojekt/</vt:lpwstr>
      </vt:variant>
      <vt:variant>
        <vt:lpwstr/>
      </vt:variant>
      <vt:variant>
        <vt:i4>6684699</vt:i4>
      </vt:variant>
      <vt:variant>
        <vt:i4>162</vt:i4>
      </vt:variant>
      <vt:variant>
        <vt:i4>0</vt:i4>
      </vt:variant>
      <vt:variant>
        <vt:i4>5</vt:i4>
      </vt:variant>
      <vt:variant>
        <vt:lpwstr>http://riecken.de/index.php/2010/02/deutsch-kreative-geschichten-von-sus-besprechen-lassen/</vt:lpwstr>
      </vt:variant>
      <vt:variant>
        <vt:lpwstr/>
      </vt:variant>
      <vt:variant>
        <vt:i4>7536754</vt:i4>
      </vt:variant>
      <vt:variant>
        <vt:i4>159</vt:i4>
      </vt:variant>
      <vt:variant>
        <vt:i4>0</vt:i4>
      </vt:variant>
      <vt:variant>
        <vt:i4>5</vt:i4>
      </vt:variant>
      <vt:variant>
        <vt:lpwstr>http://www.pixabay.de/</vt:lpwstr>
      </vt:variant>
      <vt:variant>
        <vt:lpwstr/>
      </vt:variant>
      <vt:variant>
        <vt:i4>3538982</vt:i4>
      </vt:variant>
      <vt:variant>
        <vt:i4>156</vt:i4>
      </vt:variant>
      <vt:variant>
        <vt:i4>0</vt:i4>
      </vt:variant>
      <vt:variant>
        <vt:i4>5</vt:i4>
      </vt:variant>
      <vt:variant>
        <vt:lpwstr>http://eng.letscc.net/</vt:lpwstr>
      </vt:variant>
      <vt:variant>
        <vt:lpwstr/>
      </vt:variant>
      <vt:variant>
        <vt:i4>6684795</vt:i4>
      </vt:variant>
      <vt:variant>
        <vt:i4>153</vt:i4>
      </vt:variant>
      <vt:variant>
        <vt:i4>0</vt:i4>
      </vt:variant>
      <vt:variant>
        <vt:i4>5</vt:i4>
      </vt:variant>
      <vt:variant>
        <vt:lpwstr>http://www.jamendo.de/</vt:lpwstr>
      </vt:variant>
      <vt:variant>
        <vt:lpwstr/>
      </vt:variant>
      <vt:variant>
        <vt:i4>5111903</vt:i4>
      </vt:variant>
      <vt:variant>
        <vt:i4>150</vt:i4>
      </vt:variant>
      <vt:variant>
        <vt:i4>0</vt:i4>
      </vt:variant>
      <vt:variant>
        <vt:i4>5</vt:i4>
      </vt:variant>
      <vt:variant>
        <vt:lpwstr>http://images.google.de/</vt:lpwstr>
      </vt:variant>
      <vt:variant>
        <vt:lpwstr/>
      </vt:variant>
      <vt:variant>
        <vt:i4>2162723</vt:i4>
      </vt:variant>
      <vt:variant>
        <vt:i4>147</vt:i4>
      </vt:variant>
      <vt:variant>
        <vt:i4>0</vt:i4>
      </vt:variant>
      <vt:variant>
        <vt:i4>5</vt:i4>
      </vt:variant>
      <vt:variant>
        <vt:lpwstr>http://www.flickr.com/</vt:lpwstr>
      </vt:variant>
      <vt:variant>
        <vt:lpwstr/>
      </vt:variant>
      <vt:variant>
        <vt:i4>3014709</vt:i4>
      </vt:variant>
      <vt:variant>
        <vt:i4>144</vt:i4>
      </vt:variant>
      <vt:variant>
        <vt:i4>0</vt:i4>
      </vt:variant>
      <vt:variant>
        <vt:i4>5</vt:i4>
      </vt:variant>
      <vt:variant>
        <vt:lpwstr>http://search.creativecommons.org/?lang=de</vt:lpwstr>
      </vt:variant>
      <vt:variant>
        <vt:lpwstr/>
      </vt:variant>
      <vt:variant>
        <vt:i4>6881384</vt:i4>
      </vt:variant>
      <vt:variant>
        <vt:i4>141</vt:i4>
      </vt:variant>
      <vt:variant>
        <vt:i4>0</vt:i4>
      </vt:variant>
      <vt:variant>
        <vt:i4>5</vt:i4>
      </vt:variant>
      <vt:variant>
        <vt:lpwstr>http://www.audiyou.de/</vt:lpwstr>
      </vt:variant>
      <vt:variant>
        <vt:lpwstr/>
      </vt:variant>
      <vt:variant>
        <vt:i4>1769473</vt:i4>
      </vt:variant>
      <vt:variant>
        <vt:i4>138</vt:i4>
      </vt:variant>
      <vt:variant>
        <vt:i4>0</vt:i4>
      </vt:variant>
      <vt:variant>
        <vt:i4>5</vt:i4>
      </vt:variant>
      <vt:variant>
        <vt:lpwstr>http://www.auditorix.de/</vt:lpwstr>
      </vt:variant>
      <vt:variant>
        <vt:lpwstr/>
      </vt:variant>
      <vt:variant>
        <vt:i4>2818154</vt:i4>
      </vt:variant>
      <vt:variant>
        <vt:i4>135</vt:i4>
      </vt:variant>
      <vt:variant>
        <vt:i4>0</vt:i4>
      </vt:variant>
      <vt:variant>
        <vt:i4>5</vt:i4>
      </vt:variant>
      <vt:variant>
        <vt:lpwstr>http://www.bildersuche.org/creative-commons-infografik.php</vt:lpwstr>
      </vt:variant>
      <vt:variant>
        <vt:lpwstr/>
      </vt:variant>
      <vt:variant>
        <vt:i4>2490404</vt:i4>
      </vt:variant>
      <vt:variant>
        <vt:i4>132</vt:i4>
      </vt:variant>
      <vt:variant>
        <vt:i4>0</vt:i4>
      </vt:variant>
      <vt:variant>
        <vt:i4>5</vt:i4>
      </vt:variant>
      <vt:variant>
        <vt:lpwstr>http://www.wordle.net/</vt:lpwstr>
      </vt:variant>
      <vt:variant>
        <vt:lpwstr/>
      </vt:variant>
      <vt:variant>
        <vt:i4>3932227</vt:i4>
      </vt:variant>
      <vt:variant>
        <vt:i4>129</vt:i4>
      </vt:variant>
      <vt:variant>
        <vt:i4>0</vt:i4>
      </vt:variant>
      <vt:variant>
        <vt:i4>5</vt:i4>
      </vt:variant>
      <vt:variant>
        <vt:lpwstr>http://www.tagxedo.com/</vt:lpwstr>
      </vt:variant>
      <vt:variant>
        <vt:lpwstr/>
      </vt:variant>
      <vt:variant>
        <vt:i4>4063341</vt:i4>
      </vt:variant>
      <vt:variant>
        <vt:i4>126</vt:i4>
      </vt:variant>
      <vt:variant>
        <vt:i4>0</vt:i4>
      </vt:variant>
      <vt:variant>
        <vt:i4>5</vt:i4>
      </vt:variant>
      <vt:variant>
        <vt:lpwstr>http://www.mister-wong.de/</vt:lpwstr>
      </vt:variant>
      <vt:variant>
        <vt:lpwstr/>
      </vt:variant>
      <vt:variant>
        <vt:i4>2228329</vt:i4>
      </vt:variant>
      <vt:variant>
        <vt:i4>123</vt:i4>
      </vt:variant>
      <vt:variant>
        <vt:i4>0</vt:i4>
      </vt:variant>
      <vt:variant>
        <vt:i4>5</vt:i4>
      </vt:variant>
      <vt:variant>
        <vt:lpwstr>http://doodle.com/</vt:lpwstr>
      </vt:variant>
      <vt:variant>
        <vt:lpwstr/>
      </vt:variant>
      <vt:variant>
        <vt:i4>7274553</vt:i4>
      </vt:variant>
      <vt:variant>
        <vt:i4>120</vt:i4>
      </vt:variant>
      <vt:variant>
        <vt:i4>0</vt:i4>
      </vt:variant>
      <vt:variant>
        <vt:i4>5</vt:i4>
      </vt:variant>
      <vt:variant>
        <vt:lpwstr>https://delicious.com/</vt:lpwstr>
      </vt:variant>
      <vt:variant>
        <vt:lpwstr/>
      </vt:variant>
      <vt:variant>
        <vt:i4>4325485</vt:i4>
      </vt:variant>
      <vt:variant>
        <vt:i4>117</vt:i4>
      </vt:variant>
      <vt:variant>
        <vt:i4>0</vt:i4>
      </vt:variant>
      <vt:variant>
        <vt:i4>5</vt:i4>
      </vt:variant>
      <vt:variant>
        <vt:lpwstr>http://flockdraw.com/</vt:lpwstr>
      </vt:variant>
      <vt:variant>
        <vt:lpwstr/>
      </vt:variant>
      <vt:variant>
        <vt:i4>1179651</vt:i4>
      </vt:variant>
      <vt:variant>
        <vt:i4>114</vt:i4>
      </vt:variant>
      <vt:variant>
        <vt:i4>0</vt:i4>
      </vt:variant>
      <vt:variant>
        <vt:i4>5</vt:i4>
      </vt:variant>
      <vt:variant>
        <vt:lpwstr>http://www.easel.ly/</vt:lpwstr>
      </vt:variant>
      <vt:variant>
        <vt:lpwstr/>
      </vt:variant>
      <vt:variant>
        <vt:i4>2424871</vt:i4>
      </vt:variant>
      <vt:variant>
        <vt:i4>111</vt:i4>
      </vt:variant>
      <vt:variant>
        <vt:i4>0</vt:i4>
      </vt:variant>
      <vt:variant>
        <vt:i4>5</vt:i4>
      </vt:variant>
      <vt:variant>
        <vt:lpwstr>http://www.dipity.com/</vt:lpwstr>
      </vt:variant>
      <vt:variant>
        <vt:lpwstr/>
      </vt:variant>
      <vt:variant>
        <vt:i4>7274583</vt:i4>
      </vt:variant>
      <vt:variant>
        <vt:i4>108</vt:i4>
      </vt:variant>
      <vt:variant>
        <vt:i4>0</vt:i4>
      </vt:variant>
      <vt:variant>
        <vt:i4>5</vt:i4>
      </vt:variant>
      <vt:variant>
        <vt:lpwstr>http://draw.to/</vt:lpwstr>
      </vt:variant>
      <vt:variant>
        <vt:lpwstr/>
      </vt:variant>
      <vt:variant>
        <vt:i4>1507343</vt:i4>
      </vt:variant>
      <vt:variant>
        <vt:i4>105</vt:i4>
      </vt:variant>
      <vt:variant>
        <vt:i4>0</vt:i4>
      </vt:variant>
      <vt:variant>
        <vt:i4>5</vt:i4>
      </vt:variant>
      <vt:variant>
        <vt:lpwstr>http://www.slide.ly/</vt:lpwstr>
      </vt:variant>
      <vt:variant>
        <vt:lpwstr/>
      </vt:variant>
      <vt:variant>
        <vt:i4>6225979</vt:i4>
      </vt:variant>
      <vt:variant>
        <vt:i4>102</vt:i4>
      </vt:variant>
      <vt:variant>
        <vt:i4>0</vt:i4>
      </vt:variant>
      <vt:variant>
        <vt:i4>5</vt:i4>
      </vt:variant>
      <vt:variant>
        <vt:lpwstr>http://www.pixlr.com/</vt:lpwstr>
      </vt:variant>
      <vt:variant>
        <vt:lpwstr/>
      </vt:variant>
      <vt:variant>
        <vt:i4>2490420</vt:i4>
      </vt:variant>
      <vt:variant>
        <vt:i4>99</vt:i4>
      </vt:variant>
      <vt:variant>
        <vt:i4>0</vt:i4>
      </vt:variant>
      <vt:variant>
        <vt:i4>5</vt:i4>
      </vt:variant>
      <vt:variant>
        <vt:lpwstr>http://www.ipiccy.com/</vt:lpwstr>
      </vt:variant>
      <vt:variant>
        <vt:lpwstr/>
      </vt:variant>
      <vt:variant>
        <vt:i4>4653106</vt:i4>
      </vt:variant>
      <vt:variant>
        <vt:i4>96</vt:i4>
      </vt:variant>
      <vt:variant>
        <vt:i4>0</vt:i4>
      </vt:variant>
      <vt:variant>
        <vt:i4>5</vt:i4>
      </vt:variant>
      <vt:variant>
        <vt:lpwstr>http://www.camerasim.com/</vt:lpwstr>
      </vt:variant>
      <vt:variant>
        <vt:lpwstr/>
      </vt:variant>
      <vt:variant>
        <vt:i4>2949136</vt:i4>
      </vt:variant>
      <vt:variant>
        <vt:i4>93</vt:i4>
      </vt:variant>
      <vt:variant>
        <vt:i4>0</vt:i4>
      </vt:variant>
      <vt:variant>
        <vt:i4>5</vt:i4>
      </vt:variant>
      <vt:variant>
        <vt:lpwstr>http://animoto.com/</vt:lpwstr>
      </vt:variant>
      <vt:variant>
        <vt:lpwstr/>
      </vt:variant>
      <vt:variant>
        <vt:i4>393298</vt:i4>
      </vt:variant>
      <vt:variant>
        <vt:i4>90</vt:i4>
      </vt:variant>
      <vt:variant>
        <vt:i4>0</vt:i4>
      </vt:variant>
      <vt:variant>
        <vt:i4>5</vt:i4>
      </vt:variant>
      <vt:variant>
        <vt:lpwstr>https://youtube.com/</vt:lpwstr>
      </vt:variant>
      <vt:variant>
        <vt:lpwstr/>
      </vt:variant>
      <vt:variant>
        <vt:i4>2752570</vt:i4>
      </vt:variant>
      <vt:variant>
        <vt:i4>87</vt:i4>
      </vt:variant>
      <vt:variant>
        <vt:i4>0</vt:i4>
      </vt:variant>
      <vt:variant>
        <vt:i4>5</vt:i4>
      </vt:variant>
      <vt:variant>
        <vt:lpwstr>https://www.vimeo.com/</vt:lpwstr>
      </vt:variant>
      <vt:variant>
        <vt:lpwstr/>
      </vt:variant>
      <vt:variant>
        <vt:i4>4063287</vt:i4>
      </vt:variant>
      <vt:variant>
        <vt:i4>84</vt:i4>
      </vt:variant>
      <vt:variant>
        <vt:i4>0</vt:i4>
      </vt:variant>
      <vt:variant>
        <vt:i4>5</vt:i4>
      </vt:variant>
      <vt:variant>
        <vt:lpwstr>http://www.soundcloud.com/</vt:lpwstr>
      </vt:variant>
      <vt:variant>
        <vt:lpwstr/>
      </vt:variant>
      <vt:variant>
        <vt:i4>7274607</vt:i4>
      </vt:variant>
      <vt:variant>
        <vt:i4>81</vt:i4>
      </vt:variant>
      <vt:variant>
        <vt:i4>0</vt:i4>
      </vt:variant>
      <vt:variant>
        <vt:i4>5</vt:i4>
      </vt:variant>
      <vt:variant>
        <vt:lpwstr>http://www.podhost.de/</vt:lpwstr>
      </vt:variant>
      <vt:variant>
        <vt:lpwstr/>
      </vt:variant>
      <vt:variant>
        <vt:i4>6357092</vt:i4>
      </vt:variant>
      <vt:variant>
        <vt:i4>78</vt:i4>
      </vt:variant>
      <vt:variant>
        <vt:i4>0</vt:i4>
      </vt:variant>
      <vt:variant>
        <vt:i4>5</vt:i4>
      </vt:variant>
      <vt:variant>
        <vt:lpwstr>http://www.podcast.de/</vt:lpwstr>
      </vt:variant>
      <vt:variant>
        <vt:lpwstr/>
      </vt:variant>
      <vt:variant>
        <vt:i4>6356999</vt:i4>
      </vt:variant>
      <vt:variant>
        <vt:i4>75</vt:i4>
      </vt:variant>
      <vt:variant>
        <vt:i4>0</vt:i4>
      </vt:variant>
      <vt:variant>
        <vt:i4>5</vt:i4>
      </vt:variant>
      <vt:variant>
        <vt:lpwstr>http://www.juki.de/</vt:lpwstr>
      </vt:variant>
      <vt:variant>
        <vt:lpwstr/>
      </vt:variant>
      <vt:variant>
        <vt:i4>7143505</vt:i4>
      </vt:variant>
      <vt:variant>
        <vt:i4>72</vt:i4>
      </vt:variant>
      <vt:variant>
        <vt:i4>0</vt:i4>
      </vt:variant>
      <vt:variant>
        <vt:i4>5</vt:i4>
      </vt:variant>
      <vt:variant>
        <vt:lpwstr>http://audioboo.fm/</vt:lpwstr>
      </vt:variant>
      <vt:variant>
        <vt:lpwstr/>
      </vt:variant>
      <vt:variant>
        <vt:i4>5701726</vt:i4>
      </vt:variant>
      <vt:variant>
        <vt:i4>69</vt:i4>
      </vt:variant>
      <vt:variant>
        <vt:i4>0</vt:i4>
      </vt:variant>
      <vt:variant>
        <vt:i4>5</vt:i4>
      </vt:variant>
      <vt:variant>
        <vt:lpwstr>http://www.zoho.com/</vt:lpwstr>
      </vt:variant>
      <vt:variant>
        <vt:lpwstr/>
      </vt:variant>
      <vt:variant>
        <vt:i4>1048594</vt:i4>
      </vt:variant>
      <vt:variant>
        <vt:i4>66</vt:i4>
      </vt:variant>
      <vt:variant>
        <vt:i4>0</vt:i4>
      </vt:variant>
      <vt:variant>
        <vt:i4>5</vt:i4>
      </vt:variant>
      <vt:variant>
        <vt:lpwstr>http://www.youthpart.eu/</vt:lpwstr>
      </vt:variant>
      <vt:variant>
        <vt:lpwstr/>
      </vt:variant>
      <vt:variant>
        <vt:i4>6750294</vt:i4>
      </vt:variant>
      <vt:variant>
        <vt:i4>63</vt:i4>
      </vt:variant>
      <vt:variant>
        <vt:i4>0</vt:i4>
      </vt:variant>
      <vt:variant>
        <vt:i4>5</vt:i4>
      </vt:variant>
      <vt:variant>
        <vt:lpwstr>http://typewith.me/</vt:lpwstr>
      </vt:variant>
      <vt:variant>
        <vt:lpwstr/>
      </vt:variant>
      <vt:variant>
        <vt:i4>2752565</vt:i4>
      </vt:variant>
      <vt:variant>
        <vt:i4>60</vt:i4>
      </vt:variant>
      <vt:variant>
        <vt:i4>0</vt:i4>
      </vt:variant>
      <vt:variant>
        <vt:i4>5</vt:i4>
      </vt:variant>
      <vt:variant>
        <vt:lpwstr>http://www.slideshare.net/</vt:lpwstr>
      </vt:variant>
      <vt:variant>
        <vt:lpwstr/>
      </vt:variant>
      <vt:variant>
        <vt:i4>2490416</vt:i4>
      </vt:variant>
      <vt:variant>
        <vt:i4>57</vt:i4>
      </vt:variant>
      <vt:variant>
        <vt:i4>0</vt:i4>
      </vt:variant>
      <vt:variant>
        <vt:i4>5</vt:i4>
      </vt:variant>
      <vt:variant>
        <vt:lpwstr>http://www.scribd.com/</vt:lpwstr>
      </vt:variant>
      <vt:variant>
        <vt:lpwstr/>
      </vt:variant>
      <vt:variant>
        <vt:i4>2424958</vt:i4>
      </vt:variant>
      <vt:variant>
        <vt:i4>54</vt:i4>
      </vt:variant>
      <vt:variant>
        <vt:i4>0</vt:i4>
      </vt:variant>
      <vt:variant>
        <vt:i4>5</vt:i4>
      </vt:variant>
      <vt:variant>
        <vt:lpwstr>http://primarypad.com/</vt:lpwstr>
      </vt:variant>
      <vt:variant>
        <vt:lpwstr/>
      </vt:variant>
      <vt:variant>
        <vt:i4>5832815</vt:i4>
      </vt:variant>
      <vt:variant>
        <vt:i4>51</vt:i4>
      </vt:variant>
      <vt:variant>
        <vt:i4>0</vt:i4>
      </vt:variant>
      <vt:variant>
        <vt:i4>5</vt:i4>
      </vt:variant>
      <vt:variant>
        <vt:lpwstr>http://prezi.com/</vt:lpwstr>
      </vt:variant>
      <vt:variant>
        <vt:lpwstr/>
      </vt:variant>
      <vt:variant>
        <vt:i4>458762</vt:i4>
      </vt:variant>
      <vt:variant>
        <vt:i4>48</vt:i4>
      </vt:variant>
      <vt:variant>
        <vt:i4>0</vt:i4>
      </vt:variant>
      <vt:variant>
        <vt:i4>5</vt:i4>
      </vt:variant>
      <vt:variant>
        <vt:lpwstr>https://docs.google.com/</vt:lpwstr>
      </vt:variant>
      <vt:variant>
        <vt:lpwstr/>
      </vt:variant>
      <vt:variant>
        <vt:i4>5767202</vt:i4>
      </vt:variant>
      <vt:variant>
        <vt:i4>45</vt:i4>
      </vt:variant>
      <vt:variant>
        <vt:i4>0</vt:i4>
      </vt:variant>
      <vt:variant>
        <vt:i4>5</vt:i4>
      </vt:variant>
      <vt:variant>
        <vt:lpwstr>https://drive.google.com/</vt:lpwstr>
      </vt:variant>
      <vt:variant>
        <vt:lpwstr/>
      </vt:variant>
      <vt:variant>
        <vt:i4>3276877</vt:i4>
      </vt:variant>
      <vt:variant>
        <vt:i4>42</vt:i4>
      </vt:variant>
      <vt:variant>
        <vt:i4>0</vt:i4>
      </vt:variant>
      <vt:variant>
        <vt:i4>5</vt:i4>
      </vt:variant>
      <vt:variant>
        <vt:lpwstr>http://www.wisemapping.com/</vt:lpwstr>
      </vt:variant>
      <vt:variant>
        <vt:lpwstr/>
      </vt:variant>
      <vt:variant>
        <vt:i4>3997725</vt:i4>
      </vt:variant>
      <vt:variant>
        <vt:i4>39</vt:i4>
      </vt:variant>
      <vt:variant>
        <vt:i4>0</vt:i4>
      </vt:variant>
      <vt:variant>
        <vt:i4>5</vt:i4>
      </vt:variant>
      <vt:variant>
        <vt:lpwstr>http://popplet.com/</vt:lpwstr>
      </vt:variant>
      <vt:variant>
        <vt:lpwstr/>
      </vt:variant>
      <vt:variant>
        <vt:i4>2359360</vt:i4>
      </vt:variant>
      <vt:variant>
        <vt:i4>36</vt:i4>
      </vt:variant>
      <vt:variant>
        <vt:i4>0</vt:i4>
      </vt:variant>
      <vt:variant>
        <vt:i4>5</vt:i4>
      </vt:variant>
      <vt:variant>
        <vt:lpwstr>http://www.mindmeister.com/</vt:lpwstr>
      </vt:variant>
      <vt:variant>
        <vt:lpwstr/>
      </vt:variant>
      <vt:variant>
        <vt:i4>1638434</vt:i4>
      </vt:variant>
      <vt:variant>
        <vt:i4>33</vt:i4>
      </vt:variant>
      <vt:variant>
        <vt:i4>0</vt:i4>
      </vt:variant>
      <vt:variant>
        <vt:i4>5</vt:i4>
      </vt:variant>
      <vt:variant>
        <vt:lpwstr>http://coggle.it/</vt:lpwstr>
      </vt:variant>
      <vt:variant>
        <vt:lpwstr/>
      </vt:variant>
      <vt:variant>
        <vt:i4>7405601</vt:i4>
      </vt:variant>
      <vt:variant>
        <vt:i4>30</vt:i4>
      </vt:variant>
      <vt:variant>
        <vt:i4>0</vt:i4>
      </vt:variant>
      <vt:variant>
        <vt:i4>5</vt:i4>
      </vt:variant>
      <vt:variant>
        <vt:lpwstr>https://cacoo.com/</vt:lpwstr>
      </vt:variant>
      <vt:variant>
        <vt:lpwstr/>
      </vt:variant>
      <vt:variant>
        <vt:i4>5963894</vt:i4>
      </vt:variant>
      <vt:variant>
        <vt:i4>27</vt:i4>
      </vt:variant>
      <vt:variant>
        <vt:i4>0</vt:i4>
      </vt:variant>
      <vt:variant>
        <vt:i4>5</vt:i4>
      </vt:variant>
      <vt:variant>
        <vt:lpwstr>https://bubbl.us/</vt:lpwstr>
      </vt:variant>
      <vt:variant>
        <vt:lpwstr/>
      </vt:variant>
      <vt:variant>
        <vt:i4>3014718</vt:i4>
      </vt:variant>
      <vt:variant>
        <vt:i4>24</vt:i4>
      </vt:variant>
      <vt:variant>
        <vt:i4>0</vt:i4>
      </vt:variant>
      <vt:variant>
        <vt:i4>5</vt:i4>
      </vt:variant>
      <vt:variant>
        <vt:lpwstr>http://www.wikispaces.com/</vt:lpwstr>
      </vt:variant>
      <vt:variant>
        <vt:lpwstr/>
      </vt:variant>
      <vt:variant>
        <vt:i4>6225946</vt:i4>
      </vt:variant>
      <vt:variant>
        <vt:i4>21</vt:i4>
      </vt:variant>
      <vt:variant>
        <vt:i4>0</vt:i4>
      </vt:variant>
      <vt:variant>
        <vt:i4>5</vt:i4>
      </vt:variant>
      <vt:variant>
        <vt:lpwstr>http://wikihost.org/</vt:lpwstr>
      </vt:variant>
      <vt:variant>
        <vt:lpwstr/>
      </vt:variant>
      <vt:variant>
        <vt:i4>2687057</vt:i4>
      </vt:variant>
      <vt:variant>
        <vt:i4>18</vt:i4>
      </vt:variant>
      <vt:variant>
        <vt:i4>0</vt:i4>
      </vt:variant>
      <vt:variant>
        <vt:i4>5</vt:i4>
      </vt:variant>
      <vt:variant>
        <vt:lpwstr>http://www.wikidot.com/</vt:lpwstr>
      </vt:variant>
      <vt:variant>
        <vt:lpwstr/>
      </vt:variant>
      <vt:variant>
        <vt:i4>5767230</vt:i4>
      </vt:variant>
      <vt:variant>
        <vt:i4>15</vt:i4>
      </vt:variant>
      <vt:variant>
        <vt:i4>0</vt:i4>
      </vt:variant>
      <vt:variant>
        <vt:i4>5</vt:i4>
      </vt:variant>
      <vt:variant>
        <vt:lpwstr>http://www.wikia.com/</vt:lpwstr>
      </vt:variant>
      <vt:variant>
        <vt:lpwstr/>
      </vt:variant>
      <vt:variant>
        <vt:i4>7667757</vt:i4>
      </vt:variant>
      <vt:variant>
        <vt:i4>12</vt:i4>
      </vt:variant>
      <vt:variant>
        <vt:i4>0</vt:i4>
      </vt:variant>
      <vt:variant>
        <vt:i4>5</vt:i4>
      </vt:variant>
      <vt:variant>
        <vt:lpwstr>https://wordpress.com/</vt:lpwstr>
      </vt:variant>
      <vt:variant>
        <vt:lpwstr/>
      </vt:variant>
      <vt:variant>
        <vt:i4>4194389</vt:i4>
      </vt:variant>
      <vt:variant>
        <vt:i4>9</vt:i4>
      </vt:variant>
      <vt:variant>
        <vt:i4>0</vt:i4>
      </vt:variant>
      <vt:variant>
        <vt:i4>5</vt:i4>
      </vt:variant>
      <vt:variant>
        <vt:lpwstr>https://www.twitter.com/</vt:lpwstr>
      </vt:variant>
      <vt:variant>
        <vt:lpwstr/>
      </vt:variant>
      <vt:variant>
        <vt:i4>3145787</vt:i4>
      </vt:variant>
      <vt:variant>
        <vt:i4>6</vt:i4>
      </vt:variant>
      <vt:variant>
        <vt:i4>0</vt:i4>
      </vt:variant>
      <vt:variant>
        <vt:i4>5</vt:i4>
      </vt:variant>
      <vt:variant>
        <vt:lpwstr>http://www.tumblr.com/</vt:lpwstr>
      </vt:variant>
      <vt:variant>
        <vt:lpwstr/>
      </vt:variant>
      <vt:variant>
        <vt:i4>7077897</vt:i4>
      </vt:variant>
      <vt:variant>
        <vt:i4>3</vt:i4>
      </vt:variant>
      <vt:variant>
        <vt:i4>0</vt:i4>
      </vt:variant>
      <vt:variant>
        <vt:i4>5</vt:i4>
      </vt:variant>
      <vt:variant>
        <vt:lpwstr>http://www.soup.io/</vt:lpwstr>
      </vt:variant>
      <vt:variant>
        <vt:lpwstr/>
      </vt:variant>
      <vt:variant>
        <vt:i4>4718678</vt:i4>
      </vt:variant>
      <vt:variant>
        <vt:i4>0</vt:i4>
      </vt:variant>
      <vt:variant>
        <vt:i4>0</vt:i4>
      </vt:variant>
      <vt:variant>
        <vt:i4>5</vt:i4>
      </vt:variant>
      <vt:variant>
        <vt:lpwstr>https://www.blogger.com/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 Schreiber</dc:creator>
  <cp:lastModifiedBy>Björn Schreiber</cp:lastModifiedBy>
  <cp:revision>3</cp:revision>
  <cp:lastPrinted>2013-05-15T16:59:00Z</cp:lastPrinted>
  <dcterms:created xsi:type="dcterms:W3CDTF">2013-10-28T09:32:00Z</dcterms:created>
  <dcterms:modified xsi:type="dcterms:W3CDTF">2013-11-21T10:31:00Z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