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FEAB"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40"/>
          <w:szCs w:val="40"/>
        </w:rPr>
      </w:pPr>
      <w:r w:rsidRPr="00A25568">
        <w:rPr>
          <w:rFonts w:ascii="Arial" w:hAnsi="Arial" w:cs="Arial"/>
          <w:b/>
          <w:sz w:val="40"/>
          <w:szCs w:val="40"/>
        </w:rPr>
        <w:t>Werkzeugkasten</w:t>
      </w:r>
    </w:p>
    <w:p w14:paraId="0F549BFF"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25568">
        <w:rPr>
          <w:rFonts w:ascii="Arial" w:hAnsi="Arial" w:cs="Arial"/>
          <w:b/>
          <w:sz w:val="40"/>
          <w:szCs w:val="40"/>
        </w:rPr>
        <w:t>Kollaboratives Lernen im Internet</w:t>
      </w:r>
    </w:p>
    <w:p w14:paraId="43EF1A81" w14:textId="57BFA583" w:rsidR="003D684D" w:rsidRDefault="003D684D" w:rsidP="003D684D"/>
    <w:p w14:paraId="46D89324" w14:textId="77777777" w:rsidR="003D684D" w:rsidRDefault="003D684D" w:rsidP="003D684D">
      <w:r>
        <w:rPr>
          <w:b/>
          <w:sz w:val="28"/>
          <w:szCs w:val="28"/>
        </w:rPr>
        <w:t>Medien in die Schule</w:t>
      </w:r>
    </w:p>
    <w:p w14:paraId="7D91B978" w14:textId="77777777" w:rsidR="003D684D" w:rsidRDefault="003D684D" w:rsidP="003D684D">
      <w:r>
        <w:t xml:space="preserve"> </w:t>
      </w:r>
    </w:p>
    <w:p w14:paraId="5A85384A" w14:textId="77777777" w:rsidR="003D684D" w:rsidRDefault="003D684D" w:rsidP="003D684D">
      <w:r>
        <w:rPr>
          <w:b/>
        </w:rPr>
        <w:t>Materialien für den Unterricht</w:t>
      </w:r>
    </w:p>
    <w:p w14:paraId="43CD46EC" w14:textId="77777777" w:rsidR="003D684D" w:rsidRDefault="003D684D" w:rsidP="003D684D"/>
    <w:p w14:paraId="3526B5FC" w14:textId="77777777" w:rsidR="003D684D" w:rsidRDefault="003D684D" w:rsidP="003D684D">
      <w:r>
        <w:br w:type="page"/>
      </w:r>
    </w:p>
    <w:p w14:paraId="29204DC1" w14:textId="77777777" w:rsidR="003D684D" w:rsidRDefault="003D684D" w:rsidP="003D684D"/>
    <w:p w14:paraId="5753AA59" w14:textId="77777777" w:rsidR="003D684D" w:rsidRDefault="003D684D" w:rsidP="003D684D">
      <w:r>
        <w:rPr>
          <w:b/>
        </w:rPr>
        <w:t>Impressum</w:t>
      </w:r>
    </w:p>
    <w:p w14:paraId="3FBAEBE1" w14:textId="77777777" w:rsidR="003D684D" w:rsidRDefault="003D684D" w:rsidP="003D684D">
      <w:r>
        <w:t xml:space="preserve"> </w:t>
      </w:r>
    </w:p>
    <w:p w14:paraId="00F7DE86" w14:textId="77777777" w:rsidR="003D684D" w:rsidRDefault="003D684D" w:rsidP="003D684D">
      <w:r>
        <w:t xml:space="preserve"> </w:t>
      </w:r>
    </w:p>
    <w:p w14:paraId="40206E9B" w14:textId="77777777" w:rsidR="003D684D" w:rsidRDefault="003D684D" w:rsidP="003D684D">
      <w:r>
        <w:rPr>
          <w:b/>
        </w:rPr>
        <w:t>Titel:</w:t>
      </w:r>
    </w:p>
    <w:p w14:paraId="3740056E" w14:textId="77777777" w:rsidR="003D684D" w:rsidRDefault="003D684D" w:rsidP="003D684D">
      <w:r>
        <w:t xml:space="preserve">Werkzeugkasten </w:t>
      </w:r>
      <w:r>
        <w:rPr>
          <w:b/>
        </w:rPr>
        <w:t>DIY und Making - Gestalten mit Technik, Elektronik und PC</w:t>
      </w:r>
    </w:p>
    <w:p w14:paraId="2E1D1917" w14:textId="77777777" w:rsidR="003D684D" w:rsidRDefault="003D684D" w:rsidP="003D684D">
      <w:r>
        <w:t>im Projekt</w:t>
      </w:r>
    </w:p>
    <w:p w14:paraId="2D584FD0" w14:textId="068BB019" w:rsidR="003D684D" w:rsidRDefault="003D684D" w:rsidP="003D684D">
      <w:r>
        <w:t>„Medien in die Schule“</w:t>
      </w:r>
    </w:p>
    <w:p w14:paraId="2FFAAAD7" w14:textId="1837F9A6" w:rsidR="003D684D" w:rsidRDefault="003D684D" w:rsidP="003D684D">
      <w:r>
        <w:t>- Materialien für den Unterricht –</w:t>
      </w:r>
    </w:p>
    <w:p w14:paraId="3E78D080" w14:textId="36711BAA" w:rsidR="003D684D" w:rsidRDefault="003D684D" w:rsidP="003D684D">
      <w:r>
        <w:rPr>
          <w:noProof/>
        </w:rPr>
        <w:drawing>
          <wp:anchor distT="0" distB="0" distL="114300" distR="114300" simplePos="0" relativeHeight="251662336" behindDoc="0" locked="0" layoutInCell="1" allowOverlap="1" wp14:anchorId="109DA2DC" wp14:editId="1BB590D1">
            <wp:simplePos x="0" y="0"/>
            <wp:positionH relativeFrom="column">
              <wp:posOffset>3279775</wp:posOffset>
            </wp:positionH>
            <wp:positionV relativeFrom="paragraph">
              <wp:posOffset>170180</wp:posOffset>
            </wp:positionV>
            <wp:extent cx="2462530" cy="375285"/>
            <wp:effectExtent l="0" t="0" r="127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M_Logo-Zusatz-schwarz.eps"/>
                    <pic:cNvPicPr/>
                  </pic:nvPicPr>
                  <pic:blipFill>
                    <a:blip r:embed="rId8"/>
                    <a:stretch>
                      <a:fillRect/>
                    </a:stretch>
                  </pic:blipFill>
                  <pic:spPr>
                    <a:xfrm>
                      <a:off x="0" y="0"/>
                      <a:ext cx="2462530" cy="3752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BE38289" w14:textId="28F77609" w:rsidR="003D684D" w:rsidRDefault="003D684D" w:rsidP="003D684D">
      <w:r>
        <w:rPr>
          <w:rFonts w:ascii="Calibri" w:eastAsia="Calibri" w:hAnsi="Calibri" w:cs="Calibri"/>
          <w:b/>
        </w:rPr>
        <w:t>Herausgeber:</w:t>
      </w:r>
    </w:p>
    <w:p w14:paraId="221398EA" w14:textId="77777777" w:rsidR="003D684D" w:rsidRDefault="003D684D" w:rsidP="003D684D">
      <w:r>
        <w:rPr>
          <w:rFonts w:ascii="Calibri" w:eastAsia="Calibri" w:hAnsi="Calibri" w:cs="Calibri"/>
        </w:rPr>
        <w:t>Freiwillige Selbstkontrolle Multimedia-Diensteanbieter e.V.</w:t>
      </w:r>
    </w:p>
    <w:p w14:paraId="64DE05FF" w14:textId="77777777" w:rsidR="003D684D" w:rsidRDefault="003D684D" w:rsidP="003D684D">
      <w:r>
        <w:rPr>
          <w:rFonts w:ascii="Calibri" w:eastAsia="Calibri" w:hAnsi="Calibri" w:cs="Calibri"/>
        </w:rPr>
        <w:t>Beuthstraße 6</w:t>
      </w:r>
    </w:p>
    <w:p w14:paraId="3499024C" w14:textId="77777777" w:rsidR="003D684D" w:rsidRDefault="003D684D" w:rsidP="003D684D">
      <w:r>
        <w:rPr>
          <w:rFonts w:ascii="Calibri" w:eastAsia="Calibri" w:hAnsi="Calibri" w:cs="Calibri"/>
        </w:rPr>
        <w:t>10117 Berlin</w:t>
      </w:r>
    </w:p>
    <w:p w14:paraId="6CF9DE58" w14:textId="77777777" w:rsidR="003D684D" w:rsidRDefault="003D684D" w:rsidP="003D684D">
      <w:r>
        <w:rPr>
          <w:rFonts w:ascii="Calibri" w:eastAsia="Calibri" w:hAnsi="Calibri" w:cs="Calibri"/>
        </w:rPr>
        <w:t>030/ 24 04 84 30</w:t>
      </w:r>
    </w:p>
    <w:p w14:paraId="48D3D3C6" w14:textId="77777777" w:rsidR="003D684D" w:rsidRDefault="003D684D" w:rsidP="003D684D">
      <w:hyperlink r:id="rId9">
        <w:r>
          <w:rPr>
            <w:rFonts w:ascii="Calibri" w:eastAsia="Calibri" w:hAnsi="Calibri" w:cs="Calibri"/>
            <w:color w:val="1155CC"/>
            <w:u w:val="single"/>
          </w:rPr>
          <w:t>www.fsm.de</w:t>
        </w:r>
      </w:hyperlink>
      <w:r>
        <w:rPr>
          <w:noProof/>
        </w:rPr>
        <w:drawing>
          <wp:anchor distT="114300" distB="114300" distL="114300" distR="114300" simplePos="0" relativeHeight="251660288" behindDoc="0" locked="0" layoutInCell="0" hidden="0" allowOverlap="0" wp14:anchorId="5FDCD30D" wp14:editId="35998B2A">
            <wp:simplePos x="0" y="0"/>
            <wp:positionH relativeFrom="margin">
              <wp:posOffset>3390900</wp:posOffset>
            </wp:positionH>
            <wp:positionV relativeFrom="paragraph">
              <wp:posOffset>180975</wp:posOffset>
            </wp:positionV>
            <wp:extent cx="2105025" cy="552450"/>
            <wp:effectExtent l="0" t="0" r="0" b="0"/>
            <wp:wrapSquare wrapText="bothSides" distT="114300" distB="114300" distL="114300" distR="11430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2105025" cy="552450"/>
                    </a:xfrm>
                    <a:prstGeom prst="rect">
                      <a:avLst/>
                    </a:prstGeom>
                    <a:ln/>
                  </pic:spPr>
                </pic:pic>
              </a:graphicData>
            </a:graphic>
          </wp:anchor>
        </w:drawing>
      </w:r>
    </w:p>
    <w:p w14:paraId="01702BE0" w14:textId="77777777" w:rsidR="003D684D" w:rsidRDefault="003D684D" w:rsidP="003D684D">
      <w:hyperlink r:id="rId11"/>
    </w:p>
    <w:p w14:paraId="474FD4CA" w14:textId="77777777" w:rsidR="003D684D" w:rsidRDefault="003D684D" w:rsidP="003D684D">
      <w:r>
        <w:rPr>
          <w:rFonts w:ascii="Calibri" w:eastAsia="Calibri" w:hAnsi="Calibri" w:cs="Calibri"/>
        </w:rPr>
        <w:t>Freiwillige Selbstkontrolle Fernsehen e.V.</w:t>
      </w:r>
    </w:p>
    <w:p w14:paraId="5CA32DDD" w14:textId="77777777" w:rsidR="003D684D" w:rsidRDefault="003D684D" w:rsidP="003D684D">
      <w:r>
        <w:rPr>
          <w:rFonts w:ascii="Calibri" w:eastAsia="Calibri" w:hAnsi="Calibri" w:cs="Calibri"/>
        </w:rPr>
        <w:t>Am Karlsbad 11</w:t>
      </w:r>
    </w:p>
    <w:p w14:paraId="7B234C7A" w14:textId="77777777" w:rsidR="003D684D" w:rsidRDefault="003D684D" w:rsidP="003D684D">
      <w:r>
        <w:rPr>
          <w:rFonts w:ascii="Calibri" w:eastAsia="Calibri" w:hAnsi="Calibri" w:cs="Calibri"/>
        </w:rPr>
        <w:t>10785 Berlin</w:t>
      </w:r>
    </w:p>
    <w:p w14:paraId="1439D251" w14:textId="77777777" w:rsidR="003D684D" w:rsidRDefault="003D684D" w:rsidP="003D684D">
      <w:r>
        <w:rPr>
          <w:rFonts w:ascii="Calibri" w:eastAsia="Calibri" w:hAnsi="Calibri" w:cs="Calibri"/>
        </w:rPr>
        <w:t>030 / 23 08 36 20</w:t>
      </w:r>
    </w:p>
    <w:p w14:paraId="094639C8" w14:textId="77777777" w:rsidR="003D684D" w:rsidRDefault="003D684D" w:rsidP="003D684D">
      <w:hyperlink r:id="rId12">
        <w:r>
          <w:rPr>
            <w:rFonts w:ascii="Calibri" w:eastAsia="Calibri" w:hAnsi="Calibri" w:cs="Calibri"/>
            <w:color w:val="1155CC"/>
            <w:u w:val="single"/>
          </w:rPr>
          <w:t>www.fsf.de</w:t>
        </w:r>
      </w:hyperlink>
      <w:r>
        <w:rPr>
          <w:noProof/>
        </w:rPr>
        <w:drawing>
          <wp:anchor distT="114300" distB="114300" distL="114300" distR="114300" simplePos="0" relativeHeight="251661312" behindDoc="0" locked="0" layoutInCell="0" hidden="0" allowOverlap="0" wp14:anchorId="5E7CA43F" wp14:editId="6EB5E47E">
            <wp:simplePos x="0" y="0"/>
            <wp:positionH relativeFrom="margin">
              <wp:posOffset>3476625</wp:posOffset>
            </wp:positionH>
            <wp:positionV relativeFrom="paragraph">
              <wp:posOffset>171450</wp:posOffset>
            </wp:positionV>
            <wp:extent cx="1933575" cy="628650"/>
            <wp:effectExtent l="0" t="0" r="0" b="0"/>
            <wp:wrapSquare wrapText="bothSides" distT="114300" distB="114300" distL="114300" distR="11430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3"/>
                    <a:srcRect/>
                    <a:stretch>
                      <a:fillRect/>
                    </a:stretch>
                  </pic:blipFill>
                  <pic:spPr>
                    <a:xfrm>
                      <a:off x="0" y="0"/>
                      <a:ext cx="1933575" cy="628650"/>
                    </a:xfrm>
                    <a:prstGeom prst="rect">
                      <a:avLst/>
                    </a:prstGeom>
                    <a:ln/>
                  </pic:spPr>
                </pic:pic>
              </a:graphicData>
            </a:graphic>
          </wp:anchor>
        </w:drawing>
      </w:r>
    </w:p>
    <w:p w14:paraId="662364A7" w14:textId="77777777" w:rsidR="003D684D" w:rsidRDefault="003D684D" w:rsidP="003D684D"/>
    <w:p w14:paraId="76D940F1" w14:textId="77777777" w:rsidR="003D684D" w:rsidRDefault="003D684D" w:rsidP="003D684D">
      <w:r>
        <w:rPr>
          <w:rFonts w:ascii="Calibri" w:eastAsia="Calibri" w:hAnsi="Calibri" w:cs="Calibri"/>
        </w:rPr>
        <w:t>Google Germany GmbH</w:t>
      </w:r>
    </w:p>
    <w:p w14:paraId="079D5B6F" w14:textId="77777777" w:rsidR="003D684D" w:rsidRDefault="003D684D" w:rsidP="003D684D">
      <w:r>
        <w:rPr>
          <w:rFonts w:ascii="Calibri" w:eastAsia="Calibri" w:hAnsi="Calibri" w:cs="Calibri"/>
        </w:rPr>
        <w:t>Unter den Linden 14</w:t>
      </w:r>
    </w:p>
    <w:p w14:paraId="3AC96ACB" w14:textId="77777777" w:rsidR="003D684D" w:rsidRDefault="003D684D" w:rsidP="003D684D">
      <w:r>
        <w:rPr>
          <w:rFonts w:ascii="Calibri" w:eastAsia="Calibri" w:hAnsi="Calibri" w:cs="Calibri"/>
        </w:rPr>
        <w:t>10117 Berlin</w:t>
      </w:r>
    </w:p>
    <w:p w14:paraId="5C12D3CC" w14:textId="77777777" w:rsidR="003D684D" w:rsidRDefault="003D684D" w:rsidP="003D684D">
      <w:r>
        <w:rPr>
          <w:rFonts w:ascii="Calibri" w:eastAsia="Calibri" w:hAnsi="Calibri" w:cs="Calibri"/>
        </w:rPr>
        <w:t xml:space="preserve"> </w:t>
      </w:r>
    </w:p>
    <w:p w14:paraId="59542215" w14:textId="77777777" w:rsidR="003D684D" w:rsidRDefault="003D684D" w:rsidP="003D684D">
      <w:r>
        <w:rPr>
          <w:rFonts w:ascii="Calibri" w:eastAsia="Calibri" w:hAnsi="Calibri" w:cs="Calibri"/>
        </w:rPr>
        <w:t xml:space="preserve"> </w:t>
      </w:r>
    </w:p>
    <w:p w14:paraId="0BAC6BD4" w14:textId="77777777" w:rsidR="003D684D" w:rsidRDefault="003D684D" w:rsidP="003D684D">
      <w:r>
        <w:rPr>
          <w:rFonts w:ascii="Calibri" w:eastAsia="Calibri" w:hAnsi="Calibri" w:cs="Calibri"/>
        </w:rPr>
        <w:t xml:space="preserve"> </w:t>
      </w:r>
    </w:p>
    <w:p w14:paraId="70B16294" w14:textId="77777777" w:rsidR="003D684D" w:rsidRDefault="003D684D" w:rsidP="003D684D">
      <w:r>
        <w:rPr>
          <w:rFonts w:ascii="Calibri" w:eastAsia="Calibri" w:hAnsi="Calibri" w:cs="Calibri"/>
          <w:b/>
        </w:rPr>
        <w:t>Unterstützer:</w:t>
      </w:r>
    </w:p>
    <w:p w14:paraId="601FBB4E" w14:textId="77777777" w:rsidR="003D684D" w:rsidRDefault="003D684D" w:rsidP="003D684D">
      <w:r>
        <w:rPr>
          <w:rFonts w:ascii="Calibri" w:eastAsia="Calibri" w:hAnsi="Calibri" w:cs="Calibri"/>
        </w:rPr>
        <w:t xml:space="preserve"> </w:t>
      </w:r>
      <w:r>
        <w:rPr>
          <w:noProof/>
        </w:rPr>
        <w:drawing>
          <wp:inline distT="114300" distB="114300" distL="114300" distR="114300" wp14:anchorId="530BAD49" wp14:editId="02039893">
            <wp:extent cx="1914525" cy="676275"/>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1914525" cy="676275"/>
                    </a:xfrm>
                    <a:prstGeom prst="rect">
                      <a:avLst/>
                    </a:prstGeom>
                    <a:ln/>
                  </pic:spPr>
                </pic:pic>
              </a:graphicData>
            </a:graphic>
          </wp:inline>
        </w:drawing>
      </w:r>
      <w:r>
        <w:rPr>
          <w:noProof/>
        </w:rPr>
        <w:drawing>
          <wp:inline distT="114300" distB="114300" distL="114300" distR="114300" wp14:anchorId="5F00E4B7" wp14:editId="40532BDB">
            <wp:extent cx="1771650" cy="723900"/>
            <wp:effectExtent l="0" t="0" r="0" b="0"/>
            <wp:docPr id="1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1771650" cy="723900"/>
                    </a:xfrm>
                    <a:prstGeom prst="rect">
                      <a:avLst/>
                    </a:prstGeom>
                    <a:ln/>
                  </pic:spPr>
                </pic:pic>
              </a:graphicData>
            </a:graphic>
          </wp:inline>
        </w:drawing>
      </w:r>
      <w:r>
        <w:rPr>
          <w:noProof/>
        </w:rPr>
        <w:drawing>
          <wp:inline distT="114300" distB="114300" distL="114300" distR="114300" wp14:anchorId="51C64633" wp14:editId="3E8003F8">
            <wp:extent cx="1847850" cy="628650"/>
            <wp:effectExtent l="0" t="0" r="0" b="0"/>
            <wp:docPr id="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1847850" cy="628650"/>
                    </a:xfrm>
                    <a:prstGeom prst="rect">
                      <a:avLst/>
                    </a:prstGeom>
                    <a:ln/>
                  </pic:spPr>
                </pic:pic>
              </a:graphicData>
            </a:graphic>
          </wp:inline>
        </w:drawing>
      </w:r>
    </w:p>
    <w:p w14:paraId="3C617CC6" w14:textId="77777777" w:rsidR="003D684D" w:rsidRDefault="003D684D" w:rsidP="003D684D">
      <w:r>
        <w:rPr>
          <w:rFonts w:ascii="Calibri" w:eastAsia="Calibri" w:hAnsi="Calibri" w:cs="Calibri"/>
        </w:rPr>
        <w:t xml:space="preserve"> </w:t>
      </w:r>
    </w:p>
    <w:p w14:paraId="02FC7ED1" w14:textId="0465FDA0" w:rsidR="003D684D" w:rsidRPr="003D684D" w:rsidRDefault="003D684D" w:rsidP="003D684D">
      <w:pPr>
        <w:pStyle w:val="Listenabsatz"/>
        <w:numPr>
          <w:ilvl w:val="0"/>
          <w:numId w:val="4"/>
        </w:numPr>
        <w:spacing w:line="276" w:lineRule="auto"/>
        <w:rPr>
          <w:rFonts w:ascii="Calibri" w:eastAsia="Calibri" w:hAnsi="Calibri" w:cs="Calibri"/>
          <w:b/>
        </w:rPr>
      </w:pPr>
      <w:r>
        <w:rPr>
          <w:rFonts w:ascii="Calibri" w:eastAsia="Calibri" w:hAnsi="Calibri" w:cs="Calibri"/>
          <w:b/>
        </w:rPr>
        <w:t xml:space="preserve"> Auflage, November 2018</w:t>
      </w:r>
    </w:p>
    <w:p w14:paraId="6682717C" w14:textId="34EA7DDC" w:rsidR="003D684D" w:rsidRDefault="003D684D" w:rsidP="003D684D">
      <w:r>
        <w:rPr>
          <w:rFonts w:ascii="Calibri" w:eastAsia="Calibri" w:hAnsi="Calibri" w:cs="Calibri"/>
        </w:rPr>
        <w:t xml:space="preserve"> </w:t>
      </w:r>
    </w:p>
    <w:p w14:paraId="35489BA8" w14:textId="77777777" w:rsidR="003D684D" w:rsidRDefault="003D684D" w:rsidP="003D684D"/>
    <w:p w14:paraId="3D884E4E" w14:textId="77777777" w:rsidR="003D684D" w:rsidRDefault="003D684D" w:rsidP="003D684D"/>
    <w:p w14:paraId="3130CABF" w14:textId="77777777" w:rsidR="003D684D" w:rsidRDefault="003D684D" w:rsidP="003D684D"/>
    <w:p w14:paraId="37DED502" w14:textId="77777777" w:rsidR="003D684D" w:rsidRDefault="003D684D" w:rsidP="003D684D">
      <w:r>
        <w:rPr>
          <w:rFonts w:ascii="Calibri" w:eastAsia="Calibri" w:hAnsi="Calibri" w:cs="Calibri"/>
          <w:color w:val="575757"/>
        </w:rPr>
        <w:t xml:space="preserve"> </w:t>
      </w:r>
    </w:p>
    <w:p w14:paraId="339B5781" w14:textId="77777777" w:rsidR="00A25568" w:rsidRPr="00A25568" w:rsidRDefault="00A25568"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6978CA13" w14:textId="22EB2855" w:rsidR="003D684D" w:rsidRDefault="003D684D">
      <w:pPr>
        <w:rPr>
          <w:rFonts w:ascii="Arial" w:hAnsi="Arial" w:cs="Arial"/>
          <w:sz w:val="22"/>
          <w:szCs w:val="22"/>
        </w:rPr>
      </w:pPr>
      <w:r>
        <w:rPr>
          <w:rFonts w:ascii="Arial" w:hAnsi="Arial" w:cs="Arial"/>
          <w:sz w:val="22"/>
          <w:szCs w:val="22"/>
        </w:rPr>
        <w:br w:type="page"/>
      </w:r>
    </w:p>
    <w:p w14:paraId="3276FC54"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sdt>
      <w:sdtPr>
        <w:id w:val="-1384314230"/>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63997D7A" w14:textId="0671CC82" w:rsidR="007015E7" w:rsidRDefault="007015E7">
          <w:pPr>
            <w:pStyle w:val="Inhaltsverzeichnisberschrift"/>
          </w:pPr>
          <w:r>
            <w:t>Inhaltsverzeichnis</w:t>
          </w:r>
        </w:p>
        <w:p w14:paraId="4F05187B" w14:textId="389921A7" w:rsidR="007015E7" w:rsidRDefault="007015E7">
          <w:pPr>
            <w:pStyle w:val="Verzeichnis1"/>
            <w:tabs>
              <w:tab w:val="left" w:pos="480"/>
              <w:tab w:val="right" w:leader="dot" w:pos="9056"/>
            </w:tabs>
            <w:rPr>
              <w:b w:val="0"/>
              <w:bCs w:val="0"/>
              <w:caps w:val="0"/>
              <w:noProof/>
              <w:sz w:val="24"/>
              <w:szCs w:val="24"/>
            </w:rPr>
          </w:pPr>
          <w:r>
            <w:rPr>
              <w:b w:val="0"/>
              <w:bCs w:val="0"/>
            </w:rPr>
            <w:fldChar w:fldCharType="begin"/>
          </w:r>
          <w:r>
            <w:instrText>TOC \o "1-3" \h \z \u</w:instrText>
          </w:r>
          <w:r>
            <w:rPr>
              <w:b w:val="0"/>
              <w:bCs w:val="0"/>
            </w:rPr>
            <w:fldChar w:fldCharType="separate"/>
          </w:r>
          <w:hyperlink w:anchor="_Toc532220327" w:history="1">
            <w:r w:rsidRPr="00910D31">
              <w:rPr>
                <w:rStyle w:val="Hyperlink"/>
                <w:noProof/>
              </w:rPr>
              <w:t xml:space="preserve">1 </w:t>
            </w:r>
            <w:r>
              <w:rPr>
                <w:b w:val="0"/>
                <w:bCs w:val="0"/>
                <w:caps w:val="0"/>
                <w:noProof/>
                <w:sz w:val="24"/>
                <w:szCs w:val="24"/>
              </w:rPr>
              <w:tab/>
            </w:r>
            <w:r w:rsidRPr="00910D31">
              <w:rPr>
                <w:rStyle w:val="Hyperlink"/>
                <w:noProof/>
              </w:rPr>
              <w:t>Einleitung</w:t>
            </w:r>
            <w:r>
              <w:rPr>
                <w:noProof/>
                <w:webHidden/>
              </w:rPr>
              <w:tab/>
            </w:r>
            <w:r>
              <w:rPr>
                <w:noProof/>
                <w:webHidden/>
              </w:rPr>
              <w:fldChar w:fldCharType="begin"/>
            </w:r>
            <w:r>
              <w:rPr>
                <w:noProof/>
                <w:webHidden/>
              </w:rPr>
              <w:instrText xml:space="preserve"> PAGEREF _Toc532220327 \h </w:instrText>
            </w:r>
            <w:r>
              <w:rPr>
                <w:noProof/>
                <w:webHidden/>
              </w:rPr>
            </w:r>
            <w:r>
              <w:rPr>
                <w:noProof/>
                <w:webHidden/>
              </w:rPr>
              <w:fldChar w:fldCharType="separate"/>
            </w:r>
            <w:r>
              <w:rPr>
                <w:noProof/>
                <w:webHidden/>
              </w:rPr>
              <w:t>5</w:t>
            </w:r>
            <w:r>
              <w:rPr>
                <w:noProof/>
                <w:webHidden/>
              </w:rPr>
              <w:fldChar w:fldCharType="end"/>
            </w:r>
          </w:hyperlink>
        </w:p>
        <w:p w14:paraId="1188F86F" w14:textId="48E13A42" w:rsidR="007015E7" w:rsidRDefault="007015E7">
          <w:pPr>
            <w:pStyle w:val="Verzeichnis2"/>
            <w:tabs>
              <w:tab w:val="right" w:leader="dot" w:pos="9056"/>
            </w:tabs>
            <w:rPr>
              <w:smallCaps w:val="0"/>
              <w:noProof/>
              <w:sz w:val="24"/>
              <w:szCs w:val="24"/>
            </w:rPr>
          </w:pPr>
          <w:hyperlink w:anchor="_Toc532220328" w:history="1">
            <w:r w:rsidRPr="00910D31">
              <w:rPr>
                <w:rStyle w:val="Hyperlink"/>
                <w:noProof/>
              </w:rPr>
              <w:t>Begriffsklärung: Was ist kollaboratives Lernen?</w:t>
            </w:r>
            <w:r>
              <w:rPr>
                <w:noProof/>
                <w:webHidden/>
              </w:rPr>
              <w:tab/>
            </w:r>
            <w:r>
              <w:rPr>
                <w:noProof/>
                <w:webHidden/>
              </w:rPr>
              <w:fldChar w:fldCharType="begin"/>
            </w:r>
            <w:r>
              <w:rPr>
                <w:noProof/>
                <w:webHidden/>
              </w:rPr>
              <w:instrText xml:space="preserve"> PAGEREF _Toc532220328 \h </w:instrText>
            </w:r>
            <w:r>
              <w:rPr>
                <w:noProof/>
                <w:webHidden/>
              </w:rPr>
            </w:r>
            <w:r>
              <w:rPr>
                <w:noProof/>
                <w:webHidden/>
              </w:rPr>
              <w:fldChar w:fldCharType="separate"/>
            </w:r>
            <w:r>
              <w:rPr>
                <w:noProof/>
                <w:webHidden/>
              </w:rPr>
              <w:t>5</w:t>
            </w:r>
            <w:r>
              <w:rPr>
                <w:noProof/>
                <w:webHidden/>
              </w:rPr>
              <w:fldChar w:fldCharType="end"/>
            </w:r>
          </w:hyperlink>
        </w:p>
        <w:p w14:paraId="4EAF7451" w14:textId="0BE0E5F6" w:rsidR="007015E7" w:rsidRDefault="007015E7">
          <w:pPr>
            <w:pStyle w:val="Verzeichnis2"/>
            <w:tabs>
              <w:tab w:val="right" w:leader="dot" w:pos="9056"/>
            </w:tabs>
            <w:rPr>
              <w:smallCaps w:val="0"/>
              <w:noProof/>
              <w:sz w:val="24"/>
              <w:szCs w:val="24"/>
            </w:rPr>
          </w:pPr>
          <w:hyperlink w:anchor="_Toc532220329" w:history="1">
            <w:r w:rsidRPr="00910D31">
              <w:rPr>
                <w:rStyle w:val="Hyperlink"/>
                <w:noProof/>
              </w:rPr>
              <w:t>Einsatzmöglichkeiten im Bildungskontext</w:t>
            </w:r>
            <w:r>
              <w:rPr>
                <w:noProof/>
                <w:webHidden/>
              </w:rPr>
              <w:tab/>
            </w:r>
            <w:r>
              <w:rPr>
                <w:noProof/>
                <w:webHidden/>
              </w:rPr>
              <w:fldChar w:fldCharType="begin"/>
            </w:r>
            <w:r>
              <w:rPr>
                <w:noProof/>
                <w:webHidden/>
              </w:rPr>
              <w:instrText xml:space="preserve"> PAGEREF _Toc532220329 \h </w:instrText>
            </w:r>
            <w:r>
              <w:rPr>
                <w:noProof/>
                <w:webHidden/>
              </w:rPr>
            </w:r>
            <w:r>
              <w:rPr>
                <w:noProof/>
                <w:webHidden/>
              </w:rPr>
              <w:fldChar w:fldCharType="separate"/>
            </w:r>
            <w:r>
              <w:rPr>
                <w:noProof/>
                <w:webHidden/>
              </w:rPr>
              <w:t>6</w:t>
            </w:r>
            <w:r>
              <w:rPr>
                <w:noProof/>
                <w:webHidden/>
              </w:rPr>
              <w:fldChar w:fldCharType="end"/>
            </w:r>
          </w:hyperlink>
        </w:p>
        <w:p w14:paraId="3C0E37E5" w14:textId="3FACBC5A" w:rsidR="007015E7" w:rsidRDefault="007015E7">
          <w:pPr>
            <w:pStyle w:val="Verzeichnis2"/>
            <w:tabs>
              <w:tab w:val="right" w:leader="dot" w:pos="9056"/>
            </w:tabs>
            <w:rPr>
              <w:smallCaps w:val="0"/>
              <w:noProof/>
              <w:sz w:val="24"/>
              <w:szCs w:val="24"/>
            </w:rPr>
          </w:pPr>
          <w:hyperlink w:anchor="_Toc532220330" w:history="1">
            <w:r w:rsidRPr="00910D31">
              <w:rPr>
                <w:rStyle w:val="Hyperlink"/>
                <w:noProof/>
              </w:rPr>
              <w:t>Methodisch-didaktische Hinweise</w:t>
            </w:r>
            <w:r>
              <w:rPr>
                <w:noProof/>
                <w:webHidden/>
              </w:rPr>
              <w:tab/>
            </w:r>
            <w:r>
              <w:rPr>
                <w:noProof/>
                <w:webHidden/>
              </w:rPr>
              <w:fldChar w:fldCharType="begin"/>
            </w:r>
            <w:r>
              <w:rPr>
                <w:noProof/>
                <w:webHidden/>
              </w:rPr>
              <w:instrText xml:space="preserve"> PAGEREF _Toc532220330 \h </w:instrText>
            </w:r>
            <w:r>
              <w:rPr>
                <w:noProof/>
                <w:webHidden/>
              </w:rPr>
            </w:r>
            <w:r>
              <w:rPr>
                <w:noProof/>
                <w:webHidden/>
              </w:rPr>
              <w:fldChar w:fldCharType="separate"/>
            </w:r>
            <w:r>
              <w:rPr>
                <w:noProof/>
                <w:webHidden/>
              </w:rPr>
              <w:t>7</w:t>
            </w:r>
            <w:r>
              <w:rPr>
                <w:noProof/>
                <w:webHidden/>
              </w:rPr>
              <w:fldChar w:fldCharType="end"/>
            </w:r>
          </w:hyperlink>
        </w:p>
        <w:p w14:paraId="08831852" w14:textId="0F12E1A4" w:rsidR="007015E7" w:rsidRDefault="007015E7">
          <w:pPr>
            <w:pStyle w:val="Verzeichnis1"/>
            <w:tabs>
              <w:tab w:val="right" w:leader="dot" w:pos="9056"/>
            </w:tabs>
            <w:rPr>
              <w:b w:val="0"/>
              <w:bCs w:val="0"/>
              <w:caps w:val="0"/>
              <w:noProof/>
              <w:sz w:val="24"/>
              <w:szCs w:val="24"/>
            </w:rPr>
          </w:pPr>
          <w:hyperlink w:anchor="_Toc532220331" w:history="1">
            <w:r w:rsidRPr="00910D31">
              <w:rPr>
                <w:rStyle w:val="Hyperlink"/>
                <w:noProof/>
              </w:rPr>
              <w:t>Literatur- und Linkliste</w:t>
            </w:r>
            <w:r>
              <w:rPr>
                <w:noProof/>
                <w:webHidden/>
              </w:rPr>
              <w:tab/>
            </w:r>
            <w:r>
              <w:rPr>
                <w:noProof/>
                <w:webHidden/>
              </w:rPr>
              <w:fldChar w:fldCharType="begin"/>
            </w:r>
            <w:r>
              <w:rPr>
                <w:noProof/>
                <w:webHidden/>
              </w:rPr>
              <w:instrText xml:space="preserve"> PAGEREF _Toc532220331 \h </w:instrText>
            </w:r>
            <w:r>
              <w:rPr>
                <w:noProof/>
                <w:webHidden/>
              </w:rPr>
            </w:r>
            <w:r>
              <w:rPr>
                <w:noProof/>
                <w:webHidden/>
              </w:rPr>
              <w:fldChar w:fldCharType="separate"/>
            </w:r>
            <w:r>
              <w:rPr>
                <w:noProof/>
                <w:webHidden/>
              </w:rPr>
              <w:t>9</w:t>
            </w:r>
            <w:r>
              <w:rPr>
                <w:noProof/>
                <w:webHidden/>
              </w:rPr>
              <w:fldChar w:fldCharType="end"/>
            </w:r>
          </w:hyperlink>
        </w:p>
        <w:p w14:paraId="2848CA3F" w14:textId="71F95151" w:rsidR="007015E7" w:rsidRDefault="007015E7">
          <w:pPr>
            <w:pStyle w:val="Verzeichnis1"/>
            <w:tabs>
              <w:tab w:val="right" w:leader="dot" w:pos="9056"/>
            </w:tabs>
            <w:rPr>
              <w:b w:val="0"/>
              <w:bCs w:val="0"/>
              <w:caps w:val="0"/>
              <w:noProof/>
              <w:sz w:val="24"/>
              <w:szCs w:val="24"/>
            </w:rPr>
          </w:pPr>
          <w:hyperlink w:anchor="_Toc532220332" w:history="1">
            <w:r w:rsidRPr="00910D31">
              <w:rPr>
                <w:rStyle w:val="Hyperlink"/>
                <w:noProof/>
              </w:rPr>
              <w:t>Glossar (Blog- und Wikivokabeln)</w:t>
            </w:r>
            <w:r>
              <w:rPr>
                <w:noProof/>
                <w:webHidden/>
              </w:rPr>
              <w:tab/>
            </w:r>
            <w:r>
              <w:rPr>
                <w:noProof/>
                <w:webHidden/>
              </w:rPr>
              <w:fldChar w:fldCharType="begin"/>
            </w:r>
            <w:r>
              <w:rPr>
                <w:noProof/>
                <w:webHidden/>
              </w:rPr>
              <w:instrText xml:space="preserve"> PAGEREF _Toc532220332 \h </w:instrText>
            </w:r>
            <w:r>
              <w:rPr>
                <w:noProof/>
                <w:webHidden/>
              </w:rPr>
            </w:r>
            <w:r>
              <w:rPr>
                <w:noProof/>
                <w:webHidden/>
              </w:rPr>
              <w:fldChar w:fldCharType="separate"/>
            </w:r>
            <w:r>
              <w:rPr>
                <w:noProof/>
                <w:webHidden/>
              </w:rPr>
              <w:t>10</w:t>
            </w:r>
            <w:r>
              <w:rPr>
                <w:noProof/>
                <w:webHidden/>
              </w:rPr>
              <w:fldChar w:fldCharType="end"/>
            </w:r>
          </w:hyperlink>
        </w:p>
        <w:p w14:paraId="0B839F2B" w14:textId="376DD557" w:rsidR="007015E7" w:rsidRDefault="007015E7">
          <w:pPr>
            <w:pStyle w:val="Verzeichnis2"/>
            <w:tabs>
              <w:tab w:val="right" w:leader="dot" w:pos="9056"/>
            </w:tabs>
            <w:rPr>
              <w:smallCaps w:val="0"/>
              <w:noProof/>
              <w:sz w:val="24"/>
              <w:szCs w:val="24"/>
            </w:rPr>
          </w:pPr>
          <w:hyperlink w:anchor="_Toc532220333" w:history="1">
            <w:r w:rsidRPr="00910D31">
              <w:rPr>
                <w:rStyle w:val="Hyperlink"/>
                <w:noProof/>
              </w:rPr>
              <w:t>Blogvokabeln</w:t>
            </w:r>
            <w:r>
              <w:rPr>
                <w:noProof/>
                <w:webHidden/>
              </w:rPr>
              <w:tab/>
            </w:r>
            <w:r>
              <w:rPr>
                <w:noProof/>
                <w:webHidden/>
              </w:rPr>
              <w:fldChar w:fldCharType="begin"/>
            </w:r>
            <w:r>
              <w:rPr>
                <w:noProof/>
                <w:webHidden/>
              </w:rPr>
              <w:instrText xml:space="preserve"> PAGEREF _Toc532220333 \h </w:instrText>
            </w:r>
            <w:r>
              <w:rPr>
                <w:noProof/>
                <w:webHidden/>
              </w:rPr>
            </w:r>
            <w:r>
              <w:rPr>
                <w:noProof/>
                <w:webHidden/>
              </w:rPr>
              <w:fldChar w:fldCharType="separate"/>
            </w:r>
            <w:r>
              <w:rPr>
                <w:noProof/>
                <w:webHidden/>
              </w:rPr>
              <w:t>12</w:t>
            </w:r>
            <w:r>
              <w:rPr>
                <w:noProof/>
                <w:webHidden/>
              </w:rPr>
              <w:fldChar w:fldCharType="end"/>
            </w:r>
          </w:hyperlink>
        </w:p>
        <w:p w14:paraId="537DE4A6" w14:textId="249CB76F" w:rsidR="007015E7" w:rsidRDefault="007015E7">
          <w:pPr>
            <w:pStyle w:val="Verzeichnis2"/>
            <w:tabs>
              <w:tab w:val="right" w:leader="dot" w:pos="9056"/>
            </w:tabs>
            <w:rPr>
              <w:smallCaps w:val="0"/>
              <w:noProof/>
              <w:sz w:val="24"/>
              <w:szCs w:val="24"/>
            </w:rPr>
          </w:pPr>
          <w:hyperlink w:anchor="_Toc532220334" w:history="1">
            <w:r w:rsidRPr="00910D31">
              <w:rPr>
                <w:rStyle w:val="Hyperlink"/>
                <w:noProof/>
              </w:rPr>
              <w:t>Wikivokabeln</w:t>
            </w:r>
            <w:r>
              <w:rPr>
                <w:noProof/>
                <w:webHidden/>
              </w:rPr>
              <w:tab/>
            </w:r>
            <w:r>
              <w:rPr>
                <w:noProof/>
                <w:webHidden/>
              </w:rPr>
              <w:fldChar w:fldCharType="begin"/>
            </w:r>
            <w:r>
              <w:rPr>
                <w:noProof/>
                <w:webHidden/>
              </w:rPr>
              <w:instrText xml:space="preserve"> PAGEREF _Toc532220334 \h </w:instrText>
            </w:r>
            <w:r>
              <w:rPr>
                <w:noProof/>
                <w:webHidden/>
              </w:rPr>
            </w:r>
            <w:r>
              <w:rPr>
                <w:noProof/>
                <w:webHidden/>
              </w:rPr>
              <w:fldChar w:fldCharType="separate"/>
            </w:r>
            <w:r>
              <w:rPr>
                <w:noProof/>
                <w:webHidden/>
              </w:rPr>
              <w:t>15</w:t>
            </w:r>
            <w:r>
              <w:rPr>
                <w:noProof/>
                <w:webHidden/>
              </w:rPr>
              <w:fldChar w:fldCharType="end"/>
            </w:r>
          </w:hyperlink>
        </w:p>
        <w:p w14:paraId="1FB99EB5" w14:textId="5DCF2275" w:rsidR="007015E7" w:rsidRDefault="007015E7">
          <w:pPr>
            <w:pStyle w:val="Verzeichnis1"/>
            <w:tabs>
              <w:tab w:val="right" w:leader="dot" w:pos="9056"/>
            </w:tabs>
            <w:rPr>
              <w:b w:val="0"/>
              <w:bCs w:val="0"/>
              <w:caps w:val="0"/>
              <w:noProof/>
              <w:sz w:val="24"/>
              <w:szCs w:val="24"/>
            </w:rPr>
          </w:pPr>
          <w:hyperlink w:anchor="_Toc532220335" w:history="1">
            <w:r w:rsidRPr="00910D31">
              <w:rPr>
                <w:rStyle w:val="Hyperlink"/>
                <w:noProof/>
              </w:rPr>
              <w:t>Werkzeuge</w:t>
            </w:r>
            <w:r>
              <w:rPr>
                <w:noProof/>
                <w:webHidden/>
              </w:rPr>
              <w:tab/>
            </w:r>
            <w:r>
              <w:rPr>
                <w:noProof/>
                <w:webHidden/>
              </w:rPr>
              <w:fldChar w:fldCharType="begin"/>
            </w:r>
            <w:r>
              <w:rPr>
                <w:noProof/>
                <w:webHidden/>
              </w:rPr>
              <w:instrText xml:space="preserve"> PAGEREF _Toc532220335 \h </w:instrText>
            </w:r>
            <w:r>
              <w:rPr>
                <w:noProof/>
                <w:webHidden/>
              </w:rPr>
            </w:r>
            <w:r>
              <w:rPr>
                <w:noProof/>
                <w:webHidden/>
              </w:rPr>
              <w:fldChar w:fldCharType="separate"/>
            </w:r>
            <w:r>
              <w:rPr>
                <w:noProof/>
                <w:webHidden/>
              </w:rPr>
              <w:t>17</w:t>
            </w:r>
            <w:r>
              <w:rPr>
                <w:noProof/>
                <w:webHidden/>
              </w:rPr>
              <w:fldChar w:fldCharType="end"/>
            </w:r>
          </w:hyperlink>
        </w:p>
        <w:p w14:paraId="2F0A3689" w14:textId="0877F0DA" w:rsidR="007015E7" w:rsidRDefault="007015E7">
          <w:pPr>
            <w:pStyle w:val="Verzeichnis2"/>
            <w:tabs>
              <w:tab w:val="right" w:leader="dot" w:pos="9056"/>
            </w:tabs>
            <w:rPr>
              <w:smallCaps w:val="0"/>
              <w:noProof/>
              <w:sz w:val="24"/>
              <w:szCs w:val="24"/>
            </w:rPr>
          </w:pPr>
          <w:hyperlink w:anchor="_Toc532220336" w:history="1">
            <w:r w:rsidRPr="00910D31">
              <w:rPr>
                <w:rStyle w:val="Hyperlink"/>
                <w:noProof/>
              </w:rPr>
              <w:t>Websites, Weblogs, Wikis</w:t>
            </w:r>
            <w:r>
              <w:rPr>
                <w:noProof/>
                <w:webHidden/>
              </w:rPr>
              <w:tab/>
            </w:r>
            <w:r>
              <w:rPr>
                <w:noProof/>
                <w:webHidden/>
              </w:rPr>
              <w:fldChar w:fldCharType="begin"/>
            </w:r>
            <w:r>
              <w:rPr>
                <w:noProof/>
                <w:webHidden/>
              </w:rPr>
              <w:instrText xml:space="preserve"> PAGEREF _Toc532220336 \h </w:instrText>
            </w:r>
            <w:r>
              <w:rPr>
                <w:noProof/>
                <w:webHidden/>
              </w:rPr>
            </w:r>
            <w:r>
              <w:rPr>
                <w:noProof/>
                <w:webHidden/>
              </w:rPr>
              <w:fldChar w:fldCharType="separate"/>
            </w:r>
            <w:r>
              <w:rPr>
                <w:noProof/>
                <w:webHidden/>
              </w:rPr>
              <w:t>17</w:t>
            </w:r>
            <w:r>
              <w:rPr>
                <w:noProof/>
                <w:webHidden/>
              </w:rPr>
              <w:fldChar w:fldCharType="end"/>
            </w:r>
          </w:hyperlink>
        </w:p>
        <w:p w14:paraId="293A2723" w14:textId="075BD67A" w:rsidR="007015E7" w:rsidRPr="007015E7" w:rsidRDefault="007015E7" w:rsidP="007015E7">
          <w:pPr>
            <w:pStyle w:val="Verzeichnis3"/>
            <w:tabs>
              <w:tab w:val="right" w:leader="dot" w:pos="9056"/>
            </w:tabs>
            <w:rPr>
              <w:i w:val="0"/>
              <w:iCs w:val="0"/>
              <w:noProof/>
              <w:sz w:val="24"/>
              <w:szCs w:val="24"/>
            </w:rPr>
          </w:pPr>
          <w:hyperlink w:anchor="_Toc532220337" w:history="1">
            <w:r w:rsidRPr="00910D31">
              <w:rPr>
                <w:rStyle w:val="Hyperlink"/>
                <w:noProof/>
              </w:rPr>
              <w:t>Weblogs</w:t>
            </w:r>
            <w:r>
              <w:rPr>
                <w:noProof/>
                <w:webHidden/>
              </w:rPr>
              <w:tab/>
            </w:r>
            <w:r>
              <w:rPr>
                <w:noProof/>
                <w:webHidden/>
              </w:rPr>
              <w:fldChar w:fldCharType="begin"/>
            </w:r>
            <w:r>
              <w:rPr>
                <w:noProof/>
                <w:webHidden/>
              </w:rPr>
              <w:instrText xml:space="preserve"> PAGEREF _Toc532220337 \h </w:instrText>
            </w:r>
            <w:r>
              <w:rPr>
                <w:noProof/>
                <w:webHidden/>
              </w:rPr>
            </w:r>
            <w:r>
              <w:rPr>
                <w:noProof/>
                <w:webHidden/>
              </w:rPr>
              <w:fldChar w:fldCharType="separate"/>
            </w:r>
            <w:r>
              <w:rPr>
                <w:noProof/>
                <w:webHidden/>
              </w:rPr>
              <w:t>17</w:t>
            </w:r>
            <w:r>
              <w:rPr>
                <w:noProof/>
                <w:webHidden/>
              </w:rPr>
              <w:fldChar w:fldCharType="end"/>
            </w:r>
          </w:hyperlink>
        </w:p>
        <w:p w14:paraId="36FC2A74" w14:textId="64ED7F0D" w:rsidR="007015E7" w:rsidRDefault="007015E7">
          <w:pPr>
            <w:pStyle w:val="Verzeichnis3"/>
            <w:tabs>
              <w:tab w:val="right" w:leader="dot" w:pos="9056"/>
            </w:tabs>
            <w:rPr>
              <w:i w:val="0"/>
              <w:iCs w:val="0"/>
              <w:noProof/>
              <w:sz w:val="24"/>
              <w:szCs w:val="24"/>
            </w:rPr>
          </w:pPr>
          <w:hyperlink w:anchor="_Toc532220339" w:history="1">
            <w:r w:rsidRPr="00910D31">
              <w:rPr>
                <w:rStyle w:val="Hyperlink"/>
                <w:noProof/>
              </w:rPr>
              <w:t>Wikis</w:t>
            </w:r>
            <w:r>
              <w:rPr>
                <w:noProof/>
                <w:webHidden/>
              </w:rPr>
              <w:tab/>
            </w:r>
            <w:r>
              <w:rPr>
                <w:noProof/>
                <w:webHidden/>
              </w:rPr>
              <w:fldChar w:fldCharType="begin"/>
            </w:r>
            <w:r>
              <w:rPr>
                <w:noProof/>
                <w:webHidden/>
              </w:rPr>
              <w:instrText xml:space="preserve"> PAGEREF _Toc532220339 \h </w:instrText>
            </w:r>
            <w:r>
              <w:rPr>
                <w:noProof/>
                <w:webHidden/>
              </w:rPr>
            </w:r>
            <w:r>
              <w:rPr>
                <w:noProof/>
                <w:webHidden/>
              </w:rPr>
              <w:fldChar w:fldCharType="separate"/>
            </w:r>
            <w:r>
              <w:rPr>
                <w:noProof/>
                <w:webHidden/>
              </w:rPr>
              <w:t>18</w:t>
            </w:r>
            <w:r>
              <w:rPr>
                <w:noProof/>
                <w:webHidden/>
              </w:rPr>
              <w:fldChar w:fldCharType="end"/>
            </w:r>
          </w:hyperlink>
        </w:p>
        <w:p w14:paraId="1E92DBFF" w14:textId="4AD64F27" w:rsidR="007015E7" w:rsidRPr="007015E7" w:rsidRDefault="007015E7" w:rsidP="007015E7">
          <w:pPr>
            <w:pStyle w:val="Verzeichnis2"/>
            <w:tabs>
              <w:tab w:val="right" w:leader="dot" w:pos="9056"/>
            </w:tabs>
            <w:rPr>
              <w:smallCaps w:val="0"/>
              <w:noProof/>
              <w:sz w:val="24"/>
              <w:szCs w:val="24"/>
            </w:rPr>
          </w:pPr>
          <w:hyperlink w:anchor="_Toc532220340" w:history="1">
            <w:r w:rsidRPr="00910D31">
              <w:rPr>
                <w:rStyle w:val="Hyperlink"/>
                <w:noProof/>
              </w:rPr>
              <w:t>Präsentationen und Textverarbeitung</w:t>
            </w:r>
            <w:r>
              <w:rPr>
                <w:noProof/>
                <w:webHidden/>
              </w:rPr>
              <w:tab/>
            </w:r>
            <w:r>
              <w:rPr>
                <w:noProof/>
                <w:webHidden/>
              </w:rPr>
              <w:fldChar w:fldCharType="begin"/>
            </w:r>
            <w:r>
              <w:rPr>
                <w:noProof/>
                <w:webHidden/>
              </w:rPr>
              <w:instrText xml:space="preserve"> PAGEREF _Toc532220340 \h </w:instrText>
            </w:r>
            <w:r>
              <w:rPr>
                <w:noProof/>
                <w:webHidden/>
              </w:rPr>
            </w:r>
            <w:r>
              <w:rPr>
                <w:noProof/>
                <w:webHidden/>
              </w:rPr>
              <w:fldChar w:fldCharType="separate"/>
            </w:r>
            <w:r>
              <w:rPr>
                <w:noProof/>
                <w:webHidden/>
              </w:rPr>
              <w:t>20</w:t>
            </w:r>
            <w:r>
              <w:rPr>
                <w:noProof/>
                <w:webHidden/>
              </w:rPr>
              <w:fldChar w:fldCharType="end"/>
            </w:r>
          </w:hyperlink>
        </w:p>
        <w:p w14:paraId="030E8974" w14:textId="7AC4F8CB" w:rsidR="007015E7" w:rsidRDefault="007015E7">
          <w:pPr>
            <w:pStyle w:val="Verzeichnis2"/>
            <w:tabs>
              <w:tab w:val="right" w:leader="dot" w:pos="9056"/>
            </w:tabs>
            <w:rPr>
              <w:smallCaps w:val="0"/>
              <w:noProof/>
              <w:sz w:val="24"/>
              <w:szCs w:val="24"/>
            </w:rPr>
          </w:pPr>
          <w:hyperlink w:anchor="_Toc532220342" w:history="1">
            <w:r w:rsidRPr="00910D31">
              <w:rPr>
                <w:rStyle w:val="Hyperlink"/>
                <w:noProof/>
              </w:rPr>
              <w:t>Fotografie, Bildbearbeitung und Bildpräsentation</w:t>
            </w:r>
            <w:r>
              <w:rPr>
                <w:noProof/>
                <w:webHidden/>
              </w:rPr>
              <w:tab/>
            </w:r>
            <w:r>
              <w:rPr>
                <w:noProof/>
                <w:webHidden/>
              </w:rPr>
              <w:fldChar w:fldCharType="begin"/>
            </w:r>
            <w:r>
              <w:rPr>
                <w:noProof/>
                <w:webHidden/>
              </w:rPr>
              <w:instrText xml:space="preserve"> PAGEREF _Toc532220342 \h </w:instrText>
            </w:r>
            <w:r>
              <w:rPr>
                <w:noProof/>
                <w:webHidden/>
              </w:rPr>
            </w:r>
            <w:r>
              <w:rPr>
                <w:noProof/>
                <w:webHidden/>
              </w:rPr>
              <w:fldChar w:fldCharType="separate"/>
            </w:r>
            <w:r>
              <w:rPr>
                <w:noProof/>
                <w:webHidden/>
              </w:rPr>
              <w:t>22</w:t>
            </w:r>
            <w:r>
              <w:rPr>
                <w:noProof/>
                <w:webHidden/>
              </w:rPr>
              <w:fldChar w:fldCharType="end"/>
            </w:r>
          </w:hyperlink>
        </w:p>
        <w:p w14:paraId="5FBBDA04" w14:textId="022604B8" w:rsidR="007015E7" w:rsidRDefault="007015E7">
          <w:pPr>
            <w:pStyle w:val="Verzeichnis2"/>
            <w:tabs>
              <w:tab w:val="right" w:leader="dot" w:pos="9056"/>
            </w:tabs>
            <w:rPr>
              <w:smallCaps w:val="0"/>
              <w:noProof/>
              <w:sz w:val="24"/>
              <w:szCs w:val="24"/>
            </w:rPr>
          </w:pPr>
          <w:hyperlink w:anchor="_Toc532220343" w:history="1">
            <w:r w:rsidRPr="00910D31">
              <w:rPr>
                <w:rStyle w:val="Hyperlink"/>
                <w:noProof/>
              </w:rPr>
              <w:t>Audio und Video</w:t>
            </w:r>
            <w:r>
              <w:rPr>
                <w:noProof/>
                <w:webHidden/>
              </w:rPr>
              <w:tab/>
            </w:r>
            <w:r>
              <w:rPr>
                <w:noProof/>
                <w:webHidden/>
              </w:rPr>
              <w:fldChar w:fldCharType="begin"/>
            </w:r>
            <w:r>
              <w:rPr>
                <w:noProof/>
                <w:webHidden/>
              </w:rPr>
              <w:instrText xml:space="preserve"> PAGEREF _Toc532220343 \h </w:instrText>
            </w:r>
            <w:r>
              <w:rPr>
                <w:noProof/>
                <w:webHidden/>
              </w:rPr>
            </w:r>
            <w:r>
              <w:rPr>
                <w:noProof/>
                <w:webHidden/>
              </w:rPr>
              <w:fldChar w:fldCharType="separate"/>
            </w:r>
            <w:r>
              <w:rPr>
                <w:noProof/>
                <w:webHidden/>
              </w:rPr>
              <w:t>23</w:t>
            </w:r>
            <w:r>
              <w:rPr>
                <w:noProof/>
                <w:webHidden/>
              </w:rPr>
              <w:fldChar w:fldCharType="end"/>
            </w:r>
          </w:hyperlink>
        </w:p>
        <w:p w14:paraId="44A7B21B" w14:textId="6B1C77B8" w:rsidR="007015E7" w:rsidRDefault="007015E7">
          <w:pPr>
            <w:pStyle w:val="Verzeichnis2"/>
            <w:tabs>
              <w:tab w:val="right" w:leader="dot" w:pos="9056"/>
            </w:tabs>
            <w:rPr>
              <w:smallCaps w:val="0"/>
              <w:noProof/>
              <w:sz w:val="24"/>
              <w:szCs w:val="24"/>
            </w:rPr>
          </w:pPr>
          <w:hyperlink w:anchor="_Toc532220344" w:history="1">
            <w:r w:rsidRPr="00910D31">
              <w:rPr>
                <w:rStyle w:val="Hyperlink"/>
                <w:noProof/>
              </w:rPr>
              <w:t>Kommunikation</w:t>
            </w:r>
            <w:r>
              <w:rPr>
                <w:noProof/>
                <w:webHidden/>
              </w:rPr>
              <w:tab/>
            </w:r>
            <w:r>
              <w:rPr>
                <w:noProof/>
                <w:webHidden/>
              </w:rPr>
              <w:fldChar w:fldCharType="begin"/>
            </w:r>
            <w:r>
              <w:rPr>
                <w:noProof/>
                <w:webHidden/>
              </w:rPr>
              <w:instrText xml:space="preserve"> PAGEREF _Toc532220344 \h </w:instrText>
            </w:r>
            <w:r>
              <w:rPr>
                <w:noProof/>
                <w:webHidden/>
              </w:rPr>
            </w:r>
            <w:r>
              <w:rPr>
                <w:noProof/>
                <w:webHidden/>
              </w:rPr>
              <w:fldChar w:fldCharType="separate"/>
            </w:r>
            <w:r>
              <w:rPr>
                <w:noProof/>
                <w:webHidden/>
              </w:rPr>
              <w:t>24</w:t>
            </w:r>
            <w:r>
              <w:rPr>
                <w:noProof/>
                <w:webHidden/>
              </w:rPr>
              <w:fldChar w:fldCharType="end"/>
            </w:r>
          </w:hyperlink>
        </w:p>
        <w:p w14:paraId="7068A0CE" w14:textId="4668FA7B" w:rsidR="007015E7" w:rsidRDefault="007015E7">
          <w:pPr>
            <w:pStyle w:val="Verzeichnis2"/>
            <w:tabs>
              <w:tab w:val="right" w:leader="dot" w:pos="9056"/>
            </w:tabs>
            <w:rPr>
              <w:smallCaps w:val="0"/>
              <w:noProof/>
              <w:sz w:val="24"/>
              <w:szCs w:val="24"/>
            </w:rPr>
          </w:pPr>
          <w:hyperlink w:anchor="_Toc532220345" w:history="1">
            <w:r w:rsidRPr="00910D31">
              <w:rPr>
                <w:rStyle w:val="Hyperlink"/>
                <w:noProof/>
              </w:rPr>
              <w:t>Unterrichtsunterstützung</w:t>
            </w:r>
            <w:r>
              <w:rPr>
                <w:noProof/>
                <w:webHidden/>
              </w:rPr>
              <w:tab/>
            </w:r>
            <w:r>
              <w:rPr>
                <w:noProof/>
                <w:webHidden/>
              </w:rPr>
              <w:fldChar w:fldCharType="begin"/>
            </w:r>
            <w:r>
              <w:rPr>
                <w:noProof/>
                <w:webHidden/>
              </w:rPr>
              <w:instrText xml:space="preserve"> PAGEREF _Toc532220345 \h </w:instrText>
            </w:r>
            <w:r>
              <w:rPr>
                <w:noProof/>
                <w:webHidden/>
              </w:rPr>
            </w:r>
            <w:r>
              <w:rPr>
                <w:noProof/>
                <w:webHidden/>
              </w:rPr>
              <w:fldChar w:fldCharType="separate"/>
            </w:r>
            <w:r>
              <w:rPr>
                <w:noProof/>
                <w:webHidden/>
              </w:rPr>
              <w:t>24</w:t>
            </w:r>
            <w:r>
              <w:rPr>
                <w:noProof/>
                <w:webHidden/>
              </w:rPr>
              <w:fldChar w:fldCharType="end"/>
            </w:r>
          </w:hyperlink>
        </w:p>
        <w:p w14:paraId="78EDE75C" w14:textId="487C71AD" w:rsidR="007015E7" w:rsidRDefault="007015E7">
          <w:pPr>
            <w:pStyle w:val="Verzeichnis2"/>
            <w:tabs>
              <w:tab w:val="right" w:leader="dot" w:pos="9056"/>
            </w:tabs>
            <w:rPr>
              <w:smallCaps w:val="0"/>
              <w:noProof/>
              <w:sz w:val="24"/>
              <w:szCs w:val="24"/>
            </w:rPr>
          </w:pPr>
          <w:hyperlink w:anchor="_Toc532220346" w:history="1">
            <w:r w:rsidRPr="00910D31">
              <w:rPr>
                <w:rStyle w:val="Hyperlink"/>
                <w:noProof/>
              </w:rPr>
              <w:t>Unterrichtsorganisation und Klassenmanagement</w:t>
            </w:r>
            <w:r>
              <w:rPr>
                <w:noProof/>
                <w:webHidden/>
              </w:rPr>
              <w:tab/>
            </w:r>
            <w:r>
              <w:rPr>
                <w:noProof/>
                <w:webHidden/>
              </w:rPr>
              <w:fldChar w:fldCharType="begin"/>
            </w:r>
            <w:r>
              <w:rPr>
                <w:noProof/>
                <w:webHidden/>
              </w:rPr>
              <w:instrText xml:space="preserve"> PAGEREF _Toc532220346 \h </w:instrText>
            </w:r>
            <w:r>
              <w:rPr>
                <w:noProof/>
                <w:webHidden/>
              </w:rPr>
            </w:r>
            <w:r>
              <w:rPr>
                <w:noProof/>
                <w:webHidden/>
              </w:rPr>
              <w:fldChar w:fldCharType="separate"/>
            </w:r>
            <w:r>
              <w:rPr>
                <w:noProof/>
                <w:webHidden/>
              </w:rPr>
              <w:t>26</w:t>
            </w:r>
            <w:r>
              <w:rPr>
                <w:noProof/>
                <w:webHidden/>
              </w:rPr>
              <w:fldChar w:fldCharType="end"/>
            </w:r>
          </w:hyperlink>
        </w:p>
        <w:p w14:paraId="59D19D3F" w14:textId="1787129C" w:rsidR="007015E7" w:rsidRDefault="007015E7">
          <w:pPr>
            <w:pStyle w:val="Verzeichnis2"/>
            <w:tabs>
              <w:tab w:val="right" w:leader="dot" w:pos="9056"/>
            </w:tabs>
            <w:rPr>
              <w:smallCaps w:val="0"/>
              <w:noProof/>
              <w:sz w:val="24"/>
              <w:szCs w:val="24"/>
            </w:rPr>
          </w:pPr>
          <w:hyperlink w:anchor="_Toc532220347" w:history="1">
            <w:r w:rsidRPr="00910D31">
              <w:rPr>
                <w:rStyle w:val="Hyperlink"/>
                <w:noProof/>
              </w:rPr>
              <w:t>Quiz, Umfragen, Tests, Games</w:t>
            </w:r>
            <w:r>
              <w:rPr>
                <w:noProof/>
                <w:webHidden/>
              </w:rPr>
              <w:tab/>
            </w:r>
            <w:r>
              <w:rPr>
                <w:noProof/>
                <w:webHidden/>
              </w:rPr>
              <w:fldChar w:fldCharType="begin"/>
            </w:r>
            <w:r>
              <w:rPr>
                <w:noProof/>
                <w:webHidden/>
              </w:rPr>
              <w:instrText xml:space="preserve"> PAGEREF _Toc532220347 \h </w:instrText>
            </w:r>
            <w:r>
              <w:rPr>
                <w:noProof/>
                <w:webHidden/>
              </w:rPr>
            </w:r>
            <w:r>
              <w:rPr>
                <w:noProof/>
                <w:webHidden/>
              </w:rPr>
              <w:fldChar w:fldCharType="separate"/>
            </w:r>
            <w:r>
              <w:rPr>
                <w:noProof/>
                <w:webHidden/>
              </w:rPr>
              <w:t>28</w:t>
            </w:r>
            <w:r>
              <w:rPr>
                <w:noProof/>
                <w:webHidden/>
              </w:rPr>
              <w:fldChar w:fldCharType="end"/>
            </w:r>
          </w:hyperlink>
        </w:p>
        <w:p w14:paraId="598A5838" w14:textId="433CA603" w:rsidR="007015E7" w:rsidRDefault="007015E7">
          <w:pPr>
            <w:pStyle w:val="Verzeichnis2"/>
            <w:tabs>
              <w:tab w:val="right" w:leader="dot" w:pos="9056"/>
            </w:tabs>
            <w:rPr>
              <w:smallCaps w:val="0"/>
              <w:noProof/>
              <w:sz w:val="24"/>
              <w:szCs w:val="24"/>
            </w:rPr>
          </w:pPr>
          <w:hyperlink w:anchor="_Toc532220348" w:history="1">
            <w:r w:rsidRPr="00910D31">
              <w:rPr>
                <w:rStyle w:val="Hyperlink"/>
                <w:rFonts w:eastAsia="Times New Roman" w:cs="Arial"/>
                <w:noProof/>
              </w:rPr>
              <w:t>Actionbound</w:t>
            </w:r>
            <w:r>
              <w:rPr>
                <w:noProof/>
                <w:webHidden/>
              </w:rPr>
              <w:tab/>
            </w:r>
            <w:r>
              <w:rPr>
                <w:noProof/>
                <w:webHidden/>
              </w:rPr>
              <w:fldChar w:fldCharType="begin"/>
            </w:r>
            <w:r>
              <w:rPr>
                <w:noProof/>
                <w:webHidden/>
              </w:rPr>
              <w:instrText xml:space="preserve"> PAGEREF _Toc532220348 \h </w:instrText>
            </w:r>
            <w:r>
              <w:rPr>
                <w:noProof/>
                <w:webHidden/>
              </w:rPr>
            </w:r>
            <w:r>
              <w:rPr>
                <w:noProof/>
                <w:webHidden/>
              </w:rPr>
              <w:fldChar w:fldCharType="separate"/>
            </w:r>
            <w:r>
              <w:rPr>
                <w:noProof/>
                <w:webHidden/>
              </w:rPr>
              <w:t>28</w:t>
            </w:r>
            <w:r>
              <w:rPr>
                <w:noProof/>
                <w:webHidden/>
              </w:rPr>
              <w:fldChar w:fldCharType="end"/>
            </w:r>
          </w:hyperlink>
        </w:p>
        <w:p w14:paraId="2B67507C" w14:textId="4FA92350" w:rsidR="007015E7" w:rsidRDefault="007015E7">
          <w:pPr>
            <w:pStyle w:val="Verzeichnis2"/>
            <w:tabs>
              <w:tab w:val="right" w:leader="dot" w:pos="9056"/>
            </w:tabs>
            <w:rPr>
              <w:smallCaps w:val="0"/>
              <w:noProof/>
              <w:sz w:val="24"/>
              <w:szCs w:val="24"/>
            </w:rPr>
          </w:pPr>
          <w:hyperlink w:anchor="_Toc532220349" w:history="1">
            <w:r w:rsidRPr="00910D31">
              <w:rPr>
                <w:rStyle w:val="Hyperlink"/>
                <w:noProof/>
              </w:rPr>
              <w:t>Suchmaschinen für freie Inhalte</w:t>
            </w:r>
            <w:r>
              <w:rPr>
                <w:noProof/>
                <w:webHidden/>
              </w:rPr>
              <w:tab/>
            </w:r>
            <w:r>
              <w:rPr>
                <w:noProof/>
                <w:webHidden/>
              </w:rPr>
              <w:fldChar w:fldCharType="begin"/>
            </w:r>
            <w:r>
              <w:rPr>
                <w:noProof/>
                <w:webHidden/>
              </w:rPr>
              <w:instrText xml:space="preserve"> PAGEREF _Toc532220349 \h </w:instrText>
            </w:r>
            <w:r>
              <w:rPr>
                <w:noProof/>
                <w:webHidden/>
              </w:rPr>
            </w:r>
            <w:r>
              <w:rPr>
                <w:noProof/>
                <w:webHidden/>
              </w:rPr>
              <w:fldChar w:fldCharType="separate"/>
            </w:r>
            <w:r>
              <w:rPr>
                <w:noProof/>
                <w:webHidden/>
              </w:rPr>
              <w:t>29</w:t>
            </w:r>
            <w:r>
              <w:rPr>
                <w:noProof/>
                <w:webHidden/>
              </w:rPr>
              <w:fldChar w:fldCharType="end"/>
            </w:r>
          </w:hyperlink>
        </w:p>
        <w:p w14:paraId="35876D5B" w14:textId="16E04E36" w:rsidR="007015E7" w:rsidRDefault="007015E7">
          <w:pPr>
            <w:pStyle w:val="Verzeichnis1"/>
            <w:tabs>
              <w:tab w:val="right" w:leader="dot" w:pos="9056"/>
            </w:tabs>
            <w:rPr>
              <w:b w:val="0"/>
              <w:bCs w:val="0"/>
              <w:caps w:val="0"/>
              <w:noProof/>
              <w:sz w:val="24"/>
              <w:szCs w:val="24"/>
            </w:rPr>
          </w:pPr>
          <w:hyperlink w:anchor="_Toc532220350" w:history="1">
            <w:r w:rsidRPr="00910D31">
              <w:rPr>
                <w:rStyle w:val="Hyperlink"/>
                <w:noProof/>
              </w:rPr>
              <w:t>Werkzeugporträts</w:t>
            </w:r>
            <w:r>
              <w:rPr>
                <w:noProof/>
                <w:webHidden/>
              </w:rPr>
              <w:tab/>
            </w:r>
            <w:r>
              <w:rPr>
                <w:noProof/>
                <w:webHidden/>
              </w:rPr>
              <w:fldChar w:fldCharType="begin"/>
            </w:r>
            <w:r>
              <w:rPr>
                <w:noProof/>
                <w:webHidden/>
              </w:rPr>
              <w:instrText xml:space="preserve"> PAGEREF _Toc532220350 \h </w:instrText>
            </w:r>
            <w:r>
              <w:rPr>
                <w:noProof/>
                <w:webHidden/>
              </w:rPr>
            </w:r>
            <w:r>
              <w:rPr>
                <w:noProof/>
                <w:webHidden/>
              </w:rPr>
              <w:fldChar w:fldCharType="separate"/>
            </w:r>
            <w:r>
              <w:rPr>
                <w:noProof/>
                <w:webHidden/>
              </w:rPr>
              <w:t>31</w:t>
            </w:r>
            <w:r>
              <w:rPr>
                <w:noProof/>
                <w:webHidden/>
              </w:rPr>
              <w:fldChar w:fldCharType="end"/>
            </w:r>
          </w:hyperlink>
        </w:p>
        <w:p w14:paraId="277AFA67" w14:textId="7D4F07C0" w:rsidR="007015E7" w:rsidRDefault="007015E7">
          <w:pPr>
            <w:pStyle w:val="Verzeichnis2"/>
            <w:tabs>
              <w:tab w:val="right" w:leader="dot" w:pos="9056"/>
            </w:tabs>
            <w:rPr>
              <w:smallCaps w:val="0"/>
              <w:noProof/>
              <w:sz w:val="24"/>
              <w:szCs w:val="24"/>
            </w:rPr>
          </w:pPr>
          <w:hyperlink w:anchor="_Toc532220351" w:history="1">
            <w:r w:rsidRPr="00910D31">
              <w:rPr>
                <w:rStyle w:val="Hyperlink"/>
                <w:noProof/>
              </w:rPr>
              <w:t>Wisemapping</w:t>
            </w:r>
            <w:r>
              <w:rPr>
                <w:noProof/>
                <w:webHidden/>
              </w:rPr>
              <w:tab/>
            </w:r>
            <w:r>
              <w:rPr>
                <w:noProof/>
                <w:webHidden/>
              </w:rPr>
              <w:fldChar w:fldCharType="begin"/>
            </w:r>
            <w:r>
              <w:rPr>
                <w:noProof/>
                <w:webHidden/>
              </w:rPr>
              <w:instrText xml:space="preserve"> PAGEREF _Toc532220351 \h </w:instrText>
            </w:r>
            <w:r>
              <w:rPr>
                <w:noProof/>
                <w:webHidden/>
              </w:rPr>
            </w:r>
            <w:r>
              <w:rPr>
                <w:noProof/>
                <w:webHidden/>
              </w:rPr>
              <w:fldChar w:fldCharType="separate"/>
            </w:r>
            <w:r>
              <w:rPr>
                <w:noProof/>
                <w:webHidden/>
              </w:rPr>
              <w:t>31</w:t>
            </w:r>
            <w:r>
              <w:rPr>
                <w:noProof/>
                <w:webHidden/>
              </w:rPr>
              <w:fldChar w:fldCharType="end"/>
            </w:r>
          </w:hyperlink>
        </w:p>
        <w:p w14:paraId="724BBE95" w14:textId="26250982" w:rsidR="007015E7" w:rsidRPr="007015E7" w:rsidRDefault="007015E7" w:rsidP="007015E7">
          <w:pPr>
            <w:pStyle w:val="Verzeichnis2"/>
            <w:tabs>
              <w:tab w:val="right" w:leader="dot" w:pos="9056"/>
            </w:tabs>
            <w:rPr>
              <w:smallCaps w:val="0"/>
              <w:noProof/>
              <w:sz w:val="24"/>
              <w:szCs w:val="24"/>
            </w:rPr>
          </w:pPr>
          <w:hyperlink w:anchor="_Toc532220352" w:history="1">
            <w:r w:rsidRPr="00910D31">
              <w:rPr>
                <w:rStyle w:val="Hyperlink"/>
                <w:noProof/>
              </w:rPr>
              <w:t>Wordle</w:t>
            </w:r>
            <w:r>
              <w:rPr>
                <w:noProof/>
                <w:webHidden/>
              </w:rPr>
              <w:tab/>
            </w:r>
            <w:r>
              <w:rPr>
                <w:noProof/>
                <w:webHidden/>
              </w:rPr>
              <w:fldChar w:fldCharType="begin"/>
            </w:r>
            <w:r>
              <w:rPr>
                <w:noProof/>
                <w:webHidden/>
              </w:rPr>
              <w:instrText xml:space="preserve"> PAGEREF _Toc532220352 \h </w:instrText>
            </w:r>
            <w:r>
              <w:rPr>
                <w:noProof/>
                <w:webHidden/>
              </w:rPr>
            </w:r>
            <w:r>
              <w:rPr>
                <w:noProof/>
                <w:webHidden/>
              </w:rPr>
              <w:fldChar w:fldCharType="separate"/>
            </w:r>
            <w:r>
              <w:rPr>
                <w:noProof/>
                <w:webHidden/>
              </w:rPr>
              <w:t>32</w:t>
            </w:r>
            <w:r>
              <w:rPr>
                <w:noProof/>
                <w:webHidden/>
              </w:rPr>
              <w:fldChar w:fldCharType="end"/>
            </w:r>
          </w:hyperlink>
        </w:p>
        <w:p w14:paraId="5EDB5EAD" w14:textId="2140CF6A" w:rsidR="007015E7" w:rsidRDefault="007015E7">
          <w:pPr>
            <w:pStyle w:val="Verzeichnis2"/>
            <w:tabs>
              <w:tab w:val="right" w:leader="dot" w:pos="9056"/>
            </w:tabs>
            <w:rPr>
              <w:smallCaps w:val="0"/>
              <w:noProof/>
              <w:sz w:val="24"/>
              <w:szCs w:val="24"/>
            </w:rPr>
          </w:pPr>
          <w:hyperlink w:anchor="_Toc532220354" w:history="1">
            <w:r w:rsidRPr="00910D31">
              <w:rPr>
                <w:rStyle w:val="Hyperlink"/>
                <w:noProof/>
              </w:rPr>
              <w:t>Tagxedo</w:t>
            </w:r>
            <w:r>
              <w:rPr>
                <w:noProof/>
                <w:webHidden/>
              </w:rPr>
              <w:tab/>
            </w:r>
            <w:r>
              <w:rPr>
                <w:noProof/>
                <w:webHidden/>
              </w:rPr>
              <w:fldChar w:fldCharType="begin"/>
            </w:r>
            <w:r>
              <w:rPr>
                <w:noProof/>
                <w:webHidden/>
              </w:rPr>
              <w:instrText xml:space="preserve"> PAGEREF _Toc532220354 \h </w:instrText>
            </w:r>
            <w:r>
              <w:rPr>
                <w:noProof/>
                <w:webHidden/>
              </w:rPr>
            </w:r>
            <w:r>
              <w:rPr>
                <w:noProof/>
                <w:webHidden/>
              </w:rPr>
              <w:fldChar w:fldCharType="separate"/>
            </w:r>
            <w:r>
              <w:rPr>
                <w:noProof/>
                <w:webHidden/>
              </w:rPr>
              <w:t>34</w:t>
            </w:r>
            <w:r>
              <w:rPr>
                <w:noProof/>
                <w:webHidden/>
              </w:rPr>
              <w:fldChar w:fldCharType="end"/>
            </w:r>
          </w:hyperlink>
        </w:p>
        <w:p w14:paraId="439E5CB2" w14:textId="71144F50" w:rsidR="007015E7" w:rsidRPr="007015E7" w:rsidRDefault="007015E7" w:rsidP="007015E7">
          <w:pPr>
            <w:pStyle w:val="Verzeichnis2"/>
            <w:tabs>
              <w:tab w:val="right" w:leader="dot" w:pos="9056"/>
            </w:tabs>
            <w:rPr>
              <w:smallCaps w:val="0"/>
              <w:noProof/>
              <w:sz w:val="24"/>
              <w:szCs w:val="24"/>
            </w:rPr>
          </w:pPr>
          <w:hyperlink w:anchor="_Toc532220355" w:history="1">
            <w:r w:rsidRPr="00910D31">
              <w:rPr>
                <w:rStyle w:val="Hyperlink"/>
                <w:noProof/>
              </w:rPr>
              <w:t>Wordpress</w:t>
            </w:r>
            <w:r>
              <w:rPr>
                <w:noProof/>
                <w:webHidden/>
              </w:rPr>
              <w:tab/>
            </w:r>
            <w:r>
              <w:rPr>
                <w:noProof/>
                <w:webHidden/>
              </w:rPr>
              <w:fldChar w:fldCharType="begin"/>
            </w:r>
            <w:r>
              <w:rPr>
                <w:noProof/>
                <w:webHidden/>
              </w:rPr>
              <w:instrText xml:space="preserve"> PAGEREF _Toc532220355 \h </w:instrText>
            </w:r>
            <w:r>
              <w:rPr>
                <w:noProof/>
                <w:webHidden/>
              </w:rPr>
            </w:r>
            <w:r>
              <w:rPr>
                <w:noProof/>
                <w:webHidden/>
              </w:rPr>
              <w:fldChar w:fldCharType="separate"/>
            </w:r>
            <w:r>
              <w:rPr>
                <w:noProof/>
                <w:webHidden/>
              </w:rPr>
              <w:t>35</w:t>
            </w:r>
            <w:r>
              <w:rPr>
                <w:noProof/>
                <w:webHidden/>
              </w:rPr>
              <w:fldChar w:fldCharType="end"/>
            </w:r>
          </w:hyperlink>
        </w:p>
        <w:p w14:paraId="2D5701A4" w14:textId="477AC4B2" w:rsidR="007015E7" w:rsidRDefault="007015E7">
          <w:pPr>
            <w:pStyle w:val="Verzeichnis2"/>
            <w:tabs>
              <w:tab w:val="right" w:leader="dot" w:pos="9056"/>
            </w:tabs>
            <w:rPr>
              <w:smallCaps w:val="0"/>
              <w:noProof/>
              <w:sz w:val="24"/>
              <w:szCs w:val="24"/>
            </w:rPr>
          </w:pPr>
          <w:hyperlink w:anchor="_Toc532220359" w:history="1">
            <w:r w:rsidRPr="00910D31">
              <w:rPr>
                <w:rStyle w:val="Hyperlink"/>
                <w:noProof/>
              </w:rPr>
              <w:t>BLOGGER</w:t>
            </w:r>
            <w:r>
              <w:rPr>
                <w:noProof/>
                <w:webHidden/>
              </w:rPr>
              <w:tab/>
            </w:r>
            <w:r>
              <w:rPr>
                <w:noProof/>
                <w:webHidden/>
              </w:rPr>
              <w:fldChar w:fldCharType="begin"/>
            </w:r>
            <w:r>
              <w:rPr>
                <w:noProof/>
                <w:webHidden/>
              </w:rPr>
              <w:instrText xml:space="preserve"> PAGEREF _Toc532220359 \h </w:instrText>
            </w:r>
            <w:r>
              <w:rPr>
                <w:noProof/>
                <w:webHidden/>
              </w:rPr>
            </w:r>
            <w:r>
              <w:rPr>
                <w:noProof/>
                <w:webHidden/>
              </w:rPr>
              <w:fldChar w:fldCharType="separate"/>
            </w:r>
            <w:r>
              <w:rPr>
                <w:noProof/>
                <w:webHidden/>
              </w:rPr>
              <w:t>38</w:t>
            </w:r>
            <w:r>
              <w:rPr>
                <w:noProof/>
                <w:webHidden/>
              </w:rPr>
              <w:fldChar w:fldCharType="end"/>
            </w:r>
          </w:hyperlink>
        </w:p>
        <w:p w14:paraId="11672AD4" w14:textId="28D2F5D6" w:rsidR="007015E7" w:rsidRPr="007015E7" w:rsidRDefault="007015E7" w:rsidP="007015E7">
          <w:pPr>
            <w:pStyle w:val="Verzeichnis2"/>
            <w:tabs>
              <w:tab w:val="right" w:leader="dot" w:pos="9056"/>
            </w:tabs>
            <w:rPr>
              <w:smallCaps w:val="0"/>
              <w:noProof/>
              <w:sz w:val="24"/>
              <w:szCs w:val="24"/>
            </w:rPr>
          </w:pPr>
          <w:hyperlink w:anchor="_Toc532220360" w:history="1">
            <w:r w:rsidRPr="00910D31">
              <w:rPr>
                <w:rStyle w:val="Hyperlink"/>
                <w:rFonts w:cs="Arial"/>
                <w:noProof/>
              </w:rPr>
              <w:t>Wikihost</w:t>
            </w:r>
            <w:r>
              <w:rPr>
                <w:noProof/>
                <w:webHidden/>
              </w:rPr>
              <w:tab/>
            </w:r>
            <w:r>
              <w:rPr>
                <w:noProof/>
                <w:webHidden/>
              </w:rPr>
              <w:fldChar w:fldCharType="begin"/>
            </w:r>
            <w:r>
              <w:rPr>
                <w:noProof/>
                <w:webHidden/>
              </w:rPr>
              <w:instrText xml:space="preserve"> PAGEREF _Toc532220360 \h </w:instrText>
            </w:r>
            <w:r>
              <w:rPr>
                <w:noProof/>
                <w:webHidden/>
              </w:rPr>
            </w:r>
            <w:r>
              <w:rPr>
                <w:noProof/>
                <w:webHidden/>
              </w:rPr>
              <w:fldChar w:fldCharType="separate"/>
            </w:r>
            <w:r>
              <w:rPr>
                <w:noProof/>
                <w:webHidden/>
              </w:rPr>
              <w:t>39</w:t>
            </w:r>
            <w:r>
              <w:rPr>
                <w:noProof/>
                <w:webHidden/>
              </w:rPr>
              <w:fldChar w:fldCharType="end"/>
            </w:r>
          </w:hyperlink>
        </w:p>
        <w:p w14:paraId="74C6F2E1" w14:textId="2C181680" w:rsidR="007015E7" w:rsidRPr="007015E7" w:rsidRDefault="007015E7" w:rsidP="007015E7">
          <w:pPr>
            <w:pStyle w:val="Verzeichnis2"/>
            <w:tabs>
              <w:tab w:val="right" w:leader="dot" w:pos="9056"/>
            </w:tabs>
            <w:rPr>
              <w:smallCaps w:val="0"/>
              <w:noProof/>
              <w:sz w:val="24"/>
              <w:szCs w:val="24"/>
            </w:rPr>
          </w:pPr>
          <w:hyperlink w:anchor="_Toc532220367" w:history="1">
            <w:r w:rsidRPr="00910D31">
              <w:rPr>
                <w:rStyle w:val="Hyperlink"/>
                <w:noProof/>
              </w:rPr>
              <w:t>Etherpads</w:t>
            </w:r>
            <w:r>
              <w:rPr>
                <w:noProof/>
                <w:webHidden/>
              </w:rPr>
              <w:tab/>
            </w:r>
            <w:r>
              <w:rPr>
                <w:noProof/>
                <w:webHidden/>
              </w:rPr>
              <w:fldChar w:fldCharType="begin"/>
            </w:r>
            <w:r>
              <w:rPr>
                <w:noProof/>
                <w:webHidden/>
              </w:rPr>
              <w:instrText xml:space="preserve"> PAGEREF _Toc532220367 \h </w:instrText>
            </w:r>
            <w:r>
              <w:rPr>
                <w:noProof/>
                <w:webHidden/>
              </w:rPr>
            </w:r>
            <w:r>
              <w:rPr>
                <w:noProof/>
                <w:webHidden/>
              </w:rPr>
              <w:fldChar w:fldCharType="separate"/>
            </w:r>
            <w:r>
              <w:rPr>
                <w:noProof/>
                <w:webHidden/>
              </w:rPr>
              <w:t>43</w:t>
            </w:r>
            <w:r>
              <w:rPr>
                <w:noProof/>
                <w:webHidden/>
              </w:rPr>
              <w:fldChar w:fldCharType="end"/>
            </w:r>
          </w:hyperlink>
        </w:p>
        <w:p w14:paraId="1FA84786" w14:textId="65669523" w:rsidR="007015E7" w:rsidRPr="007015E7" w:rsidRDefault="007015E7" w:rsidP="007015E7">
          <w:pPr>
            <w:pStyle w:val="Verzeichnis2"/>
            <w:tabs>
              <w:tab w:val="right" w:leader="dot" w:pos="9056"/>
            </w:tabs>
            <w:rPr>
              <w:smallCaps w:val="0"/>
              <w:noProof/>
              <w:sz w:val="24"/>
              <w:szCs w:val="24"/>
            </w:rPr>
          </w:pPr>
          <w:hyperlink w:anchor="_Toc532220371" w:history="1">
            <w:r w:rsidRPr="00910D31">
              <w:rPr>
                <w:rStyle w:val="Hyperlink"/>
                <w:noProof/>
              </w:rPr>
              <w:t>Google Drive &amp; Google Docs</w:t>
            </w:r>
            <w:r>
              <w:rPr>
                <w:noProof/>
                <w:webHidden/>
              </w:rPr>
              <w:tab/>
            </w:r>
            <w:r>
              <w:rPr>
                <w:noProof/>
                <w:webHidden/>
              </w:rPr>
              <w:fldChar w:fldCharType="begin"/>
            </w:r>
            <w:r>
              <w:rPr>
                <w:noProof/>
                <w:webHidden/>
              </w:rPr>
              <w:instrText xml:space="preserve"> PAGEREF _Toc532220371 \h </w:instrText>
            </w:r>
            <w:r>
              <w:rPr>
                <w:noProof/>
                <w:webHidden/>
              </w:rPr>
            </w:r>
            <w:r>
              <w:rPr>
                <w:noProof/>
                <w:webHidden/>
              </w:rPr>
              <w:fldChar w:fldCharType="separate"/>
            </w:r>
            <w:r>
              <w:rPr>
                <w:noProof/>
                <w:webHidden/>
              </w:rPr>
              <w:t>47</w:t>
            </w:r>
            <w:r>
              <w:rPr>
                <w:noProof/>
                <w:webHidden/>
              </w:rPr>
              <w:fldChar w:fldCharType="end"/>
            </w:r>
          </w:hyperlink>
        </w:p>
        <w:p w14:paraId="126F9474" w14:textId="67F577E2" w:rsidR="007015E7" w:rsidRDefault="007015E7">
          <w:r>
            <w:rPr>
              <w:b/>
              <w:bCs/>
              <w:noProof/>
            </w:rPr>
            <w:fldChar w:fldCharType="end"/>
          </w:r>
        </w:p>
      </w:sdtContent>
    </w:sdt>
    <w:p w14:paraId="368434FA" w14:textId="77777777" w:rsidR="003D684D" w:rsidRDefault="003D684D"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00F1937D"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4EB3C999" w14:textId="77777777" w:rsidR="00A25568" w:rsidRPr="00A25568" w:rsidRDefault="00A25568">
      <w:pPr>
        <w:rPr>
          <w:rFonts w:ascii="Arial" w:hAnsi="Arial" w:cs="Arial"/>
          <w:b/>
          <w:sz w:val="22"/>
          <w:szCs w:val="22"/>
        </w:rPr>
      </w:pPr>
      <w:r w:rsidRPr="00A25568">
        <w:rPr>
          <w:rFonts w:ascii="Arial" w:hAnsi="Arial" w:cs="Arial"/>
          <w:b/>
          <w:sz w:val="22"/>
          <w:szCs w:val="22"/>
        </w:rPr>
        <w:br w:type="page"/>
      </w:r>
    </w:p>
    <w:p w14:paraId="6249CC58" w14:textId="33611C5E" w:rsidR="00A25568" w:rsidRPr="00A25568" w:rsidRDefault="00A25568" w:rsidP="007015E7">
      <w:pPr>
        <w:pStyle w:val="berschrift1"/>
        <w:numPr>
          <w:ilvl w:val="0"/>
          <w:numId w:val="0"/>
        </w:numPr>
        <w:ind w:left="1134" w:hanging="1134"/>
      </w:pPr>
      <w:bookmarkStart w:id="0" w:name="_Toc532220327"/>
      <w:bookmarkStart w:id="1" w:name="_GoBack"/>
      <w:bookmarkEnd w:id="1"/>
      <w:r w:rsidRPr="00A25568">
        <w:lastRenderedPageBreak/>
        <w:t>Einleitung</w:t>
      </w:r>
      <w:bookmarkEnd w:id="0"/>
    </w:p>
    <w:p w14:paraId="44314880" w14:textId="77777777" w:rsidR="00A25568" w:rsidRPr="00A25568" w:rsidRDefault="00A25568"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14:paraId="31B72BFF" w14:textId="77777777" w:rsidR="00A25568" w:rsidRPr="00A25568" w:rsidRDefault="00A25568"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14:paraId="5B1F92C7" w14:textId="28A36722" w:rsidR="00A25568" w:rsidRPr="002C7FBC" w:rsidRDefault="002C7FBC" w:rsidP="003D684D">
      <w:pPr>
        <w:pStyle w:val="berschrift2"/>
      </w:pPr>
      <w:bookmarkStart w:id="2" w:name="_Toc532220328"/>
      <w:r w:rsidRPr="002C7FBC">
        <w:t>Begriffsklärung: Was ist kollaboratives Lernen?</w:t>
      </w:r>
      <w:bookmarkEnd w:id="2"/>
    </w:p>
    <w:p w14:paraId="1FB84810" w14:textId="77777777" w:rsidR="002C7FBC" w:rsidRPr="00A25568" w:rsidRDefault="002C7FBC"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14:paraId="6F3C058B" w14:textId="77777777" w:rsidR="002C7FBC" w:rsidRPr="002C7FBC" w:rsidRDefault="002C7FBC" w:rsidP="002C7FBC">
      <w:pPr>
        <w:rPr>
          <w:rFonts w:ascii="Arial" w:hAnsi="Arial"/>
          <w:sz w:val="22"/>
          <w:szCs w:val="22"/>
        </w:rPr>
      </w:pPr>
      <w:r w:rsidRPr="002C7FBC">
        <w:rPr>
          <w:rFonts w:ascii="Arial" w:hAnsi="Arial"/>
          <w:sz w:val="22"/>
          <w:szCs w:val="22"/>
        </w:rPr>
        <w:t xml:space="preserve">Der Begriff Kollaboration kommt aus dem Lateinischen und setzt sich zusammen aus </w:t>
      </w:r>
      <w:r w:rsidRPr="002C7FBC">
        <w:rPr>
          <w:rFonts w:ascii="Arial" w:hAnsi="Arial"/>
          <w:i/>
          <w:iCs/>
          <w:sz w:val="22"/>
          <w:szCs w:val="22"/>
        </w:rPr>
        <w:t>con</w:t>
      </w:r>
      <w:r w:rsidRPr="002C7FBC">
        <w:rPr>
          <w:rFonts w:ascii="Arial" w:hAnsi="Arial"/>
          <w:sz w:val="22"/>
          <w:szCs w:val="22"/>
        </w:rPr>
        <w:t xml:space="preserve"> (=mit) und </w:t>
      </w:r>
      <w:r w:rsidRPr="002C7FBC">
        <w:rPr>
          <w:rFonts w:ascii="Arial" w:hAnsi="Arial"/>
          <w:i/>
          <w:sz w:val="22"/>
          <w:szCs w:val="22"/>
        </w:rPr>
        <w:t>l</w:t>
      </w:r>
      <w:r w:rsidRPr="002C7FBC">
        <w:rPr>
          <w:rFonts w:ascii="Arial" w:hAnsi="Arial"/>
          <w:i/>
          <w:iCs/>
          <w:sz w:val="22"/>
          <w:szCs w:val="22"/>
        </w:rPr>
        <w:t>aborare</w:t>
      </w:r>
      <w:r w:rsidRPr="002C7FBC">
        <w:rPr>
          <w:rFonts w:ascii="Arial" w:hAnsi="Arial"/>
          <w:sz w:val="22"/>
          <w:szCs w:val="22"/>
        </w:rPr>
        <w:t xml:space="preserve"> (=arbeiten) und bedeutet dementsprechend </w:t>
      </w:r>
      <w:proofErr w:type="gramStart"/>
      <w:r w:rsidRPr="002C7FBC">
        <w:rPr>
          <w:rFonts w:ascii="Arial" w:hAnsi="Arial"/>
          <w:sz w:val="22"/>
          <w:szCs w:val="22"/>
        </w:rPr>
        <w:t>zusammen arbeiten</w:t>
      </w:r>
      <w:proofErr w:type="gramEnd"/>
      <w:r w:rsidRPr="002C7FBC">
        <w:rPr>
          <w:rFonts w:ascii="Arial" w:hAnsi="Arial"/>
          <w:sz w:val="22"/>
          <w:szCs w:val="22"/>
        </w:rPr>
        <w:t xml:space="preserve">. „Kollaboratives Lernen“ beinhaltet allerdings weitaus mehr als zusammen zu arbeiten.  </w:t>
      </w:r>
    </w:p>
    <w:p w14:paraId="6CAD9297" w14:textId="77777777" w:rsidR="002C7FBC" w:rsidRPr="002C7FBC" w:rsidRDefault="002C7FBC" w:rsidP="002C7FBC">
      <w:pPr>
        <w:rPr>
          <w:rFonts w:ascii="Arial" w:hAnsi="Arial"/>
          <w:sz w:val="22"/>
          <w:szCs w:val="22"/>
        </w:rPr>
      </w:pPr>
    </w:p>
    <w:p w14:paraId="59DD96AD" w14:textId="7CFFEEDD" w:rsidR="002C7FBC" w:rsidRPr="002C7FBC" w:rsidRDefault="005D7689" w:rsidP="002C7FBC">
      <w:pPr>
        <w:rPr>
          <w:rFonts w:ascii="Arial" w:hAnsi="Arial"/>
          <w:sz w:val="22"/>
          <w:szCs w:val="22"/>
        </w:rPr>
      </w:pPr>
      <w:r>
        <w:rPr>
          <w:rFonts w:ascii="Arial" w:hAnsi="Arial"/>
          <w:sz w:val="22"/>
          <w:szCs w:val="22"/>
        </w:rPr>
        <w:t>„</w:t>
      </w:r>
      <w:r w:rsidR="002C7FBC" w:rsidRPr="002C7FBC">
        <w:rPr>
          <w:rFonts w:ascii="Arial" w:hAnsi="Arial"/>
          <w:sz w:val="22"/>
          <w:szCs w:val="22"/>
        </w:rPr>
        <w:t>Kollaboratives Lernen</w:t>
      </w:r>
      <w:r>
        <w:rPr>
          <w:rFonts w:ascii="Arial" w:hAnsi="Arial"/>
          <w:sz w:val="22"/>
          <w:szCs w:val="22"/>
        </w:rPr>
        <w:t>“</w:t>
      </w:r>
      <w:r w:rsidR="002C7FBC" w:rsidRPr="002C7FBC">
        <w:rPr>
          <w:rFonts w:ascii="Arial" w:hAnsi="Arial"/>
          <w:sz w:val="22"/>
          <w:szCs w:val="22"/>
        </w:rPr>
        <w:t xml:space="preserve"> bedeutet zusammen eine Aufgabe zu lösen oder ein Projekt zu erarbeiten, wobei der gemeinsame Lernprozess im Zentrum steht. Im Unterschied zu herkömmlicher Gruppenarbeit, werden keine arbeits</w:t>
      </w:r>
      <w:r>
        <w:rPr>
          <w:rFonts w:ascii="Arial" w:hAnsi="Arial"/>
          <w:sz w:val="22"/>
          <w:szCs w:val="22"/>
        </w:rPr>
        <w:t xml:space="preserve">teiligen Schritte zur Lösung </w:t>
      </w:r>
      <w:proofErr w:type="gramStart"/>
      <w:r>
        <w:rPr>
          <w:rFonts w:ascii="Arial" w:hAnsi="Arial"/>
          <w:sz w:val="22"/>
          <w:szCs w:val="22"/>
        </w:rPr>
        <w:t xml:space="preserve">einer </w:t>
      </w:r>
      <w:r w:rsidR="002C7FBC" w:rsidRPr="002C7FBC">
        <w:rPr>
          <w:rFonts w:ascii="Arial" w:hAnsi="Arial"/>
          <w:sz w:val="22"/>
          <w:szCs w:val="22"/>
        </w:rPr>
        <w:t xml:space="preserve"> Aufgabe</w:t>
      </w:r>
      <w:proofErr w:type="gramEnd"/>
      <w:r w:rsidR="002C7FBC" w:rsidRPr="002C7FBC">
        <w:rPr>
          <w:rFonts w:ascii="Arial" w:hAnsi="Arial"/>
          <w:sz w:val="22"/>
          <w:szCs w:val="22"/>
        </w:rPr>
        <w:t xml:space="preserve"> individuell in der Gruppe verteilt, um Einzelergebnisse zu einem Gesamtergebnis zusammenzufügen, sondern die Gruppe löst mittels kommunikativer Prozesse die gestellte Aufgabe und ist gefordert ein Team zu bilden, das eng zusammenarbeitet. Ziel ist, ein gemeinsames Ergebnis und einen gemeinsamen Wissensstand aller Teammitglieder zu erreichen.</w:t>
      </w:r>
    </w:p>
    <w:p w14:paraId="24EA5360" w14:textId="77777777" w:rsidR="002C7FBC" w:rsidRPr="002C7FBC" w:rsidRDefault="002C7FBC" w:rsidP="002C7FBC">
      <w:pPr>
        <w:rPr>
          <w:rFonts w:ascii="Arial" w:hAnsi="Arial"/>
          <w:sz w:val="22"/>
          <w:szCs w:val="22"/>
        </w:rPr>
      </w:pPr>
    </w:p>
    <w:p w14:paraId="4C8D4C43" w14:textId="2A00EB3D" w:rsidR="002C7FBC" w:rsidRPr="002C7FBC" w:rsidRDefault="002C7FBC" w:rsidP="002C7FBC">
      <w:pPr>
        <w:rPr>
          <w:rFonts w:ascii="Arial" w:hAnsi="Arial"/>
          <w:sz w:val="22"/>
          <w:szCs w:val="22"/>
        </w:rPr>
      </w:pPr>
      <w:r w:rsidRPr="002C7FBC">
        <w:rPr>
          <w:rFonts w:ascii="Arial" w:hAnsi="Arial"/>
          <w:sz w:val="22"/>
          <w:szCs w:val="22"/>
        </w:rPr>
        <w:t>Dazu gehört die jeweilige persönliche Verantwortung für das Gruppenziel z</w:t>
      </w:r>
      <w:r w:rsidR="00814E7D">
        <w:rPr>
          <w:rFonts w:ascii="Arial" w:hAnsi="Arial"/>
          <w:sz w:val="22"/>
          <w:szCs w:val="22"/>
        </w:rPr>
        <w:t>u erkennen und zu übernehmen sowie</w:t>
      </w:r>
      <w:r w:rsidRPr="002C7FBC">
        <w:rPr>
          <w:rFonts w:ascii="Arial" w:hAnsi="Arial"/>
          <w:sz w:val="22"/>
          <w:szCs w:val="22"/>
        </w:rPr>
        <w:t xml:space="preserve"> ein Verständnis dafür zu entwickeln, dass gegenseitige Unterstützung, Erklärungen, Bereitschaft zur Diskussion und Kompromissfähigkeit dem gemeinsamen Lernprozess dienen. Sowohl der/die Einzelne, wie auch die Gruppe ist verantwortlich für die geleistete Arbeit und alle sind gleichberechtigt. Die Schüler_innen lernen jedes Teammitglied für die jeweiligen Fähigkeiten zu schätzen, sich gegenseitig zu motivieren, Erfolgserlebnisse zu schaffen und mehr Selbstkompetenz zu erleben. Kollaboratives Lernen umfasst eine Vielzahl von Schritten und Aktivitäten. </w:t>
      </w:r>
      <w:r w:rsidR="00A349BA">
        <w:rPr>
          <w:rFonts w:ascii="Arial" w:hAnsi="Arial"/>
          <w:sz w:val="22"/>
          <w:szCs w:val="22"/>
        </w:rPr>
        <w:t>Zu Beginn ist</w:t>
      </w:r>
      <w:r w:rsidRPr="002C7FBC">
        <w:rPr>
          <w:rFonts w:ascii="Arial" w:hAnsi="Arial"/>
          <w:sz w:val="22"/>
          <w:szCs w:val="22"/>
        </w:rPr>
        <w:t xml:space="preserve"> zu klären, ob </w:t>
      </w:r>
      <w:proofErr w:type="gramStart"/>
      <w:r w:rsidRPr="002C7FBC">
        <w:rPr>
          <w:rFonts w:ascii="Arial" w:hAnsi="Arial"/>
          <w:sz w:val="22"/>
          <w:szCs w:val="22"/>
        </w:rPr>
        <w:t>die gestellte Aufgaben</w:t>
      </w:r>
      <w:proofErr w:type="gramEnd"/>
      <w:r w:rsidRPr="002C7FBC">
        <w:rPr>
          <w:rFonts w:ascii="Arial" w:hAnsi="Arial"/>
          <w:sz w:val="22"/>
          <w:szCs w:val="22"/>
        </w:rPr>
        <w:t xml:space="preserve"> von allen Beteiligten gleich verstanden wird, ob alle die gleiche Wissensbasis haben, in welchen Sch</w:t>
      </w:r>
      <w:r w:rsidR="00840482">
        <w:rPr>
          <w:rFonts w:ascii="Arial" w:hAnsi="Arial"/>
          <w:sz w:val="22"/>
          <w:szCs w:val="22"/>
        </w:rPr>
        <w:t xml:space="preserve">ritten vorgegangen werden soll und </w:t>
      </w:r>
      <w:r w:rsidRPr="002C7FBC">
        <w:rPr>
          <w:rFonts w:ascii="Arial" w:hAnsi="Arial"/>
          <w:sz w:val="22"/>
          <w:szCs w:val="22"/>
        </w:rPr>
        <w:t xml:space="preserve">alternative </w:t>
      </w:r>
      <w:r w:rsidR="00840482">
        <w:rPr>
          <w:rFonts w:ascii="Arial" w:hAnsi="Arial"/>
          <w:sz w:val="22"/>
          <w:szCs w:val="22"/>
        </w:rPr>
        <w:t>Vorgehensweisen zu überlegen bzw.</w:t>
      </w:r>
      <w:r w:rsidRPr="002C7FBC">
        <w:rPr>
          <w:rFonts w:ascii="Arial" w:hAnsi="Arial"/>
          <w:sz w:val="22"/>
          <w:szCs w:val="22"/>
        </w:rPr>
        <w:t xml:space="preserve"> zu bewerten. Vorhandenes sowie neues Wissen wird im Team beim aktiven Wissenskonstruktionsprozess geteilt.</w:t>
      </w:r>
    </w:p>
    <w:p w14:paraId="63B37DA1" w14:textId="77777777" w:rsidR="002C7FBC" w:rsidRPr="002C7FBC" w:rsidRDefault="002C7FBC" w:rsidP="002C7FBC">
      <w:pPr>
        <w:rPr>
          <w:rFonts w:ascii="Arial" w:hAnsi="Arial"/>
          <w:sz w:val="22"/>
          <w:szCs w:val="22"/>
        </w:rPr>
      </w:pPr>
      <w:r w:rsidRPr="002C7FBC">
        <w:rPr>
          <w:rFonts w:ascii="Arial" w:hAnsi="Arial"/>
          <w:sz w:val="22"/>
          <w:szCs w:val="22"/>
        </w:rPr>
        <w:t xml:space="preserve">Alle profitieren von den Ideen der anderen, erhalten dadurch neue Impulse für das eigene Denken und Gestalten und können sie konstruktiv nutzen. Einzelne führen ihr Wissen in einer gleichberechtigten Arbeitsform zur Erreichung eines gemeinsamen Ziels zusammen. </w:t>
      </w:r>
    </w:p>
    <w:p w14:paraId="77E77AC7" w14:textId="77777777" w:rsidR="002C7FBC" w:rsidRPr="002C7FBC" w:rsidRDefault="002C7FBC" w:rsidP="002C7FBC">
      <w:pPr>
        <w:rPr>
          <w:rFonts w:ascii="Arial" w:hAnsi="Arial"/>
          <w:sz w:val="22"/>
          <w:szCs w:val="22"/>
        </w:rPr>
      </w:pPr>
    </w:p>
    <w:p w14:paraId="065E16B6" w14:textId="5D105FE9" w:rsidR="002C7FBC" w:rsidRPr="002C7FBC" w:rsidRDefault="0022030E" w:rsidP="002C7FBC">
      <w:pPr>
        <w:shd w:val="clear" w:color="auto" w:fill="FFFFFF"/>
        <w:rPr>
          <w:rFonts w:ascii="Arial" w:hAnsi="Arial"/>
          <w:sz w:val="22"/>
          <w:szCs w:val="22"/>
        </w:rPr>
      </w:pPr>
      <w:r>
        <w:rPr>
          <w:rFonts w:ascii="Arial" w:hAnsi="Arial"/>
          <w:sz w:val="22"/>
          <w:szCs w:val="22"/>
        </w:rPr>
        <w:t>Darüber hinaus wird</w:t>
      </w:r>
      <w:r w:rsidR="002C7FBC" w:rsidRPr="002C7FBC">
        <w:rPr>
          <w:rFonts w:ascii="Arial" w:hAnsi="Arial"/>
          <w:sz w:val="22"/>
          <w:szCs w:val="22"/>
        </w:rPr>
        <w:t xml:space="preserve"> auch geübt, eigene Ideen klar zu kommunizieren, zu strukturieren und ggf. zu vertreten; Gelerntes zu reflektieren bzw. Wissenslücken oder Verständnisschwierigkeiten zu benennen und andere Ideen zu kommentieren und in eigene Gedanken zu integrieren, oder auf andere Sachbereiche zu übertragen.</w:t>
      </w:r>
      <w:r w:rsidR="002C7FBC">
        <w:rPr>
          <w:rFonts w:ascii="Arial" w:hAnsi="Arial"/>
          <w:sz w:val="22"/>
          <w:szCs w:val="22"/>
        </w:rPr>
        <w:t xml:space="preserve"> </w:t>
      </w:r>
      <w:r w:rsidR="002C7FBC" w:rsidRPr="002C7FBC">
        <w:rPr>
          <w:rFonts w:ascii="Arial" w:hAnsi="Arial"/>
          <w:sz w:val="22"/>
          <w:szCs w:val="22"/>
        </w:rPr>
        <w:t xml:space="preserve">Statt dem Blick in das eigene Schulheft werden Blicke auf ein großes, gemeinsames Ganzes geworfen. </w:t>
      </w:r>
    </w:p>
    <w:p w14:paraId="629A05AD" w14:textId="77777777" w:rsidR="002C7FBC" w:rsidRPr="002C7FBC" w:rsidRDefault="002C7FBC" w:rsidP="002C7FBC">
      <w:pPr>
        <w:rPr>
          <w:rFonts w:ascii="Arial" w:hAnsi="Arial"/>
          <w:b/>
          <w:i/>
          <w:sz w:val="22"/>
          <w:szCs w:val="22"/>
        </w:rPr>
      </w:pPr>
    </w:p>
    <w:p w14:paraId="49D8BB94" w14:textId="77777777" w:rsidR="002C7FBC" w:rsidRPr="002C7FBC" w:rsidRDefault="002C7FBC" w:rsidP="002C7FBC">
      <w:pPr>
        <w:pStyle w:val="StandardWeb"/>
        <w:shd w:val="clear" w:color="auto" w:fill="FFFFFF"/>
        <w:spacing w:before="0" w:after="0"/>
        <w:textAlignment w:val="baseline"/>
        <w:rPr>
          <w:rFonts w:ascii="Arial" w:hAnsi="Arial"/>
          <w:sz w:val="22"/>
          <w:szCs w:val="22"/>
        </w:rPr>
      </w:pPr>
      <w:r w:rsidRPr="002C7FBC">
        <w:rPr>
          <w:rFonts w:ascii="Arial" w:hAnsi="Arial"/>
          <w:sz w:val="22"/>
          <w:szCs w:val="22"/>
        </w:rPr>
        <w:t xml:space="preserve">Durch kollaborative Lernangebote können Schüler_innen überdies auch auf ihr künftiges Arbeitsleben und gesellschaftliche Veränderungsprozesse durch die Digitalisierung vorbereitet werden. Methoden und Techniken zu Wissensmanagement, Teamfähigkeit und die Fähigkeit zu selbstorganisiertem Lernen sind ebenso wichtig wie fachliches Wissen. </w:t>
      </w:r>
    </w:p>
    <w:p w14:paraId="1AA0EEAA" w14:textId="77777777" w:rsidR="002C7FBC" w:rsidRPr="002C7FBC" w:rsidRDefault="002C7FBC" w:rsidP="002C7FBC">
      <w:pPr>
        <w:pStyle w:val="StandardWeb"/>
        <w:shd w:val="clear" w:color="auto" w:fill="FFFFFF"/>
        <w:spacing w:before="0" w:after="0"/>
        <w:textAlignment w:val="baseline"/>
        <w:rPr>
          <w:rFonts w:ascii="Arial" w:hAnsi="Arial"/>
          <w:sz w:val="22"/>
          <w:szCs w:val="22"/>
        </w:rPr>
      </w:pPr>
      <w:r w:rsidRPr="002C7FBC">
        <w:rPr>
          <w:rFonts w:ascii="Arial" w:hAnsi="Arial"/>
          <w:sz w:val="22"/>
          <w:szCs w:val="22"/>
        </w:rPr>
        <w:t xml:space="preserve">Kollaborative Lern- und Arbeitsprozesse sind zunehmend Bestandteil veränderter Rahmenbedingungen in der Arbeitswelt, sowohl bei projektbasierten Kooperationen zwischen mehreren Auftragnehmern, als auch für interne Unternehmensstrukturen und Kommunikation. Die Kenntnis von Methoden zu Netzwerkarbeit, Problemlösung, gemeinsamen Beratungen, Wissensaustausch und kooperativen bzw. kollaborativen Projektentwicklungen sind gefragte Kompetenzen für Arbeitsplatzanforderungen. </w:t>
      </w:r>
    </w:p>
    <w:p w14:paraId="2AF0B7B1" w14:textId="77777777" w:rsidR="002C7FBC" w:rsidRPr="002C7FBC" w:rsidRDefault="002C7FBC" w:rsidP="002C7FBC">
      <w:pPr>
        <w:rPr>
          <w:rFonts w:ascii="Arial" w:hAnsi="Arial"/>
          <w:sz w:val="22"/>
          <w:szCs w:val="22"/>
        </w:rPr>
      </w:pPr>
    </w:p>
    <w:p w14:paraId="4422EF22" w14:textId="77777777" w:rsidR="002C7FBC" w:rsidRPr="002C7FBC" w:rsidRDefault="002C7FBC" w:rsidP="002C7FBC">
      <w:pPr>
        <w:rPr>
          <w:rFonts w:ascii="Arial" w:hAnsi="Arial"/>
          <w:sz w:val="22"/>
          <w:szCs w:val="22"/>
        </w:rPr>
      </w:pPr>
      <w:r w:rsidRPr="002C7FBC">
        <w:rPr>
          <w:rFonts w:ascii="Arial" w:hAnsi="Arial"/>
          <w:sz w:val="22"/>
          <w:szCs w:val="22"/>
        </w:rPr>
        <w:t xml:space="preserve">Kollaborative Arbeit in (Klein)gruppen ist etablierter Bestandteil pädagogischer Methodik. Der Einsatz von Online-Werkzeugen stellt insofern keine neue Praxis dar, sondern erweitert vielmehr die Bestehende um neue Möglichkeiten und Formen der Interaktion, Koordination, </w:t>
      </w:r>
      <w:r w:rsidRPr="002C7FBC">
        <w:rPr>
          <w:rFonts w:ascii="Arial" w:hAnsi="Arial"/>
          <w:sz w:val="22"/>
          <w:szCs w:val="22"/>
        </w:rPr>
        <w:lastRenderedPageBreak/>
        <w:t>Kommunikation und Dokumentation. Inhalte können unter Umständen leichter überarbeitet bzw. nachgearbeitet werden, die Zusammenarbeit an gemeinsamen Projekten kann asynchron erfolgen und Lernergebnisse unabhängig vom Lernort angesehen werden.</w:t>
      </w:r>
    </w:p>
    <w:p w14:paraId="0B3CD348" w14:textId="2F33FD7D" w:rsidR="002C7FBC" w:rsidRPr="000920E5" w:rsidRDefault="002C7FBC" w:rsidP="002C7FBC">
      <w:pPr>
        <w:rPr>
          <w:rFonts w:ascii="Arial" w:hAnsi="Arial"/>
          <w:sz w:val="22"/>
          <w:szCs w:val="22"/>
        </w:rPr>
      </w:pPr>
      <w:r w:rsidRPr="002C7FBC">
        <w:rPr>
          <w:rFonts w:ascii="Arial" w:hAnsi="Arial"/>
          <w:sz w:val="22"/>
          <w:szCs w:val="22"/>
        </w:rPr>
        <w:t xml:space="preserve">Die Nutzung von Online-Werkzeugen ermöglicht, dass mehrere Personen z.B. gleichzeitig an einem Dokument schreiben, Ideen sammeln, eine Mindmap verknüpfen, mit Zeitleisten arbeiten, eine Grafik zeichnen oder eine Tabelle füllen sowie Arbeitsergebnisse sichern können. Darüber hinaus besteht eine Vielzahl an Präsentationsmöglichkeiten, durch kollaborativ nutzbare Plattformen. Je nach Dienst ist es dabei möglich, die Änderungen individuell nachzuvollziehen und zu erkennen, wer welchen Inhalt beigetragen hat. Alle Beteiligten sind dabei gleichzeitig Beobachter wie Gestalter des Entstehungsprozesses. Gleichzeitig wird die Reflexivität über das Geschriebene erhöht </w:t>
      </w:r>
      <w:r w:rsidR="000920E5">
        <w:rPr>
          <w:rFonts w:ascii="Arial" w:hAnsi="Arial"/>
          <w:sz w:val="22"/>
          <w:szCs w:val="22"/>
        </w:rPr>
        <w:t>–</w:t>
      </w:r>
      <w:r w:rsidRPr="000920E5">
        <w:rPr>
          <w:rFonts w:ascii="Arial" w:hAnsi="Arial"/>
          <w:sz w:val="22"/>
          <w:szCs w:val="22"/>
        </w:rPr>
        <w:t xml:space="preserve"> weiß man doch, dass andere es sofort sehen, kommentieren oder je nach Absprache auch bearbeiten können.</w:t>
      </w:r>
      <w:r w:rsidRPr="002C7FBC">
        <w:rPr>
          <w:rFonts w:ascii="Arial" w:hAnsi="Arial"/>
          <w:i/>
          <w:sz w:val="22"/>
          <w:szCs w:val="22"/>
        </w:rPr>
        <w:t xml:space="preserve"> </w:t>
      </w:r>
    </w:p>
    <w:p w14:paraId="37822229" w14:textId="004D3D15" w:rsidR="002C7FBC" w:rsidRPr="002C7FBC" w:rsidRDefault="002C7FBC" w:rsidP="002C7FBC">
      <w:pPr>
        <w:shd w:val="clear" w:color="auto" w:fill="FFFFFF"/>
        <w:rPr>
          <w:rFonts w:ascii="Arial" w:hAnsi="Arial"/>
          <w:sz w:val="22"/>
          <w:szCs w:val="22"/>
        </w:rPr>
      </w:pPr>
      <w:r w:rsidRPr="002C7FBC">
        <w:rPr>
          <w:rFonts w:ascii="Arial" w:hAnsi="Arial"/>
          <w:color w:val="000000"/>
          <w:sz w:val="22"/>
          <w:szCs w:val="22"/>
        </w:rPr>
        <w:br/>
      </w:r>
      <w:bookmarkStart w:id="3" w:name="Kollaboratives_Lernen-Begriffe"/>
      <w:bookmarkStart w:id="4" w:name="Kollaboratives_Lernen-Begriffe-Kollabora"/>
      <w:bookmarkStart w:id="5" w:name="Kollaboratives_Lernen-Begriffe-Kooperati"/>
      <w:bookmarkStart w:id="6" w:name="Kollaboratives_Lernen-Bedingungen_für_er"/>
      <w:bookmarkStart w:id="7" w:name="Kollaboratives_Lernen-Quellen"/>
      <w:bookmarkEnd w:id="3"/>
      <w:bookmarkEnd w:id="4"/>
      <w:bookmarkEnd w:id="5"/>
      <w:bookmarkEnd w:id="6"/>
      <w:bookmarkEnd w:id="7"/>
      <w:r w:rsidRPr="002C7FBC">
        <w:rPr>
          <w:rFonts w:ascii="Arial" w:hAnsi="Arial"/>
          <w:sz w:val="22"/>
          <w:szCs w:val="22"/>
        </w:rPr>
        <w:t>Unabhängig von den kollaborativen Einsatzmöglichkeiten, trainieren die Schüler_innen ihre Medienkompetenz und können die Werkzeuge ggf. auch zum individuellem Wissenserwerb einsetzen.</w:t>
      </w:r>
      <w:r w:rsidR="00A349BA">
        <w:rPr>
          <w:rFonts w:ascii="Arial" w:hAnsi="Arial"/>
          <w:sz w:val="22"/>
          <w:szCs w:val="22"/>
        </w:rPr>
        <w:t xml:space="preserve"> Zum kollaborativen Ansatz gehört auch erarbeitetes Wissen und Ressourcen zu teilen und anderen zur Verfügung zu stellen.</w:t>
      </w:r>
    </w:p>
    <w:p w14:paraId="166550CB" w14:textId="77777777" w:rsidR="002C7FBC" w:rsidRPr="002C7FBC" w:rsidRDefault="002C7FBC" w:rsidP="002C7FBC">
      <w:pPr>
        <w:rPr>
          <w:rFonts w:ascii="Arial" w:hAnsi="Arial"/>
          <w:color w:val="008000"/>
          <w:sz w:val="22"/>
          <w:szCs w:val="22"/>
        </w:rPr>
      </w:pPr>
    </w:p>
    <w:p w14:paraId="47D943AD" w14:textId="77777777" w:rsidR="002C7FBC" w:rsidRPr="002C7FBC" w:rsidRDefault="002C7FBC" w:rsidP="003D684D">
      <w:pPr>
        <w:pStyle w:val="berschrift2"/>
      </w:pPr>
      <w:bookmarkStart w:id="8" w:name="_Toc532220329"/>
      <w:r w:rsidRPr="002C7FBC">
        <w:t>Einsatzmöglichkeiten im Bildungskontext</w:t>
      </w:r>
      <w:bookmarkEnd w:id="8"/>
    </w:p>
    <w:p w14:paraId="75062C12" w14:textId="77777777" w:rsidR="002C7FBC" w:rsidRPr="002C7FBC" w:rsidRDefault="002C7FBC" w:rsidP="002C7FBC">
      <w:pPr>
        <w:rPr>
          <w:rFonts w:ascii="Arial" w:hAnsi="Arial"/>
          <w:sz w:val="22"/>
          <w:szCs w:val="22"/>
        </w:rPr>
      </w:pPr>
    </w:p>
    <w:p w14:paraId="08D5A1C8" w14:textId="07C97D53" w:rsidR="002C7FBC" w:rsidRPr="002C7FBC" w:rsidRDefault="002C7FBC" w:rsidP="002C7FBC">
      <w:pPr>
        <w:rPr>
          <w:rFonts w:ascii="Arial" w:hAnsi="Arial"/>
          <w:sz w:val="22"/>
          <w:szCs w:val="22"/>
        </w:rPr>
      </w:pPr>
      <w:r w:rsidRPr="002C7FBC">
        <w:rPr>
          <w:rFonts w:ascii="Arial" w:hAnsi="Arial"/>
          <w:sz w:val="22"/>
          <w:szCs w:val="22"/>
        </w:rPr>
        <w:t>Die Menge an Online-Werkzeugen zur Inhalts- und Medienproduktion ist schier endlos und nicht alles ist gleichermaßen gut geeignet für den Ein</w:t>
      </w:r>
      <w:r w:rsidR="00D04664">
        <w:rPr>
          <w:rFonts w:ascii="Arial" w:hAnsi="Arial"/>
          <w:sz w:val="22"/>
          <w:szCs w:val="22"/>
        </w:rPr>
        <w:t>satz in Bildungskontexten. N</w:t>
      </w:r>
      <w:r w:rsidRPr="002C7FBC">
        <w:rPr>
          <w:rFonts w:ascii="Arial" w:hAnsi="Arial"/>
          <w:sz w:val="22"/>
          <w:szCs w:val="22"/>
        </w:rPr>
        <w:t xml:space="preserve">icht in jedem Fall ist die Nutzung eines Online-Werkzeugs die beste Wahl für jeden Einsatzzweck. Es gilt hier, je nach Ziel in der pädagogischen Praxis ein geeignetes Mittel zu finden. Manche Werkzeuge dienen der Bearbeitung relativ genau beschriebener Aufgaben mit konkretem Lern- bzw. Unterrichtszielen, wie der Erarbeitung von Wissen und der Strukturierung für Präsentationen bzw. Visualisierungen. Andere Werkzeuge sind eher geeignet Lernprozesse zu organisieren, bzw. interne oder externe Kommunikation zu gestalten und die Prozesse oder die Ergebnisse zu dokumentieren. Die jeweilige Methodik sollte sich ebenso nach den lebensweltlichen Bezügen der Schüler_innen richten, wie auch zum zu vermittelnden bzw. zu erarbeitenden Inhalt passen. Der Einsatz von kollaborativen Werkzeugen gestattet in diesem Zusammenhang sowohl methodische Vielfalt als auch Abwechslung zu gängigen Formen der Unterrichtsgestaltung. </w:t>
      </w:r>
    </w:p>
    <w:p w14:paraId="06AC3739" w14:textId="77777777" w:rsidR="002C7FBC" w:rsidRPr="002C7FBC" w:rsidRDefault="002C7FBC" w:rsidP="002C7FBC">
      <w:pPr>
        <w:rPr>
          <w:rFonts w:ascii="Arial" w:hAnsi="Arial"/>
          <w:color w:val="008000"/>
          <w:sz w:val="22"/>
          <w:szCs w:val="22"/>
        </w:rPr>
      </w:pPr>
    </w:p>
    <w:p w14:paraId="17CF36B7" w14:textId="77777777" w:rsidR="002C7FBC" w:rsidRPr="002C7FBC" w:rsidRDefault="002C7FBC" w:rsidP="002C7FBC">
      <w:pPr>
        <w:rPr>
          <w:rFonts w:ascii="Arial" w:hAnsi="Arial"/>
          <w:sz w:val="22"/>
          <w:szCs w:val="22"/>
        </w:rPr>
      </w:pPr>
      <w:r w:rsidRPr="002C7FBC">
        <w:rPr>
          <w:rFonts w:ascii="Arial" w:hAnsi="Arial"/>
          <w:sz w:val="22"/>
          <w:szCs w:val="22"/>
        </w:rPr>
        <w:t>Grundsätzlich lassen sich drei wesentliche Einsatzfelder unterscheiden:</w:t>
      </w:r>
    </w:p>
    <w:p w14:paraId="0372B605" w14:textId="77777777" w:rsidR="002C7FBC" w:rsidRPr="002C7FBC" w:rsidRDefault="002C7FBC" w:rsidP="002C7FBC">
      <w:pPr>
        <w:rPr>
          <w:rFonts w:ascii="Arial" w:hAnsi="Arial"/>
          <w:sz w:val="22"/>
          <w:szCs w:val="22"/>
        </w:rPr>
      </w:pPr>
    </w:p>
    <w:p w14:paraId="62BD7F62" w14:textId="77777777" w:rsidR="002C7FBC" w:rsidRPr="002C7FBC" w:rsidRDefault="002C7FBC" w:rsidP="002C7FBC">
      <w:pPr>
        <w:tabs>
          <w:tab w:val="left" w:pos="5560"/>
        </w:tabs>
        <w:rPr>
          <w:rFonts w:ascii="Arial" w:hAnsi="Arial"/>
          <w:sz w:val="22"/>
          <w:szCs w:val="22"/>
        </w:rPr>
      </w:pPr>
      <w:r w:rsidRPr="002C7FBC">
        <w:rPr>
          <w:rFonts w:ascii="Arial" w:hAnsi="Arial"/>
          <w:b/>
          <w:bCs/>
          <w:sz w:val="22"/>
          <w:szCs w:val="22"/>
          <w:u w:val="single"/>
        </w:rPr>
        <w:t>Zeitlich begrenzte Projekte</w:t>
      </w:r>
    </w:p>
    <w:p w14:paraId="1ACCBAD4" w14:textId="77777777" w:rsidR="002C7FBC" w:rsidRPr="002C7FBC" w:rsidRDefault="002C7FBC" w:rsidP="002C7FBC">
      <w:pPr>
        <w:rPr>
          <w:rFonts w:ascii="Arial" w:hAnsi="Arial"/>
          <w:i/>
          <w:iCs/>
          <w:sz w:val="22"/>
          <w:szCs w:val="22"/>
        </w:rPr>
      </w:pPr>
      <w:r w:rsidRPr="002C7FBC">
        <w:rPr>
          <w:rFonts w:ascii="Arial" w:hAnsi="Arial"/>
          <w:sz w:val="22"/>
          <w:szCs w:val="22"/>
        </w:rPr>
        <w:t>Schnell gemeinsam Gedanken sammeln und strukturieren, im Team eine Präsentation vorbereiten oder Rechercheergebnisse sammeln – unbestritten lassen sich diese Aufgaben auch ohne digitale Hilfsmittel bewerkstelligen. Deren Nutzung kann aber zur Steigerung von Flexibilität und Effektivität beitragen. Anstelle von Zettelsammlungen, überarbeiteten, durchgestrichenen, ergänzten oder umgestellten Notizen in verschiedenen Handschriften entstehen übersichtliche Dokumente.</w:t>
      </w:r>
    </w:p>
    <w:p w14:paraId="3B2823E5" w14:textId="77777777" w:rsidR="002C7FBC" w:rsidRPr="002C7FBC" w:rsidRDefault="002C7FBC" w:rsidP="002C7FBC">
      <w:pPr>
        <w:rPr>
          <w:rFonts w:ascii="Arial" w:hAnsi="Arial"/>
          <w:sz w:val="22"/>
          <w:szCs w:val="22"/>
        </w:rPr>
      </w:pPr>
      <w:r w:rsidRPr="002C7FBC">
        <w:rPr>
          <w:rFonts w:ascii="Arial" w:hAnsi="Arial"/>
          <w:i/>
          <w:iCs/>
          <w:sz w:val="22"/>
          <w:szCs w:val="22"/>
        </w:rPr>
        <w:t>Beispielwerkzeuge: Mindmaps, Wortwolken, Lesezeichensammeldienste, Etherpad, Grafik- und Zeichendienste, Abstimmungswerkzeuge, Präsentationsgestalter</w:t>
      </w:r>
    </w:p>
    <w:p w14:paraId="0DF5C99B" w14:textId="77777777" w:rsidR="002C7FBC" w:rsidRPr="002C7FBC" w:rsidRDefault="002C7FBC" w:rsidP="002C7FBC">
      <w:pPr>
        <w:rPr>
          <w:rFonts w:ascii="Arial" w:hAnsi="Arial"/>
          <w:color w:val="008000"/>
          <w:sz w:val="22"/>
          <w:szCs w:val="22"/>
        </w:rPr>
      </w:pPr>
    </w:p>
    <w:p w14:paraId="294408BD" w14:textId="77777777" w:rsidR="002C7FBC" w:rsidRPr="002C7FBC" w:rsidRDefault="002C7FBC" w:rsidP="002C7FBC">
      <w:pPr>
        <w:rPr>
          <w:rFonts w:ascii="Arial" w:hAnsi="Arial"/>
          <w:sz w:val="22"/>
          <w:szCs w:val="22"/>
        </w:rPr>
      </w:pPr>
      <w:r w:rsidRPr="002C7FBC">
        <w:rPr>
          <w:rFonts w:ascii="Arial" w:hAnsi="Arial"/>
          <w:b/>
          <w:bCs/>
          <w:sz w:val="22"/>
          <w:szCs w:val="22"/>
          <w:u w:val="single"/>
        </w:rPr>
        <w:t>Langfristige bzw. zeitlich unbegrenzte Projekte</w:t>
      </w:r>
    </w:p>
    <w:p w14:paraId="321014CD" w14:textId="77777777" w:rsidR="002C7FBC" w:rsidRPr="002C7FBC" w:rsidRDefault="002C7FBC" w:rsidP="002C7FBC">
      <w:pPr>
        <w:rPr>
          <w:rFonts w:ascii="Arial" w:hAnsi="Arial"/>
          <w:sz w:val="22"/>
          <w:szCs w:val="22"/>
        </w:rPr>
      </w:pPr>
      <w:r w:rsidRPr="002C7FBC">
        <w:rPr>
          <w:rFonts w:ascii="Arial" w:hAnsi="Arial"/>
          <w:sz w:val="22"/>
          <w:szCs w:val="22"/>
        </w:rPr>
        <w:t>Mithilfe von digitalen Werkzeugen, Dokumenten und Diensten, die jederzeit und für alle Projektbeteiligten verfügbar sind, lassen sich Projekte und Prozesse kontinuierlich begleiten. Auf diese Weise können Fortschritte beobachtet und wahrgenommen, Erfahrungen und Ergebnisse ausgetauscht und kommuniziert sowie Resultate evaluiert werden.</w:t>
      </w:r>
    </w:p>
    <w:p w14:paraId="2DFAC3A8" w14:textId="77777777" w:rsidR="002C7FBC" w:rsidRPr="002C7FBC" w:rsidRDefault="002C7FBC" w:rsidP="002C7FBC">
      <w:pPr>
        <w:rPr>
          <w:rFonts w:ascii="Arial" w:hAnsi="Arial"/>
          <w:i/>
          <w:iCs/>
          <w:sz w:val="22"/>
          <w:szCs w:val="22"/>
        </w:rPr>
      </w:pPr>
      <w:r w:rsidRPr="002C7FBC">
        <w:rPr>
          <w:rFonts w:ascii="Arial" w:hAnsi="Arial"/>
          <w:i/>
          <w:iCs/>
          <w:sz w:val="22"/>
          <w:szCs w:val="22"/>
        </w:rPr>
        <w:t xml:space="preserve">Beispielwerkzeuge: Online-Office-Anwendungen, private Blogs und Wikis, Etherpads </w:t>
      </w:r>
    </w:p>
    <w:p w14:paraId="0830CCF1" w14:textId="77777777" w:rsidR="002C7FBC" w:rsidRPr="002C7FBC" w:rsidRDefault="002C7FBC" w:rsidP="002C7FBC">
      <w:pPr>
        <w:rPr>
          <w:rFonts w:ascii="Arial" w:hAnsi="Arial"/>
          <w:sz w:val="22"/>
          <w:szCs w:val="22"/>
        </w:rPr>
      </w:pPr>
    </w:p>
    <w:p w14:paraId="5332E2E9" w14:textId="77777777" w:rsidR="002C7FBC" w:rsidRPr="002C7FBC" w:rsidRDefault="002C7FBC" w:rsidP="002C7FBC">
      <w:pPr>
        <w:rPr>
          <w:rFonts w:ascii="Arial" w:hAnsi="Arial"/>
          <w:sz w:val="22"/>
          <w:szCs w:val="22"/>
        </w:rPr>
      </w:pPr>
      <w:r w:rsidRPr="002C7FBC">
        <w:rPr>
          <w:rFonts w:ascii="Arial" w:hAnsi="Arial"/>
          <w:b/>
          <w:bCs/>
          <w:sz w:val="22"/>
          <w:szCs w:val="22"/>
          <w:u w:val="single"/>
        </w:rPr>
        <w:t>Öffentliche Begleitung und Dokumentation von Projekten</w:t>
      </w:r>
    </w:p>
    <w:p w14:paraId="6237E8AC" w14:textId="5C22A16A" w:rsidR="002C7FBC" w:rsidRPr="002C7FBC" w:rsidRDefault="002C7FBC" w:rsidP="002C7FBC">
      <w:pPr>
        <w:rPr>
          <w:rFonts w:ascii="Arial" w:hAnsi="Arial"/>
          <w:i/>
          <w:iCs/>
          <w:sz w:val="22"/>
          <w:szCs w:val="22"/>
        </w:rPr>
      </w:pPr>
      <w:r w:rsidRPr="002C7FBC">
        <w:rPr>
          <w:rFonts w:ascii="Arial" w:hAnsi="Arial"/>
          <w:sz w:val="22"/>
          <w:szCs w:val="22"/>
        </w:rPr>
        <w:lastRenderedPageBreak/>
        <w:t xml:space="preserve">Die Produktion von Inhalten für ein öffentliches, unbegrenztes Publikum, stellt die Produzenten vor weitere Herausforderungen. </w:t>
      </w:r>
      <w:r w:rsidR="00251621">
        <w:rPr>
          <w:rFonts w:ascii="Arial" w:hAnsi="Arial"/>
          <w:sz w:val="22"/>
          <w:szCs w:val="22"/>
        </w:rPr>
        <w:t>Sind alle Fakten gesichert,</w:t>
      </w:r>
      <w:r w:rsidRPr="002C7FBC">
        <w:rPr>
          <w:rFonts w:ascii="Arial" w:hAnsi="Arial"/>
          <w:sz w:val="22"/>
          <w:szCs w:val="22"/>
        </w:rPr>
        <w:t xml:space="preserve"> alle Voraussetzungen für eine Veröffentlichung gegeben, ist das Projekt für externes Publikum verständlich, wie werden die Leser reagieren und wie soll ggf. auf Reaktionen eingegangen werden? Über die Selbstreflexion und den Austausch im geschützten Gruppenverbund hinaus findet eine Auseinandersetzung mit externen Impulsen statt. Der Kontakt zu anderen kann gezielt aufgenommen werden, um gemeinsam an einem Projekt zu arbeiten – zum Beispiel mit einer Partnerklasse, einem Austauschschüler, in Zeitzeugenprojekten. Auch für das nahe Umfeld ist die öffentliche Begleitung von Unterrichtsgeschehnissen </w:t>
      </w:r>
      <w:proofErr w:type="gramStart"/>
      <w:r w:rsidRPr="002C7FBC">
        <w:rPr>
          <w:rFonts w:ascii="Arial" w:hAnsi="Arial"/>
          <w:sz w:val="22"/>
          <w:szCs w:val="22"/>
        </w:rPr>
        <w:t>und  Schulthemen</w:t>
      </w:r>
      <w:proofErr w:type="gramEnd"/>
      <w:r w:rsidRPr="002C7FBC">
        <w:rPr>
          <w:rFonts w:ascii="Arial" w:hAnsi="Arial"/>
          <w:sz w:val="22"/>
          <w:szCs w:val="22"/>
        </w:rPr>
        <w:t xml:space="preserve"> interessant. Ergänzend zur oder eingebettet in die Schulhomepage, kann eine lebendige Dokumentation des Schulalltags stehen, die für Eltern, Freunde und Geschwister der Schüler_innen interessant sein kann. </w:t>
      </w:r>
    </w:p>
    <w:p w14:paraId="15E5FB22" w14:textId="77777777" w:rsidR="002C7FBC" w:rsidRPr="002C7FBC" w:rsidRDefault="002C7FBC" w:rsidP="002C7FBC">
      <w:pPr>
        <w:rPr>
          <w:rFonts w:ascii="Arial" w:hAnsi="Arial"/>
          <w:i/>
          <w:iCs/>
          <w:sz w:val="22"/>
          <w:szCs w:val="22"/>
        </w:rPr>
      </w:pPr>
      <w:r w:rsidRPr="002C7FBC">
        <w:rPr>
          <w:rFonts w:ascii="Arial" w:hAnsi="Arial"/>
          <w:i/>
          <w:iCs/>
          <w:sz w:val="22"/>
          <w:szCs w:val="22"/>
        </w:rPr>
        <w:t>Beispielwerkzeuge: öffentliche Blogs und Wikis, Audio-, Video- und Podcastplattformen, öffentliche Präsentationsdienste</w:t>
      </w:r>
    </w:p>
    <w:p w14:paraId="32E0095D" w14:textId="77777777" w:rsidR="002C7FBC" w:rsidRPr="002C7FBC" w:rsidRDefault="002C7FBC" w:rsidP="002C7FBC">
      <w:pPr>
        <w:rPr>
          <w:rFonts w:ascii="Arial" w:hAnsi="Arial"/>
          <w:color w:val="008000"/>
          <w:sz w:val="22"/>
          <w:szCs w:val="22"/>
        </w:rPr>
      </w:pPr>
    </w:p>
    <w:p w14:paraId="57D40F99" w14:textId="77777777" w:rsidR="002C7FBC" w:rsidRPr="002C7FBC" w:rsidRDefault="002C7FBC" w:rsidP="002C7FBC">
      <w:pPr>
        <w:rPr>
          <w:rFonts w:ascii="Arial" w:hAnsi="Arial"/>
          <w:b/>
          <w:bCs/>
          <w:color w:val="008000"/>
          <w:sz w:val="22"/>
          <w:szCs w:val="22"/>
        </w:rPr>
      </w:pPr>
    </w:p>
    <w:p w14:paraId="7D67401D" w14:textId="77777777" w:rsidR="002C7FBC" w:rsidRPr="002C7FBC" w:rsidRDefault="002C7FBC" w:rsidP="003D684D">
      <w:pPr>
        <w:pStyle w:val="berschrift2"/>
      </w:pPr>
      <w:bookmarkStart w:id="9" w:name="_Toc532220330"/>
      <w:r w:rsidRPr="002C7FBC">
        <w:t>Methodisch-didaktische Hinweise</w:t>
      </w:r>
      <w:bookmarkEnd w:id="9"/>
      <w:r w:rsidRPr="002C7FBC">
        <w:t xml:space="preserve"> </w:t>
      </w:r>
    </w:p>
    <w:p w14:paraId="7D138913" w14:textId="77777777" w:rsidR="002C7FBC" w:rsidRPr="002C7FBC" w:rsidRDefault="002C7FBC" w:rsidP="002C7FBC">
      <w:pPr>
        <w:rPr>
          <w:rFonts w:ascii="Arial" w:hAnsi="Arial"/>
          <w:sz w:val="22"/>
          <w:szCs w:val="22"/>
        </w:rPr>
      </w:pPr>
    </w:p>
    <w:p w14:paraId="717E9782" w14:textId="77777777" w:rsidR="002C7FBC" w:rsidRPr="002C7FBC" w:rsidRDefault="002C7FBC" w:rsidP="002C7FBC">
      <w:pPr>
        <w:rPr>
          <w:rFonts w:ascii="Arial" w:hAnsi="Arial"/>
          <w:sz w:val="22"/>
          <w:szCs w:val="22"/>
        </w:rPr>
      </w:pPr>
      <w:r w:rsidRPr="002C7FBC">
        <w:rPr>
          <w:rFonts w:ascii="Arial" w:hAnsi="Arial"/>
          <w:sz w:val="22"/>
          <w:szCs w:val="22"/>
        </w:rPr>
        <w:t>Unabhängig von der Wahl des Dienstes sind einige Vorüberlegungen zu treffen:</w:t>
      </w:r>
    </w:p>
    <w:p w14:paraId="20874EF0" w14:textId="77777777" w:rsidR="002C7FBC" w:rsidRPr="002C7FBC" w:rsidRDefault="002C7FBC" w:rsidP="002C7FBC">
      <w:pPr>
        <w:rPr>
          <w:rFonts w:ascii="Arial" w:hAnsi="Arial"/>
          <w:sz w:val="22"/>
          <w:szCs w:val="22"/>
        </w:rPr>
      </w:pPr>
    </w:p>
    <w:p w14:paraId="01EC18A5" w14:textId="77777777" w:rsidR="002C7FBC" w:rsidRPr="002C7FBC" w:rsidRDefault="002C7FBC" w:rsidP="002C7FBC">
      <w:pPr>
        <w:rPr>
          <w:rFonts w:ascii="Arial" w:hAnsi="Arial"/>
          <w:sz w:val="22"/>
          <w:szCs w:val="22"/>
        </w:rPr>
      </w:pPr>
      <w:r w:rsidRPr="002C7FBC">
        <w:rPr>
          <w:rFonts w:ascii="Arial" w:hAnsi="Arial"/>
          <w:sz w:val="22"/>
          <w:szCs w:val="22"/>
          <w:u w:val="single"/>
        </w:rPr>
        <w:t>Lern-Infrastruktur:</w:t>
      </w:r>
      <w:r w:rsidRPr="002C7FBC">
        <w:rPr>
          <w:rFonts w:ascii="Arial" w:hAnsi="Arial"/>
          <w:color w:val="008000"/>
          <w:sz w:val="22"/>
          <w:szCs w:val="22"/>
          <w:u w:val="single"/>
        </w:rPr>
        <w:t xml:space="preserve"> </w:t>
      </w:r>
      <w:r w:rsidRPr="002C7FBC">
        <w:rPr>
          <w:rFonts w:ascii="Arial" w:hAnsi="Arial"/>
          <w:sz w:val="22"/>
          <w:szCs w:val="22"/>
          <w:u w:val="single"/>
        </w:rPr>
        <w:t>Ausstattung und Internetzugang</w:t>
      </w:r>
    </w:p>
    <w:p w14:paraId="597A220B" w14:textId="77777777" w:rsidR="002C7FBC" w:rsidRPr="002C7FBC" w:rsidRDefault="002C7FBC" w:rsidP="002C7FBC">
      <w:pPr>
        <w:rPr>
          <w:rFonts w:ascii="Arial" w:hAnsi="Arial"/>
          <w:color w:val="008000"/>
          <w:sz w:val="22"/>
          <w:szCs w:val="22"/>
        </w:rPr>
      </w:pPr>
      <w:r w:rsidRPr="002C7FBC">
        <w:rPr>
          <w:rFonts w:ascii="Arial" w:hAnsi="Arial"/>
          <w:sz w:val="22"/>
          <w:szCs w:val="22"/>
        </w:rPr>
        <w:t>Selbstverständlich ist die Nutzung von Online-Werkzeugen nur mit einer ausreichenden Ausstattung an Zugangsgeräten möglich. Maximal zwei Schüler _innen sollten sich einen Computerarbeitsplatz teilen müssen. Für Anwendungsbereiche, in denen individuelle Zuordnung der Bearbeitungen notwendig oder vorgesehen ist, sollte jede_r Schüler_in ein eigenes Gerät zur Verfügung haben. Ob es sich hierbei um Arbeitsplatzrechner, Laptops oder Tablets handelt, hängt vom jeweiligen Dienst ab. Prüfen Sie in jedem Fall vorab, ob die zur Verfügung stehende Ausstattung den Systemanforderungen des gewählten Dienstes entspricht, ob alle Geräte technisch auf demselben Stand sind und, insbesondere im Fall von Tablets, ob der gewählte Dienst auf den vorhandenen Geräten nutzbar ist</w:t>
      </w:r>
      <w:r w:rsidRPr="002C7FBC">
        <w:rPr>
          <w:rFonts w:ascii="Arial" w:hAnsi="Arial"/>
          <w:color w:val="008000"/>
          <w:sz w:val="22"/>
          <w:szCs w:val="22"/>
        </w:rPr>
        <w:t xml:space="preserve">. </w:t>
      </w:r>
      <w:r w:rsidRPr="002C7FBC">
        <w:rPr>
          <w:rFonts w:ascii="Arial" w:hAnsi="Arial"/>
          <w:sz w:val="22"/>
          <w:szCs w:val="22"/>
        </w:rPr>
        <w:t>Einige Dienste sind selbsterklärend und schnell anwendbar ohne längere Einführung für die Schüler_innen, andere sind komplexer und benötigen mehr Anleitung.</w:t>
      </w:r>
    </w:p>
    <w:p w14:paraId="3D78F15E" w14:textId="77777777" w:rsidR="002C7FBC" w:rsidRPr="002C7FBC" w:rsidRDefault="002C7FBC" w:rsidP="002C7FBC">
      <w:pPr>
        <w:rPr>
          <w:rFonts w:ascii="Arial" w:hAnsi="Arial"/>
          <w:color w:val="008000"/>
          <w:sz w:val="22"/>
          <w:szCs w:val="22"/>
        </w:rPr>
      </w:pPr>
      <w:r w:rsidRPr="002C7FBC">
        <w:rPr>
          <w:rFonts w:ascii="Arial" w:hAnsi="Arial"/>
          <w:sz w:val="22"/>
          <w:szCs w:val="22"/>
        </w:rPr>
        <w:t>Einige Dienste basieren auf Internettechnologien, die erst durch die Installation von Browser-Plugins verwendet werden können (z.B. Flash, Silverlight). Prüfen Sie vorab, ob der gewählte Dienst ein Plugin voraussetzt und ob die verwendeten Computer entsprechend damit ausgestattet sind.</w:t>
      </w:r>
    </w:p>
    <w:p w14:paraId="63D066CF" w14:textId="77777777" w:rsidR="002C7FBC" w:rsidRPr="002C7FBC" w:rsidRDefault="002C7FBC" w:rsidP="002C7FBC">
      <w:pPr>
        <w:rPr>
          <w:rFonts w:ascii="Arial" w:hAnsi="Arial" w:cs="Times New Roman"/>
          <w:color w:val="E12DAF"/>
          <w:sz w:val="22"/>
          <w:szCs w:val="22"/>
        </w:rPr>
      </w:pPr>
      <w:r w:rsidRPr="002C7FBC">
        <w:rPr>
          <w:rFonts w:ascii="Arial" w:hAnsi="Arial" w:cs="Times New Roman"/>
          <w:color w:val="E12DAF"/>
          <w:sz w:val="22"/>
          <w:szCs w:val="22"/>
        </w:rPr>
        <w:t>Hierzu sollte im Vorfeld mit dem Administrator oder der Administratorin der Schule gesprochen werden. Eventuell gibt es dazu auch schulweite Vereinbarungen.</w:t>
      </w:r>
    </w:p>
    <w:p w14:paraId="4D04EDDD" w14:textId="77777777" w:rsidR="002C7FBC" w:rsidRPr="002C7FBC" w:rsidRDefault="002C7FBC" w:rsidP="002C7FBC">
      <w:pPr>
        <w:rPr>
          <w:rFonts w:ascii="Arial" w:hAnsi="Arial"/>
          <w:color w:val="008000"/>
          <w:sz w:val="22"/>
          <w:szCs w:val="22"/>
        </w:rPr>
      </w:pPr>
    </w:p>
    <w:p w14:paraId="512608E2" w14:textId="77777777" w:rsidR="002C7FBC" w:rsidRPr="002C7FBC" w:rsidRDefault="002C7FBC" w:rsidP="002C7FBC">
      <w:pPr>
        <w:rPr>
          <w:rFonts w:ascii="Arial" w:hAnsi="Arial"/>
          <w:sz w:val="22"/>
          <w:szCs w:val="22"/>
        </w:rPr>
      </w:pPr>
      <w:r w:rsidRPr="002C7FBC">
        <w:rPr>
          <w:rFonts w:ascii="Arial" w:hAnsi="Arial"/>
          <w:sz w:val="22"/>
          <w:szCs w:val="22"/>
        </w:rPr>
        <w:t>Eine stabile Internetverbindung ist die Grundvoraussetzung für onlinebasiertes Arbeiten. Hierbei ist insbesondere zu beachten, dass auch noch genügend Bandbreite und Geschwindigkeit zur Verfügung stehen, wenn jede_r Schüler_in ein eigenes Gerät hat. Arbeitsunterbrechungen durch verzögerte Ladegeschwindigkeiten oder Inhaltsverlust durch Speicherprobleme bei Verbindungsabbruch führen zu Frustration und senken die Motivation.</w:t>
      </w:r>
    </w:p>
    <w:p w14:paraId="2BFB1F07" w14:textId="77777777" w:rsidR="002C7FBC" w:rsidRPr="002C7FBC" w:rsidRDefault="002C7FBC" w:rsidP="002C7FBC">
      <w:pPr>
        <w:rPr>
          <w:rFonts w:ascii="Arial" w:hAnsi="Arial"/>
          <w:color w:val="008000"/>
          <w:sz w:val="22"/>
          <w:szCs w:val="22"/>
        </w:rPr>
      </w:pPr>
    </w:p>
    <w:p w14:paraId="5BE21AEB" w14:textId="77777777" w:rsidR="002C7FBC" w:rsidRPr="002C7FBC" w:rsidRDefault="002C7FBC" w:rsidP="002C7FBC">
      <w:pPr>
        <w:rPr>
          <w:rFonts w:ascii="Arial" w:hAnsi="Arial"/>
          <w:sz w:val="22"/>
          <w:szCs w:val="22"/>
          <w:u w:val="single"/>
        </w:rPr>
      </w:pPr>
      <w:r w:rsidRPr="002C7FBC">
        <w:rPr>
          <w:rFonts w:ascii="Arial" w:hAnsi="Arial"/>
          <w:sz w:val="22"/>
          <w:szCs w:val="22"/>
          <w:u w:val="single"/>
        </w:rPr>
        <w:t xml:space="preserve">Datenschutz </w:t>
      </w:r>
    </w:p>
    <w:p w14:paraId="0C2F9F3D" w14:textId="77777777" w:rsidR="002C7FBC" w:rsidRPr="002C7FBC" w:rsidRDefault="002C7FBC" w:rsidP="002C7FBC">
      <w:pPr>
        <w:rPr>
          <w:rFonts w:ascii="Arial" w:hAnsi="Arial" w:cs="Times New Roman"/>
          <w:color w:val="E12DAF"/>
          <w:sz w:val="22"/>
          <w:szCs w:val="22"/>
        </w:rPr>
      </w:pPr>
      <w:r w:rsidRPr="002C7FBC">
        <w:rPr>
          <w:rFonts w:ascii="Arial" w:hAnsi="Arial" w:cs="Times New Roman"/>
          <w:color w:val="E12DAF"/>
          <w:sz w:val="22"/>
          <w:szCs w:val="22"/>
        </w:rPr>
        <w:t xml:space="preserve">Nicht zuletzt ist der Datenschutz zu beachten. Welche Daten </w:t>
      </w:r>
      <w:proofErr w:type="gramStart"/>
      <w:r w:rsidRPr="002C7FBC">
        <w:rPr>
          <w:rFonts w:ascii="Arial" w:hAnsi="Arial" w:cs="Times New Roman"/>
          <w:color w:val="E12DAF"/>
          <w:sz w:val="22"/>
          <w:szCs w:val="22"/>
        </w:rPr>
        <w:t>überträgt</w:t>
      </w:r>
      <w:proofErr w:type="gramEnd"/>
      <w:r w:rsidRPr="002C7FBC">
        <w:rPr>
          <w:rFonts w:ascii="Arial" w:hAnsi="Arial" w:cs="Times New Roman"/>
          <w:color w:val="E12DAF"/>
          <w:sz w:val="22"/>
          <w:szCs w:val="22"/>
        </w:rPr>
        <w:t xml:space="preserve"> das Programm? </w:t>
      </w:r>
    </w:p>
    <w:p w14:paraId="19FC8FEC" w14:textId="77777777" w:rsidR="002C7FBC" w:rsidRPr="002C7FBC" w:rsidRDefault="002C7FBC" w:rsidP="002C7FBC">
      <w:pPr>
        <w:rPr>
          <w:rFonts w:ascii="Arial" w:hAnsi="Arial" w:cs="Times New Roman"/>
          <w:color w:val="E12DAF"/>
          <w:sz w:val="22"/>
          <w:szCs w:val="22"/>
        </w:rPr>
      </w:pPr>
      <w:r w:rsidRPr="002C7FBC">
        <w:rPr>
          <w:rFonts w:ascii="Arial" w:hAnsi="Arial" w:cs="Times New Roman"/>
          <w:color w:val="E12DAF"/>
          <w:sz w:val="22"/>
          <w:szCs w:val="22"/>
        </w:rPr>
        <w:t>Für personenbezogenen Daten wie Namen, Anschriften, Geburtsdaten und Noten gelten je nach Bundesland unterschiedliche Datenschutzbestimmungen, die bei der Speicherung und Verarbeitung berücksichtigt werden müssen. Hinweise bekommen Lehrkräfte bei den Schulverwaltungsbehörden und den Datenschutzbeauftragt*innen der Länder.</w:t>
      </w:r>
    </w:p>
    <w:p w14:paraId="092A2362" w14:textId="77777777" w:rsidR="002C7FBC" w:rsidRPr="002C7FBC" w:rsidRDefault="002C7FBC" w:rsidP="002C7FBC">
      <w:pPr>
        <w:rPr>
          <w:rFonts w:ascii="Arial" w:hAnsi="Arial"/>
          <w:color w:val="008000"/>
          <w:sz w:val="22"/>
          <w:szCs w:val="22"/>
          <w:u w:val="single"/>
        </w:rPr>
      </w:pPr>
    </w:p>
    <w:p w14:paraId="309C277E" w14:textId="77777777" w:rsidR="002C7FBC" w:rsidRPr="002C7FBC" w:rsidRDefault="002C7FBC" w:rsidP="002C7FBC">
      <w:pPr>
        <w:rPr>
          <w:rFonts w:ascii="Arial" w:hAnsi="Arial"/>
          <w:sz w:val="22"/>
          <w:szCs w:val="22"/>
        </w:rPr>
      </w:pPr>
      <w:r w:rsidRPr="002C7FBC">
        <w:rPr>
          <w:rFonts w:ascii="Arial" w:hAnsi="Arial"/>
          <w:sz w:val="22"/>
          <w:szCs w:val="22"/>
          <w:u w:val="single"/>
        </w:rPr>
        <w:t>Registrierung</w:t>
      </w:r>
    </w:p>
    <w:p w14:paraId="71A3CBC9" w14:textId="77777777" w:rsidR="002C7FBC" w:rsidRPr="002C7FBC" w:rsidRDefault="002C7FBC" w:rsidP="002C7FBC">
      <w:pPr>
        <w:rPr>
          <w:rFonts w:ascii="Arial" w:hAnsi="Arial"/>
          <w:sz w:val="22"/>
          <w:szCs w:val="22"/>
        </w:rPr>
      </w:pPr>
      <w:r w:rsidRPr="002C7FBC">
        <w:rPr>
          <w:rFonts w:ascii="Arial" w:hAnsi="Arial"/>
          <w:sz w:val="22"/>
          <w:szCs w:val="22"/>
        </w:rPr>
        <w:lastRenderedPageBreak/>
        <w:t>Viele Dienste sind nur nach einer Registrierung zugänglich. Prüfen Sie in diesem Fall vorab, ob die Registrierungsbedingungen im Einklang mit den Datenschutz- und Nutzungsbedingungen Ihrer Schule bzw. Ihres Bundeslandes stehen.</w:t>
      </w:r>
    </w:p>
    <w:p w14:paraId="33CDD502" w14:textId="77777777" w:rsidR="002C7FBC" w:rsidRPr="002C7FBC" w:rsidRDefault="002C7FBC" w:rsidP="002C7FBC">
      <w:pPr>
        <w:rPr>
          <w:rFonts w:ascii="Arial" w:hAnsi="Arial"/>
          <w:sz w:val="22"/>
          <w:szCs w:val="22"/>
        </w:rPr>
      </w:pPr>
      <w:r w:rsidRPr="002C7FBC">
        <w:rPr>
          <w:rFonts w:ascii="Arial" w:hAnsi="Arial"/>
          <w:sz w:val="22"/>
          <w:szCs w:val="22"/>
        </w:rPr>
        <w:t xml:space="preserve">Überlegen und testen Sie vorab, wie lange die Registrierung dauert, ob ein Benutzerkonto genügt, oder ob jede_r Schüler_in sich individuell registriert? </w:t>
      </w:r>
      <w:r w:rsidRPr="002C7FBC">
        <w:rPr>
          <w:rFonts w:ascii="Arial" w:hAnsi="Arial" w:cs="Times New Roman"/>
          <w:color w:val="E12DAF"/>
          <w:sz w:val="22"/>
          <w:szCs w:val="22"/>
        </w:rPr>
        <w:t xml:space="preserve">Sollen und können die Schüler_innen dies selber tun? Lässt der Schulfilter die Registrierung überhaupt zu? Ist ein Passwort nötigt? </w:t>
      </w:r>
      <w:r w:rsidRPr="002C7FBC">
        <w:rPr>
          <w:rFonts w:ascii="Arial" w:hAnsi="Arial"/>
          <w:sz w:val="22"/>
          <w:szCs w:val="22"/>
        </w:rPr>
        <w:t>Treffen Sie im Vorfeld dazu die Überlegung, ob und inwiefern schulische E-Mailadressen dafür genutzt werden können und planen Sie die Zeit für den Registrierungsprozess in Ihre Unterrichtsvorbereitung ein (ggf. Wartezeiten durch Aktivierungs-E-Mails bedenken). Bei jüngeren Schülern_innen ist es auch ratsam, die Eltern über das Vorhaben zu informieren und ggf. Ihre Einwilligung einzuholen. Einige Dienste setzen ein Mindestalter für die Registrierung voraus.</w:t>
      </w:r>
    </w:p>
    <w:p w14:paraId="7A717248" w14:textId="77777777" w:rsidR="002C7FBC" w:rsidRPr="002C7FBC" w:rsidRDefault="002C7FBC" w:rsidP="002C7FBC">
      <w:pPr>
        <w:rPr>
          <w:rFonts w:ascii="Arial" w:hAnsi="Arial"/>
          <w:color w:val="008000"/>
          <w:sz w:val="22"/>
          <w:szCs w:val="22"/>
        </w:rPr>
      </w:pPr>
    </w:p>
    <w:p w14:paraId="6D3A3C13" w14:textId="77777777" w:rsidR="002C7FBC" w:rsidRPr="002C7FBC" w:rsidRDefault="002C7FBC" w:rsidP="002C7FBC">
      <w:pPr>
        <w:rPr>
          <w:rFonts w:ascii="Arial" w:hAnsi="Arial"/>
          <w:sz w:val="22"/>
          <w:szCs w:val="22"/>
        </w:rPr>
      </w:pPr>
      <w:r w:rsidRPr="002C7FBC">
        <w:rPr>
          <w:rFonts w:ascii="Arial" w:hAnsi="Arial"/>
          <w:sz w:val="22"/>
          <w:szCs w:val="22"/>
          <w:u w:val="single"/>
        </w:rPr>
        <w:t>Regeln für die Zusammenarbeit</w:t>
      </w:r>
    </w:p>
    <w:p w14:paraId="6E1F91EC" w14:textId="77777777" w:rsidR="002C7FBC" w:rsidRPr="002C7FBC" w:rsidRDefault="002C7FBC" w:rsidP="002C7FBC">
      <w:pPr>
        <w:rPr>
          <w:rFonts w:ascii="Arial" w:hAnsi="Arial" w:cs="Times New Roman"/>
          <w:sz w:val="22"/>
          <w:szCs w:val="22"/>
        </w:rPr>
      </w:pPr>
      <w:r w:rsidRPr="002C7FBC">
        <w:rPr>
          <w:rFonts w:ascii="Arial" w:hAnsi="Arial"/>
          <w:sz w:val="22"/>
          <w:szCs w:val="22"/>
        </w:rPr>
        <w:t>Durch gemeinsames Online-Arbeiten in Dokumenten können auch Fehlerquellen und Missverständnisse entstehen. Denn wer alles bearbeiten kann, kann auch alles löschen. Vereinbaren Sie vorab Regeln für das gemeinsame Arbeiten und vermitteln Sie den Schüler_innen, welche Verantwortung Ihnen für die Inhalte der anderen obliegt.</w:t>
      </w:r>
      <w:r w:rsidRPr="002C7FBC">
        <w:rPr>
          <w:rFonts w:ascii="Arial" w:hAnsi="Arial"/>
          <w:color w:val="008000"/>
          <w:sz w:val="22"/>
          <w:szCs w:val="22"/>
        </w:rPr>
        <w:t xml:space="preserve"> </w:t>
      </w:r>
      <w:r w:rsidRPr="002C7FBC">
        <w:rPr>
          <w:rFonts w:ascii="Arial" w:hAnsi="Arial" w:cs="Times New Roman"/>
          <w:color w:val="E12DAF"/>
          <w:sz w:val="22"/>
          <w:szCs w:val="22"/>
        </w:rPr>
        <w:t xml:space="preserve">Treffen Sie Absprachen, wer wann was genau machen soll und welche Dinge zu unterlassen sind. </w:t>
      </w:r>
      <w:r w:rsidRPr="002C7FBC">
        <w:rPr>
          <w:rFonts w:ascii="Arial" w:hAnsi="Arial" w:cs="Times New Roman"/>
          <w:sz w:val="22"/>
          <w:szCs w:val="22"/>
        </w:rPr>
        <w:t xml:space="preserve">Wie sollen Dateien benannt werden, um sicherzustellen, dass im richtigen Dokument gearbeitet wird. Sollen Arbeitsversionen erhalten bleiben und gespeichert werden, bzw. welche Prozesse werden dokumentiert und besprochen, bei welchen Projekten genügt die Speicherung des Endergebnisses? Welche Kommunikationsform wird gewählt, wenn die Schüler_innen unabhängig vom Lernort Schule an den Projekten arbeiten. Gibt es Regeln für E-Mail-Austausch, um Informationsverluste bei sich überschneidenden Mails zu vermeiden, sind andere Kommunikationsformen besser geeignet? Wie werden Entscheidungen in der Projektgruppe getroffen? Wie kann </w:t>
      </w:r>
      <w:proofErr w:type="gramStart"/>
      <w:r w:rsidRPr="002C7FBC">
        <w:rPr>
          <w:rFonts w:ascii="Arial" w:hAnsi="Arial" w:cs="Times New Roman"/>
          <w:sz w:val="22"/>
          <w:szCs w:val="22"/>
        </w:rPr>
        <w:t>sicher gestellt</w:t>
      </w:r>
      <w:proofErr w:type="gramEnd"/>
      <w:r w:rsidRPr="002C7FBC">
        <w:rPr>
          <w:rFonts w:ascii="Arial" w:hAnsi="Arial" w:cs="Times New Roman"/>
          <w:sz w:val="22"/>
          <w:szCs w:val="22"/>
        </w:rPr>
        <w:t xml:space="preserve"> werden, dass alle Schüler_innen an den Prozessen beteiligt sind und sich einbringen können?</w:t>
      </w:r>
    </w:p>
    <w:p w14:paraId="4C2DEFAA" w14:textId="77777777" w:rsidR="002C7FBC" w:rsidRPr="002C7FBC" w:rsidRDefault="002C7FBC" w:rsidP="002C7FBC">
      <w:pPr>
        <w:rPr>
          <w:rFonts w:ascii="Arial" w:hAnsi="Arial" w:cs="Times New Roman"/>
          <w:color w:val="E12DAF"/>
          <w:sz w:val="22"/>
          <w:szCs w:val="22"/>
        </w:rPr>
      </w:pPr>
      <w:r w:rsidRPr="002C7FBC">
        <w:rPr>
          <w:rFonts w:ascii="Arial" w:hAnsi="Arial" w:cs="Times New Roman"/>
          <w:color w:val="E12DAF"/>
          <w:sz w:val="22"/>
          <w:szCs w:val="22"/>
        </w:rPr>
        <w:t>Da die Schüler_innen unterschiedlich schnell arbeiten, müssen zusätzliche Aufgaben und ergänzende Hilfestellungen vorgesehen werden, um Frust zu vermeiden. </w:t>
      </w:r>
      <w:bookmarkStart w:id="10" w:name="1ksv4uv"/>
      <w:bookmarkEnd w:id="10"/>
    </w:p>
    <w:p w14:paraId="19501A03" w14:textId="77777777" w:rsidR="002C7FBC" w:rsidRPr="002C7FBC" w:rsidRDefault="002C7FBC" w:rsidP="002C7FBC">
      <w:pPr>
        <w:rPr>
          <w:rFonts w:ascii="Arial" w:hAnsi="Arial"/>
          <w:sz w:val="22"/>
          <w:szCs w:val="22"/>
        </w:rPr>
      </w:pPr>
      <w:r w:rsidRPr="002C7FBC">
        <w:rPr>
          <w:rFonts w:ascii="Arial" w:hAnsi="Arial"/>
          <w:sz w:val="22"/>
          <w:szCs w:val="22"/>
        </w:rPr>
        <w:t xml:space="preserve">Integrieren Sie Peer-Review-Konzepte, also die gegenseitige Überprüfung des Geschriebenen, in den Arbeitsprozess, um eine faire, rücksichtsvolle und sachliche Auseinandersetzung mit den Inhalten anzustoßen. </w:t>
      </w:r>
    </w:p>
    <w:p w14:paraId="3102A2FB" w14:textId="77777777" w:rsidR="002C7FBC" w:rsidRPr="002C7FBC" w:rsidRDefault="002C7FBC" w:rsidP="002C7FBC">
      <w:pPr>
        <w:rPr>
          <w:rFonts w:ascii="Arial" w:hAnsi="Arial" w:cs="Times New Roman"/>
          <w:color w:val="E12DAF"/>
          <w:sz w:val="22"/>
          <w:szCs w:val="22"/>
        </w:rPr>
      </w:pPr>
    </w:p>
    <w:p w14:paraId="4D33525F" w14:textId="77777777" w:rsidR="002C7FBC" w:rsidRPr="002C7FBC" w:rsidRDefault="002C7FBC" w:rsidP="002C7FBC">
      <w:pPr>
        <w:rPr>
          <w:rFonts w:ascii="Arial" w:hAnsi="Arial"/>
          <w:color w:val="008000"/>
          <w:sz w:val="22"/>
          <w:szCs w:val="22"/>
        </w:rPr>
      </w:pPr>
    </w:p>
    <w:p w14:paraId="654EBE86" w14:textId="77777777" w:rsidR="00A25568" w:rsidRPr="00A25568" w:rsidRDefault="00A25568">
      <w:pPr>
        <w:rPr>
          <w:rFonts w:ascii="Arial" w:hAnsi="Arial" w:cs="Arial"/>
          <w:b/>
          <w:sz w:val="22"/>
          <w:szCs w:val="22"/>
        </w:rPr>
      </w:pPr>
      <w:r w:rsidRPr="00A25568">
        <w:rPr>
          <w:rFonts w:ascii="Arial" w:hAnsi="Arial" w:cs="Arial"/>
          <w:b/>
          <w:sz w:val="22"/>
          <w:szCs w:val="22"/>
        </w:rPr>
        <w:br w:type="page"/>
      </w:r>
    </w:p>
    <w:p w14:paraId="18EFF98B" w14:textId="77777777" w:rsidR="00781182" w:rsidRPr="00A25568" w:rsidRDefault="00781182" w:rsidP="003D684D">
      <w:pPr>
        <w:pStyle w:val="berschrift1"/>
        <w:numPr>
          <w:ilvl w:val="0"/>
          <w:numId w:val="0"/>
        </w:numPr>
      </w:pPr>
      <w:bookmarkStart w:id="11" w:name="_Toc532220331"/>
      <w:r w:rsidRPr="00A25568">
        <w:lastRenderedPageBreak/>
        <w:t>Literatur- und Linkliste</w:t>
      </w:r>
      <w:bookmarkEnd w:id="11"/>
    </w:p>
    <w:p w14:paraId="4944FB53" w14:textId="77777777" w:rsidR="00781182"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6EED9460" w14:textId="77777777" w:rsidR="00023D9E" w:rsidRDefault="00023D9E" w:rsidP="00023D9E">
      <w:pPr>
        <w:rPr>
          <w:rFonts w:ascii="Arial" w:hAnsi="Arial" w:cs="Arial"/>
          <w:sz w:val="22"/>
          <w:szCs w:val="22"/>
        </w:rPr>
      </w:pPr>
      <w:r w:rsidRPr="00023D9E">
        <w:rPr>
          <w:rFonts w:ascii="Arial" w:hAnsi="Arial" w:cs="Arial"/>
          <w:sz w:val="22"/>
          <w:szCs w:val="22"/>
        </w:rPr>
        <w:t xml:space="preserve">Allert, Heidrun; Richter, Christoph (2016): </w:t>
      </w:r>
      <w:r w:rsidRPr="00023D9E">
        <w:rPr>
          <w:rFonts w:ascii="Arial" w:hAnsi="Arial" w:cs="Arial"/>
          <w:iCs/>
          <w:sz w:val="22"/>
          <w:szCs w:val="22"/>
        </w:rPr>
        <w:t>Kultur der Digitalität statt digitaler Bildungsrevolution</w:t>
      </w:r>
      <w:r>
        <w:rPr>
          <w:rFonts w:ascii="Arial" w:hAnsi="Arial" w:cs="Arial"/>
          <w:sz w:val="22"/>
          <w:szCs w:val="22"/>
        </w:rPr>
        <w:t>. Mannheim: Leibniz-Institut für Sozialwissenschaften.</w:t>
      </w:r>
    </w:p>
    <w:p w14:paraId="2B620B5B" w14:textId="77777777" w:rsidR="00023D9E" w:rsidRPr="00023D9E" w:rsidRDefault="00023D9E" w:rsidP="00023D9E">
      <w:pPr>
        <w:rPr>
          <w:rFonts w:ascii="Arial" w:hAnsi="Arial" w:cs="Arial"/>
          <w:sz w:val="22"/>
          <w:szCs w:val="22"/>
        </w:rPr>
      </w:pPr>
      <w:r w:rsidRPr="00023D9E">
        <w:rPr>
          <w:rFonts w:ascii="Arial" w:hAnsi="Arial" w:cs="Arial"/>
          <w:sz w:val="22"/>
          <w:szCs w:val="22"/>
        </w:rPr>
        <w:t>http://nbn- resolving.de/</w:t>
      </w:r>
      <w:proofErr w:type="gramStart"/>
      <w:r w:rsidRPr="00023D9E">
        <w:rPr>
          <w:rFonts w:ascii="Arial" w:hAnsi="Arial" w:cs="Arial"/>
          <w:sz w:val="22"/>
          <w:szCs w:val="22"/>
        </w:rPr>
        <w:t>urn:nbn</w:t>
      </w:r>
      <w:proofErr w:type="gramEnd"/>
      <w:r w:rsidRPr="00023D9E">
        <w:rPr>
          <w:rFonts w:ascii="Arial" w:hAnsi="Arial" w:cs="Arial"/>
          <w:sz w:val="22"/>
          <w:szCs w:val="22"/>
        </w:rPr>
        <w:t xml:space="preserve">:de:0168-ssoar-47527-7 </w:t>
      </w:r>
    </w:p>
    <w:p w14:paraId="7B79137D" w14:textId="77777777" w:rsidR="00023D9E" w:rsidRDefault="00023D9E"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6F7960A6" w14:textId="77777777" w:rsidR="00023D9E" w:rsidRDefault="00023D9E" w:rsidP="0002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Bastian, Jasmin; Aufenanger, Stefan (2016): Tablets in Schule und Unterricht: Forschungsmethoden und –perspektiven zum Einsatz digitaler Medien. Wiesbaden: Springer VS</w:t>
      </w:r>
    </w:p>
    <w:p w14:paraId="49F5A2F5" w14:textId="77777777" w:rsidR="00023D9E" w:rsidRDefault="00023D9E"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5CF00F36" w14:textId="77777777" w:rsidR="00875A8B" w:rsidRPr="00A25568" w:rsidRDefault="00875A8B" w:rsidP="00875A8B">
      <w:pPr>
        <w:rPr>
          <w:rFonts w:ascii="Arial" w:hAnsi="Arial" w:cs="Arial"/>
          <w:sz w:val="22"/>
          <w:szCs w:val="22"/>
        </w:rPr>
      </w:pPr>
      <w:r>
        <w:rPr>
          <w:rFonts w:ascii="Arial" w:hAnsi="Arial" w:cs="Arial"/>
          <w:sz w:val="22"/>
          <w:szCs w:val="22"/>
        </w:rPr>
        <w:t>BPB (Bundeszentrale für politische Bildung): Digitale Bildung</w:t>
      </w:r>
    </w:p>
    <w:p w14:paraId="25663445" w14:textId="008463C9" w:rsidR="00875A8B" w:rsidRDefault="00875A8B" w:rsidP="0087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75A8B">
        <w:rPr>
          <w:rFonts w:ascii="Arial" w:hAnsi="Arial" w:cs="Arial"/>
          <w:sz w:val="22"/>
          <w:szCs w:val="22"/>
        </w:rPr>
        <w:t>http://www.bpb.de/lernen/digitale-bildung/</w:t>
      </w:r>
    </w:p>
    <w:p w14:paraId="7156AE36" w14:textId="77777777" w:rsidR="00875A8B" w:rsidRPr="00A25568" w:rsidRDefault="00875A8B"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766A70F9" w14:textId="6C5F4587" w:rsidR="00781182" w:rsidRPr="00A25568" w:rsidRDefault="00AA344E"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 xml:space="preserve">Brendel, Nina (2017): </w:t>
      </w:r>
      <w:r w:rsidR="00781182" w:rsidRPr="00A25568">
        <w:rPr>
          <w:rFonts w:ascii="Arial" w:hAnsi="Arial" w:cs="Arial"/>
          <w:sz w:val="22"/>
          <w:szCs w:val="22"/>
        </w:rPr>
        <w:t>Reflexives Denken im Geographieunterricht: Eine empirische Studie zur Bestimmung von Schülerreflexion mithilfe von Weblogs im Kontext Globalen Lernens</w:t>
      </w:r>
      <w:r>
        <w:rPr>
          <w:rFonts w:ascii="Arial" w:hAnsi="Arial" w:cs="Arial"/>
          <w:sz w:val="22"/>
          <w:szCs w:val="22"/>
        </w:rPr>
        <w:t>. Münster: Waxmann Verlag.</w:t>
      </w:r>
    </w:p>
    <w:p w14:paraId="6C7CE7C8"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0ED4D015" w14:textId="409D76F0" w:rsidR="00781182" w:rsidRPr="00A25568" w:rsidRDefault="00FB4CC5"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25568">
        <w:rPr>
          <w:rFonts w:ascii="Arial" w:hAnsi="Arial" w:cs="Arial"/>
          <w:sz w:val="22"/>
          <w:szCs w:val="22"/>
        </w:rPr>
        <w:t xml:space="preserve">Meinel, </w:t>
      </w:r>
      <w:r>
        <w:rPr>
          <w:rFonts w:ascii="Arial" w:hAnsi="Arial" w:cs="Arial"/>
          <w:sz w:val="22"/>
          <w:szCs w:val="22"/>
        </w:rPr>
        <w:t xml:space="preserve">Christoph; </w:t>
      </w:r>
      <w:r w:rsidRPr="00A25568">
        <w:rPr>
          <w:rFonts w:ascii="Arial" w:hAnsi="Arial" w:cs="Arial"/>
          <w:sz w:val="22"/>
          <w:szCs w:val="22"/>
        </w:rPr>
        <w:t xml:space="preserve">Renz, </w:t>
      </w:r>
      <w:r>
        <w:rPr>
          <w:rFonts w:ascii="Arial" w:hAnsi="Arial" w:cs="Arial"/>
          <w:sz w:val="22"/>
          <w:szCs w:val="22"/>
        </w:rPr>
        <w:t xml:space="preserve">Jan; </w:t>
      </w:r>
      <w:r w:rsidRPr="00A25568">
        <w:rPr>
          <w:rFonts w:ascii="Arial" w:hAnsi="Arial" w:cs="Arial"/>
          <w:sz w:val="22"/>
          <w:szCs w:val="22"/>
        </w:rPr>
        <w:t>Grella,</w:t>
      </w:r>
      <w:r>
        <w:rPr>
          <w:rFonts w:ascii="Arial" w:hAnsi="Arial" w:cs="Arial"/>
          <w:sz w:val="22"/>
          <w:szCs w:val="22"/>
        </w:rPr>
        <w:t xml:space="preserve"> Catrina; </w:t>
      </w:r>
      <w:r w:rsidRPr="00A25568">
        <w:rPr>
          <w:rFonts w:ascii="Arial" w:hAnsi="Arial" w:cs="Arial"/>
          <w:sz w:val="22"/>
          <w:szCs w:val="22"/>
        </w:rPr>
        <w:t>Karn,</w:t>
      </w:r>
      <w:r>
        <w:rPr>
          <w:rFonts w:ascii="Arial" w:hAnsi="Arial" w:cs="Arial"/>
          <w:sz w:val="22"/>
          <w:szCs w:val="22"/>
        </w:rPr>
        <w:t xml:space="preserve"> Nils; </w:t>
      </w:r>
      <w:r w:rsidRPr="00A25568">
        <w:rPr>
          <w:rFonts w:ascii="Arial" w:hAnsi="Arial" w:cs="Arial"/>
          <w:sz w:val="22"/>
          <w:szCs w:val="22"/>
        </w:rPr>
        <w:t>Hagedorn</w:t>
      </w:r>
      <w:r>
        <w:rPr>
          <w:rFonts w:ascii="Arial" w:hAnsi="Arial" w:cs="Arial"/>
          <w:sz w:val="22"/>
          <w:szCs w:val="22"/>
        </w:rPr>
        <w:t>, Christiane (2017):</w:t>
      </w:r>
      <w:r w:rsidRPr="00A25568">
        <w:rPr>
          <w:rFonts w:ascii="Arial" w:hAnsi="Arial" w:cs="Arial"/>
          <w:sz w:val="22"/>
          <w:szCs w:val="22"/>
        </w:rPr>
        <w:t xml:space="preserve"> </w:t>
      </w:r>
      <w:r w:rsidR="00781182" w:rsidRPr="00A25568">
        <w:rPr>
          <w:rFonts w:ascii="Arial" w:hAnsi="Arial" w:cs="Arial"/>
          <w:sz w:val="22"/>
          <w:szCs w:val="22"/>
        </w:rPr>
        <w:t xml:space="preserve">Die Cloud für Schulen in </w:t>
      </w:r>
      <w:proofErr w:type="gramStart"/>
      <w:r w:rsidR="00781182" w:rsidRPr="00A25568">
        <w:rPr>
          <w:rFonts w:ascii="Arial" w:hAnsi="Arial" w:cs="Arial"/>
          <w:sz w:val="22"/>
          <w:szCs w:val="22"/>
        </w:rPr>
        <w:t>Deutschland :</w:t>
      </w:r>
      <w:proofErr w:type="gramEnd"/>
      <w:r w:rsidR="00781182" w:rsidRPr="00A25568">
        <w:rPr>
          <w:rFonts w:ascii="Arial" w:hAnsi="Arial" w:cs="Arial"/>
          <w:sz w:val="22"/>
          <w:szCs w:val="22"/>
        </w:rPr>
        <w:t xml:space="preserve"> Konzept </w:t>
      </w:r>
      <w:r>
        <w:rPr>
          <w:rFonts w:ascii="Arial" w:hAnsi="Arial" w:cs="Arial"/>
          <w:sz w:val="22"/>
          <w:szCs w:val="22"/>
        </w:rPr>
        <w:t xml:space="preserve">und Pilotierung der Schul-Cloud. </w:t>
      </w:r>
      <w:r w:rsidR="00781182" w:rsidRPr="00A25568">
        <w:rPr>
          <w:rFonts w:ascii="Arial" w:hAnsi="Arial" w:cs="Arial"/>
          <w:sz w:val="22"/>
          <w:szCs w:val="22"/>
        </w:rPr>
        <w:t>Potsdam: Universitätsverlag Potsdam</w:t>
      </w:r>
      <w:r>
        <w:rPr>
          <w:rFonts w:ascii="Arial" w:hAnsi="Arial" w:cs="Arial"/>
          <w:sz w:val="22"/>
          <w:szCs w:val="22"/>
        </w:rPr>
        <w:t>.</w:t>
      </w:r>
      <w:r w:rsidR="00781182" w:rsidRPr="00A25568">
        <w:rPr>
          <w:rFonts w:ascii="Arial" w:hAnsi="Arial" w:cs="Arial"/>
          <w:sz w:val="22"/>
          <w:szCs w:val="22"/>
        </w:rPr>
        <w:t xml:space="preserve"> </w:t>
      </w:r>
    </w:p>
    <w:p w14:paraId="153F62D0"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3BBE8D58" w14:textId="773B3821" w:rsidR="00781182" w:rsidRPr="00A25568" w:rsidRDefault="00FB4CC5"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 xml:space="preserve">Thissen, Frank (Hrsg.) (2017): </w:t>
      </w:r>
      <w:r w:rsidR="00781182" w:rsidRPr="00A25568">
        <w:rPr>
          <w:rFonts w:ascii="Arial" w:hAnsi="Arial" w:cs="Arial"/>
          <w:sz w:val="22"/>
          <w:szCs w:val="22"/>
        </w:rPr>
        <w:t xml:space="preserve">Lernen in virtuellen Räumen: Perspektiven </w:t>
      </w:r>
      <w:r>
        <w:rPr>
          <w:rFonts w:ascii="Arial" w:hAnsi="Arial" w:cs="Arial"/>
          <w:sz w:val="22"/>
          <w:szCs w:val="22"/>
        </w:rPr>
        <w:t xml:space="preserve">des mobilen Lernens. Berlin: </w:t>
      </w:r>
      <w:r w:rsidR="00781182" w:rsidRPr="00A25568">
        <w:rPr>
          <w:rFonts w:ascii="Arial" w:hAnsi="Arial" w:cs="Arial"/>
          <w:sz w:val="22"/>
          <w:szCs w:val="22"/>
        </w:rPr>
        <w:t>Walter</w:t>
      </w:r>
      <w:r>
        <w:rPr>
          <w:rFonts w:ascii="Arial" w:hAnsi="Arial" w:cs="Arial"/>
          <w:sz w:val="22"/>
          <w:szCs w:val="22"/>
        </w:rPr>
        <w:t xml:space="preserve"> de Gruyter GmbH &amp; Co KG</w:t>
      </w:r>
      <w:r w:rsidR="00781182" w:rsidRPr="00A25568">
        <w:rPr>
          <w:rFonts w:ascii="Arial" w:hAnsi="Arial" w:cs="Arial"/>
          <w:sz w:val="22"/>
          <w:szCs w:val="22"/>
        </w:rPr>
        <w:t xml:space="preserve"> </w:t>
      </w:r>
    </w:p>
    <w:p w14:paraId="087C4FC0" w14:textId="77777777" w:rsidR="00781182" w:rsidRPr="00A25568" w:rsidRDefault="00781182"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4BC6A263" w14:textId="531BE877" w:rsidR="00781182" w:rsidRPr="00A25568" w:rsidRDefault="009C43E3" w:rsidP="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25568">
        <w:rPr>
          <w:rFonts w:ascii="Arial" w:hAnsi="Arial" w:cs="Arial"/>
          <w:sz w:val="22"/>
          <w:szCs w:val="22"/>
        </w:rPr>
        <w:t>Watermann</w:t>
      </w:r>
      <w:r>
        <w:rPr>
          <w:rFonts w:ascii="Arial" w:hAnsi="Arial" w:cs="Arial"/>
          <w:sz w:val="22"/>
          <w:szCs w:val="22"/>
        </w:rPr>
        <w:t xml:space="preserve">, Ilka-Maria (2017): </w:t>
      </w:r>
      <w:r w:rsidR="00781182" w:rsidRPr="00A25568">
        <w:rPr>
          <w:rFonts w:ascii="Arial" w:hAnsi="Arial" w:cs="Arial"/>
          <w:sz w:val="22"/>
          <w:szCs w:val="22"/>
        </w:rPr>
        <w:t>Mit neuen Medien neue Wege in der Bildungswissenschaft beschreiten. E-Learning im Web 2.0, Kollaborative Gruppenarbeit mit Google Docs. Planung, Gestaltung, Umsetzung, Eva</w:t>
      </w:r>
      <w:r w:rsidR="00023D9E">
        <w:rPr>
          <w:rFonts w:ascii="Arial" w:hAnsi="Arial" w:cs="Arial"/>
          <w:sz w:val="22"/>
          <w:szCs w:val="22"/>
        </w:rPr>
        <w:t xml:space="preserve">luation und Diskussion. München: </w:t>
      </w:r>
      <w:r w:rsidR="00781182" w:rsidRPr="00A25568">
        <w:rPr>
          <w:rFonts w:ascii="Arial" w:hAnsi="Arial" w:cs="Arial"/>
          <w:sz w:val="22"/>
          <w:szCs w:val="22"/>
        </w:rPr>
        <w:t>GRIN Verlag</w:t>
      </w:r>
      <w:r w:rsidR="00023D9E">
        <w:rPr>
          <w:rFonts w:ascii="Arial" w:hAnsi="Arial" w:cs="Arial"/>
          <w:sz w:val="22"/>
          <w:szCs w:val="22"/>
        </w:rPr>
        <w:t>.</w:t>
      </w:r>
    </w:p>
    <w:p w14:paraId="1E509F9C" w14:textId="77777777" w:rsidR="0048446A" w:rsidRPr="00A25568" w:rsidRDefault="0048446A">
      <w:pPr>
        <w:rPr>
          <w:rFonts w:ascii="Arial" w:hAnsi="Arial" w:cs="Arial"/>
          <w:sz w:val="22"/>
          <w:szCs w:val="22"/>
        </w:rPr>
      </w:pPr>
    </w:p>
    <w:p w14:paraId="498A33CC" w14:textId="3B5CC74D" w:rsidR="00A25568" w:rsidRPr="00875A8B" w:rsidRDefault="00A25568">
      <w:pPr>
        <w:rPr>
          <w:rFonts w:ascii="Arial" w:hAnsi="Arial" w:cs="Arial"/>
          <w:sz w:val="22"/>
          <w:szCs w:val="22"/>
        </w:rPr>
      </w:pPr>
      <w:r w:rsidRPr="00875A8B">
        <w:rPr>
          <w:rFonts w:ascii="Arial" w:hAnsi="Arial" w:cs="Arial"/>
          <w:sz w:val="22"/>
          <w:szCs w:val="22"/>
        </w:rPr>
        <w:br w:type="page"/>
      </w:r>
    </w:p>
    <w:p w14:paraId="55F207A1" w14:textId="71CF61F8" w:rsidR="00A25568" w:rsidRPr="00A25568" w:rsidRDefault="00DB10F9" w:rsidP="003D684D">
      <w:pPr>
        <w:pStyle w:val="berschrift1"/>
        <w:numPr>
          <w:ilvl w:val="0"/>
          <w:numId w:val="0"/>
        </w:numPr>
        <w:ind w:left="1134" w:hanging="1134"/>
        <w:rPr>
          <w:sz w:val="22"/>
          <w:szCs w:val="22"/>
        </w:rPr>
      </w:pPr>
      <w:bookmarkStart w:id="12" w:name="_Toc532220332"/>
      <w:r>
        <w:lastRenderedPageBreak/>
        <w:t>Glossar (Blog- und Wiki</w:t>
      </w:r>
      <w:r w:rsidR="00A25568" w:rsidRPr="00A25568">
        <w:t>vokabeln)</w:t>
      </w:r>
      <w:bookmarkEnd w:id="12"/>
    </w:p>
    <w:p w14:paraId="411B8241" w14:textId="77777777" w:rsidR="00DB10F9" w:rsidRDefault="00DB10F9">
      <w:pPr>
        <w:rPr>
          <w:rFonts w:ascii="Arial" w:hAnsi="Arial" w:cs="Arial"/>
          <w:b/>
          <w:sz w:val="22"/>
          <w:szCs w:val="22"/>
        </w:rPr>
      </w:pPr>
    </w:p>
    <w:p w14:paraId="36D8BCBB" w14:textId="77777777" w:rsidR="00ED18D6" w:rsidRDefault="00ED18D6">
      <w:pPr>
        <w:rPr>
          <w:rFonts w:ascii="Arial" w:hAnsi="Arial" w:cs="Arial"/>
          <w:b/>
          <w:sz w:val="22"/>
          <w:szCs w:val="22"/>
        </w:rPr>
      </w:pPr>
    </w:p>
    <w:p w14:paraId="10810086" w14:textId="125A92AE" w:rsidR="00FB5F55" w:rsidRPr="002C106F" w:rsidRDefault="00FB5F55">
      <w:pPr>
        <w:rPr>
          <w:rFonts w:ascii="Arial" w:hAnsi="Arial" w:cs="Arial"/>
          <w:b/>
          <w:color w:val="FF0080"/>
          <w:sz w:val="22"/>
          <w:szCs w:val="22"/>
        </w:rPr>
      </w:pPr>
      <w:r w:rsidRPr="002C106F">
        <w:rPr>
          <w:rFonts w:ascii="Arial" w:hAnsi="Arial" w:cs="Arial"/>
          <w:b/>
          <w:color w:val="FF0080"/>
          <w:sz w:val="22"/>
          <w:szCs w:val="22"/>
        </w:rPr>
        <w:t xml:space="preserve">App </w:t>
      </w:r>
    </w:p>
    <w:p w14:paraId="07F14151" w14:textId="145CEF7E" w:rsidR="00FB5F55" w:rsidRPr="000939A2" w:rsidRDefault="00FB5F55">
      <w:pPr>
        <w:rPr>
          <w:rFonts w:ascii="Arial" w:hAnsi="Arial" w:cs="Arial"/>
          <w:color w:val="FF0080"/>
          <w:sz w:val="22"/>
          <w:szCs w:val="22"/>
        </w:rPr>
      </w:pPr>
      <w:r w:rsidRPr="000939A2">
        <w:rPr>
          <w:rFonts w:ascii="Arial" w:hAnsi="Arial" w:cs="Arial"/>
          <w:color w:val="FF0080"/>
          <w:sz w:val="22"/>
          <w:szCs w:val="22"/>
        </w:rPr>
        <w:t>Bezeichnung für Programme (engl. Applications) für Mobilgeräte wie Smartphones oder Tablets. Technisch gibt es keine Besonderheiten zu klassischen Programmen.</w:t>
      </w:r>
    </w:p>
    <w:p w14:paraId="48F8C5D9" w14:textId="77777777" w:rsidR="00F206E7" w:rsidRPr="000939A2" w:rsidRDefault="00F206E7">
      <w:pPr>
        <w:rPr>
          <w:rFonts w:ascii="Arial" w:hAnsi="Arial" w:cs="Arial"/>
          <w:color w:val="FF0080"/>
          <w:sz w:val="22"/>
          <w:szCs w:val="22"/>
        </w:rPr>
      </w:pPr>
    </w:p>
    <w:p w14:paraId="40A1F2CF" w14:textId="1FECC7D7" w:rsidR="002C106F" w:rsidRPr="000939A2" w:rsidRDefault="002C106F">
      <w:pPr>
        <w:rPr>
          <w:rFonts w:ascii="Arial" w:hAnsi="Arial" w:cs="Arial"/>
          <w:b/>
          <w:sz w:val="22"/>
          <w:szCs w:val="22"/>
        </w:rPr>
      </w:pPr>
      <w:r w:rsidRPr="000939A2">
        <w:rPr>
          <w:rFonts w:ascii="Arial" w:hAnsi="Arial" w:cs="Arial"/>
          <w:b/>
          <w:sz w:val="22"/>
          <w:szCs w:val="22"/>
        </w:rPr>
        <w:t>Account</w:t>
      </w:r>
    </w:p>
    <w:p w14:paraId="15D39E7B" w14:textId="77777777" w:rsidR="00C50064" w:rsidRPr="001F0B3C" w:rsidRDefault="00C50064" w:rsidP="00C50064">
      <w:pPr>
        <w:rPr>
          <w:rFonts w:ascii="Arial" w:hAnsi="Arial" w:cs="Arial"/>
          <w:sz w:val="22"/>
          <w:szCs w:val="22"/>
        </w:rPr>
      </w:pPr>
      <w:r w:rsidRPr="00C50064">
        <w:rPr>
          <w:rFonts w:ascii="Arial" w:hAnsi="Arial" w:cs="Arial"/>
          <w:sz w:val="22"/>
          <w:szCs w:val="22"/>
        </w:rPr>
        <w:t>Nutzerkonto für ein Dienstleistungsangebot, zu dem Benutzername (Zugangs-ID) und Passwort zusammengehören, damit sich der Nutzer authentifizieren kann. Accouts können verschiedene Zugriffsberechtigungen für verschiedene Funktionen z.B. einer Dienstleistung haben.</w:t>
      </w:r>
    </w:p>
    <w:p w14:paraId="167422C4" w14:textId="77777777" w:rsidR="002704BB" w:rsidRPr="000939A2" w:rsidRDefault="002704BB">
      <w:pPr>
        <w:rPr>
          <w:rFonts w:ascii="Arial" w:hAnsi="Arial" w:cs="Arial"/>
          <w:color w:val="FF0080"/>
          <w:sz w:val="22"/>
          <w:szCs w:val="22"/>
        </w:rPr>
      </w:pPr>
    </w:p>
    <w:p w14:paraId="0ACAE615" w14:textId="24E97BB6" w:rsidR="00F206E7" w:rsidRPr="000939A2" w:rsidRDefault="00F206E7">
      <w:pPr>
        <w:rPr>
          <w:rFonts w:ascii="Arial" w:hAnsi="Arial" w:cs="Arial"/>
          <w:b/>
          <w:color w:val="FF0080"/>
          <w:sz w:val="22"/>
          <w:szCs w:val="22"/>
        </w:rPr>
      </w:pPr>
      <w:r w:rsidRPr="000939A2">
        <w:rPr>
          <w:rFonts w:ascii="Arial" w:hAnsi="Arial" w:cs="Arial"/>
          <w:b/>
          <w:color w:val="FF0080"/>
          <w:sz w:val="22"/>
          <w:szCs w:val="22"/>
        </w:rPr>
        <w:t>Betriebssystem</w:t>
      </w:r>
    </w:p>
    <w:p w14:paraId="0AF8E555" w14:textId="096327E0" w:rsidR="00FB5F55" w:rsidRPr="000939A2" w:rsidRDefault="00FB5F55">
      <w:pPr>
        <w:rPr>
          <w:rFonts w:ascii="Arial" w:hAnsi="Arial" w:cs="Arial"/>
          <w:color w:val="FF0080"/>
          <w:sz w:val="22"/>
          <w:szCs w:val="22"/>
        </w:rPr>
      </w:pPr>
      <w:r w:rsidRPr="000939A2">
        <w:rPr>
          <w:rFonts w:ascii="Arial" w:hAnsi="Arial" w:cs="Arial"/>
          <w:color w:val="FF0080"/>
          <w:sz w:val="22"/>
          <w:szCs w:val="22"/>
        </w:rPr>
        <w:t xml:space="preserve">Die Software </w:t>
      </w:r>
      <w:proofErr w:type="gramStart"/>
      <w:r w:rsidRPr="000939A2">
        <w:rPr>
          <w:rFonts w:ascii="Arial" w:hAnsi="Arial" w:cs="Arial"/>
          <w:color w:val="FF0080"/>
          <w:sz w:val="22"/>
          <w:szCs w:val="22"/>
        </w:rPr>
        <w:t>eine Computers</w:t>
      </w:r>
      <w:proofErr w:type="gramEnd"/>
      <w:r w:rsidRPr="000939A2">
        <w:rPr>
          <w:rFonts w:ascii="Arial" w:hAnsi="Arial" w:cs="Arial"/>
          <w:color w:val="FF0080"/>
          <w:sz w:val="22"/>
          <w:szCs w:val="22"/>
        </w:rPr>
        <w:t xml:space="preserve"> (dazu zählen auch Smartphones, Spielkonsolen, Fernseher usw.), die grundlegende Funktionen ermöglicht. Beispiele für Betriebssysteme sind WINDOWS, OS X, LINUX, ANDROID, iOS und weitere.</w:t>
      </w:r>
    </w:p>
    <w:p w14:paraId="21B9FFF6" w14:textId="77777777" w:rsidR="002C106F" w:rsidRPr="000939A2" w:rsidRDefault="002C106F" w:rsidP="00F206E7">
      <w:pPr>
        <w:rPr>
          <w:rFonts w:ascii="Arial" w:hAnsi="Arial" w:cs="Arial"/>
          <w:b/>
          <w:sz w:val="22"/>
          <w:szCs w:val="22"/>
        </w:rPr>
      </w:pPr>
    </w:p>
    <w:p w14:paraId="59BB585F" w14:textId="69A3400C" w:rsidR="002C106F" w:rsidRPr="000C4BB7" w:rsidRDefault="002C106F" w:rsidP="00F206E7">
      <w:pPr>
        <w:rPr>
          <w:rFonts w:ascii="Arial" w:hAnsi="Arial" w:cs="Arial"/>
          <w:b/>
          <w:sz w:val="22"/>
          <w:szCs w:val="22"/>
        </w:rPr>
      </w:pPr>
      <w:r w:rsidRPr="000C4BB7">
        <w:rPr>
          <w:rFonts w:ascii="Arial" w:hAnsi="Arial" w:cs="Arial"/>
          <w:b/>
          <w:sz w:val="22"/>
          <w:szCs w:val="22"/>
        </w:rPr>
        <w:t>Chat</w:t>
      </w:r>
    </w:p>
    <w:p w14:paraId="55218B3B" w14:textId="77777777" w:rsidR="00C50064" w:rsidRPr="000C4BB7" w:rsidRDefault="00C50064" w:rsidP="00C50064">
      <w:pPr>
        <w:rPr>
          <w:rFonts w:ascii="Arial" w:hAnsi="Arial"/>
          <w:color w:val="222222"/>
          <w:sz w:val="22"/>
          <w:szCs w:val="22"/>
          <w:shd w:val="clear" w:color="auto" w:fill="FFFFFF"/>
        </w:rPr>
      </w:pPr>
      <w:r w:rsidRPr="000C4BB7">
        <w:rPr>
          <w:rFonts w:ascii="Arial" w:hAnsi="Arial"/>
          <w:color w:val="222222"/>
          <w:sz w:val="22"/>
          <w:szCs w:val="22"/>
          <w:shd w:val="clear" w:color="auto" w:fill="FFFFFF"/>
        </w:rPr>
        <w:t>Unterhaltungsfunktion über das Internet, bei der Informationen online in Echtzeit zwischen verschiedenen Chat-Teilnehmer_innen per Tastatur eingegeben werden und auf dem Bildschirm der anderen Chat-Teilnehmer angezeigt werden. Daneben gibt es auch Audio- und Video-Chats. Je nach Chat ist der Dialog öffentlich, oder auf eingeladene Chat-Teilnehmer beschränkt.</w:t>
      </w:r>
    </w:p>
    <w:p w14:paraId="033A297B" w14:textId="77777777" w:rsidR="002C106F" w:rsidRPr="000939A2" w:rsidRDefault="002C106F" w:rsidP="00F206E7">
      <w:pPr>
        <w:rPr>
          <w:rFonts w:ascii="Arial" w:hAnsi="Arial" w:cs="Arial"/>
          <w:b/>
          <w:sz w:val="22"/>
          <w:szCs w:val="22"/>
        </w:rPr>
      </w:pPr>
    </w:p>
    <w:p w14:paraId="36DCEEE4" w14:textId="51F87740" w:rsidR="002C106F" w:rsidRPr="000939A2" w:rsidRDefault="002C106F" w:rsidP="00F206E7">
      <w:pPr>
        <w:rPr>
          <w:rFonts w:ascii="Arial" w:hAnsi="Arial" w:cs="Arial"/>
          <w:b/>
          <w:sz w:val="22"/>
          <w:szCs w:val="22"/>
        </w:rPr>
      </w:pPr>
      <w:proofErr w:type="gramStart"/>
      <w:r w:rsidRPr="000939A2">
        <w:rPr>
          <w:rFonts w:ascii="Arial" w:hAnsi="Arial" w:cs="Arial"/>
          <w:b/>
          <w:sz w:val="22"/>
          <w:szCs w:val="22"/>
        </w:rPr>
        <w:t>Cloud</w:t>
      </w:r>
      <w:r w:rsidR="00C50064">
        <w:rPr>
          <w:rFonts w:ascii="Arial" w:hAnsi="Arial" w:cs="Arial"/>
          <w:b/>
          <w:sz w:val="22"/>
          <w:szCs w:val="22"/>
        </w:rPr>
        <w:t xml:space="preserve"> Computing</w:t>
      </w:r>
      <w:proofErr w:type="gramEnd"/>
    </w:p>
    <w:p w14:paraId="7C27E898" w14:textId="77777777" w:rsidR="00C50064" w:rsidRPr="000939A2" w:rsidRDefault="00C50064" w:rsidP="00C50064">
      <w:pPr>
        <w:rPr>
          <w:rFonts w:ascii="Arial" w:eastAsia="Times New Roman" w:hAnsi="Arial" w:cs="Arial"/>
          <w:sz w:val="22"/>
          <w:szCs w:val="22"/>
        </w:rPr>
      </w:pPr>
      <w:proofErr w:type="gramStart"/>
      <w:r w:rsidRPr="00C50064">
        <w:rPr>
          <w:rFonts w:ascii="Arial" w:eastAsia="Times New Roman" w:hAnsi="Arial" w:cs="Arial"/>
          <w:sz w:val="22"/>
          <w:szCs w:val="22"/>
          <w:shd w:val="clear" w:color="auto" w:fill="FFFFFF"/>
        </w:rPr>
        <w:t>Cloud Computing</w:t>
      </w:r>
      <w:proofErr w:type="gramEnd"/>
      <w:r w:rsidRPr="00C50064">
        <w:rPr>
          <w:rFonts w:ascii="Arial" w:eastAsia="Times New Roman" w:hAnsi="Arial" w:cs="Arial"/>
          <w:sz w:val="22"/>
          <w:szCs w:val="22"/>
          <w:shd w:val="clear" w:color="auto" w:fill="FFFFFF"/>
        </w:rPr>
        <w:t xml:space="preserve"> wird als Service bzw. Dienstleistung im Internet angeboten. Speicherplatz, Rechenleistung und Software werden je nach Dienst kostenlos bzw. kostenpflichtig zur Verfügung gestellt.</w:t>
      </w:r>
      <w:r>
        <w:rPr>
          <w:rFonts w:ascii="Arial" w:eastAsia="Times New Roman" w:hAnsi="Arial" w:cs="Arial"/>
          <w:sz w:val="22"/>
          <w:szCs w:val="22"/>
          <w:shd w:val="clear" w:color="auto" w:fill="FFFFFF"/>
        </w:rPr>
        <w:t xml:space="preserve"> </w:t>
      </w:r>
    </w:p>
    <w:p w14:paraId="54C57532" w14:textId="77777777" w:rsidR="002C106F" w:rsidRPr="000939A2" w:rsidRDefault="002C106F" w:rsidP="00F206E7">
      <w:pPr>
        <w:rPr>
          <w:rFonts w:ascii="Arial" w:hAnsi="Arial" w:cs="Arial"/>
          <w:b/>
          <w:sz w:val="22"/>
          <w:szCs w:val="22"/>
        </w:rPr>
      </w:pPr>
    </w:p>
    <w:p w14:paraId="6D28F933" w14:textId="3C5A5F9E" w:rsidR="002C106F" w:rsidRPr="00035E5C" w:rsidRDefault="002C106F" w:rsidP="00F206E7">
      <w:pPr>
        <w:rPr>
          <w:rFonts w:ascii="Arial" w:hAnsi="Arial" w:cs="Arial"/>
          <w:b/>
          <w:sz w:val="22"/>
          <w:szCs w:val="22"/>
        </w:rPr>
      </w:pPr>
      <w:r w:rsidRPr="00035E5C">
        <w:rPr>
          <w:rFonts w:ascii="Arial" w:hAnsi="Arial" w:cs="Arial"/>
          <w:b/>
          <w:sz w:val="22"/>
          <w:szCs w:val="22"/>
        </w:rPr>
        <w:t>CMS</w:t>
      </w:r>
    </w:p>
    <w:p w14:paraId="006D94D3" w14:textId="77777777" w:rsidR="000C4BB7" w:rsidRDefault="000C4BB7" w:rsidP="000C4BB7">
      <w:pPr>
        <w:rPr>
          <w:rFonts w:ascii="Arial" w:eastAsia="Times New Roman" w:hAnsi="Arial" w:cs="Arial"/>
          <w:sz w:val="22"/>
          <w:szCs w:val="22"/>
          <w:shd w:val="clear" w:color="auto" w:fill="FFFFFF"/>
        </w:rPr>
      </w:pPr>
      <w:r w:rsidRPr="000C4BB7">
        <w:rPr>
          <w:rFonts w:ascii="Arial" w:eastAsia="Times New Roman" w:hAnsi="Arial" w:cs="Arial"/>
          <w:sz w:val="22"/>
          <w:szCs w:val="22"/>
          <w:shd w:val="clear" w:color="auto" w:fill="FFFFFF"/>
        </w:rPr>
        <w:t xml:space="preserve">CMS steht für Content-Management-System (deutsch </w:t>
      </w:r>
      <w:r w:rsidRPr="000C4BB7">
        <w:rPr>
          <w:rFonts w:ascii="Arial" w:eastAsia="Times New Roman" w:hAnsi="Arial" w:cs="Arial"/>
          <w:i/>
          <w:iCs/>
          <w:sz w:val="22"/>
          <w:szCs w:val="22"/>
        </w:rPr>
        <w:t>Inhaltsverwaltungssystem</w:t>
      </w:r>
      <w:r w:rsidRPr="000C4BB7">
        <w:rPr>
          <w:rFonts w:ascii="Arial" w:eastAsia="Times New Roman" w:hAnsi="Arial" w:cs="Arial"/>
          <w:sz w:val="22"/>
          <w:szCs w:val="22"/>
          <w:shd w:val="clear" w:color="auto" w:fill="FFFFFF"/>
        </w:rPr>
        <w:t>) und ist eine Software zur Erstellung, Bearbeitung und Organisation von (multimedialem) Content, z.B. einer Website.</w:t>
      </w:r>
    </w:p>
    <w:p w14:paraId="76479D8B" w14:textId="77777777" w:rsidR="00035E5C" w:rsidRDefault="00035E5C" w:rsidP="00035E5C">
      <w:pPr>
        <w:rPr>
          <w:rFonts w:ascii="Arial" w:eastAsia="Times New Roman" w:hAnsi="Arial" w:cs="Arial"/>
          <w:sz w:val="22"/>
          <w:szCs w:val="22"/>
          <w:shd w:val="clear" w:color="auto" w:fill="FFFFFF"/>
        </w:rPr>
      </w:pPr>
    </w:p>
    <w:p w14:paraId="32D835A5" w14:textId="77777777" w:rsidR="00F206E7" w:rsidRPr="002C106F" w:rsidRDefault="00F206E7" w:rsidP="00F206E7">
      <w:pPr>
        <w:rPr>
          <w:rFonts w:ascii="Arial" w:hAnsi="Arial" w:cs="Arial"/>
          <w:b/>
          <w:color w:val="008000"/>
          <w:sz w:val="22"/>
          <w:szCs w:val="22"/>
        </w:rPr>
      </w:pPr>
      <w:r w:rsidRPr="002C106F">
        <w:rPr>
          <w:rFonts w:ascii="Arial" w:hAnsi="Arial" w:cs="Arial"/>
          <w:b/>
          <w:color w:val="008000"/>
          <w:sz w:val="22"/>
          <w:szCs w:val="22"/>
        </w:rPr>
        <w:t xml:space="preserve">Community </w:t>
      </w:r>
    </w:p>
    <w:p w14:paraId="2B8EBAC8" w14:textId="77777777" w:rsidR="00F206E7" w:rsidRPr="002C106F" w:rsidRDefault="00F206E7" w:rsidP="00F206E7">
      <w:pPr>
        <w:rPr>
          <w:rFonts w:ascii="Arial" w:hAnsi="Arial" w:cs="Arial"/>
          <w:color w:val="008000"/>
          <w:sz w:val="22"/>
          <w:szCs w:val="22"/>
        </w:rPr>
      </w:pPr>
      <w:r w:rsidRPr="002C106F">
        <w:rPr>
          <w:rFonts w:ascii="Arial" w:hAnsi="Arial" w:cs="Arial"/>
          <w:color w:val="008000"/>
          <w:sz w:val="22"/>
          <w:szCs w:val="22"/>
        </w:rPr>
        <w:t>Ein Netzwerk bzw. eine Gruppe von Menschen, die sich häufig aufgrund ähnlicher Interessen zusammenfindet, sowohl online als auch offline</w:t>
      </w:r>
    </w:p>
    <w:p w14:paraId="3BFD69DB" w14:textId="77777777" w:rsidR="00FB5F55" w:rsidRPr="002C106F" w:rsidRDefault="00FB5F55">
      <w:pPr>
        <w:rPr>
          <w:rFonts w:ascii="Arial" w:hAnsi="Arial" w:cs="Arial"/>
          <w:b/>
          <w:color w:val="008000"/>
          <w:sz w:val="22"/>
          <w:szCs w:val="22"/>
        </w:rPr>
      </w:pPr>
    </w:p>
    <w:p w14:paraId="5586CA2C" w14:textId="726A54DC" w:rsidR="00C45D4E" w:rsidRPr="002C106F" w:rsidRDefault="00C45D4E">
      <w:pPr>
        <w:rPr>
          <w:rFonts w:ascii="Arial" w:hAnsi="Arial" w:cs="Arial"/>
          <w:b/>
          <w:color w:val="008000"/>
          <w:sz w:val="22"/>
          <w:szCs w:val="22"/>
        </w:rPr>
      </w:pPr>
      <w:r w:rsidRPr="002C106F">
        <w:rPr>
          <w:rFonts w:ascii="Arial" w:hAnsi="Arial" w:cs="Arial"/>
          <w:b/>
          <w:color w:val="008000"/>
          <w:sz w:val="22"/>
          <w:szCs w:val="22"/>
        </w:rPr>
        <w:t xml:space="preserve">Creative Commons </w:t>
      </w:r>
    </w:p>
    <w:p w14:paraId="4557B14F" w14:textId="0E9AED26" w:rsidR="00FB5F55" w:rsidRPr="002C106F" w:rsidRDefault="00F206E7">
      <w:pPr>
        <w:rPr>
          <w:rFonts w:ascii="Arial" w:hAnsi="Arial" w:cs="Arial"/>
          <w:b/>
          <w:color w:val="008000"/>
          <w:sz w:val="22"/>
          <w:szCs w:val="22"/>
        </w:rPr>
      </w:pPr>
      <w:r w:rsidRPr="002C106F">
        <w:rPr>
          <w:rFonts w:ascii="Arial" w:hAnsi="Arial" w:cs="Arial"/>
          <w:color w:val="008000"/>
          <w:sz w:val="22"/>
          <w:szCs w:val="22"/>
        </w:rPr>
        <w:t xml:space="preserve">Eine Non-Profit-Organisation, die mit vorgefertigten Lizenzverträgen Urheber_innen dabei </w:t>
      </w:r>
      <w:proofErr w:type="gramStart"/>
      <w:r w:rsidRPr="002C106F">
        <w:rPr>
          <w:rFonts w:ascii="Arial" w:hAnsi="Arial" w:cs="Arial"/>
          <w:color w:val="008000"/>
          <w:sz w:val="22"/>
          <w:szCs w:val="22"/>
        </w:rPr>
        <w:t>unterstützt,  Dritten</w:t>
      </w:r>
      <w:proofErr w:type="gramEnd"/>
      <w:r w:rsidRPr="002C106F">
        <w:rPr>
          <w:rFonts w:ascii="Arial" w:hAnsi="Arial" w:cs="Arial"/>
          <w:color w:val="008000"/>
          <w:sz w:val="22"/>
          <w:szCs w:val="22"/>
        </w:rPr>
        <w:t xml:space="preserve"> Nutzungsrechte an ihren kreativen Arbeiten unter bestimmten Bedingungen einzuräumen. Diese rechtlichen Formalien bieten eine Basis für den freien Austausch, für Weitergabe und Bearbeitung.</w:t>
      </w:r>
    </w:p>
    <w:p w14:paraId="688890EF" w14:textId="77777777" w:rsidR="00F206E7" w:rsidRPr="00621187" w:rsidRDefault="00F206E7">
      <w:pPr>
        <w:rPr>
          <w:rFonts w:ascii="Arial" w:hAnsi="Arial" w:cs="Arial"/>
          <w:b/>
          <w:color w:val="FF0080"/>
          <w:sz w:val="22"/>
          <w:szCs w:val="22"/>
        </w:rPr>
      </w:pPr>
    </w:p>
    <w:p w14:paraId="08A86241" w14:textId="3ECDFDE7" w:rsidR="00591A69" w:rsidRPr="000C4BB7" w:rsidRDefault="00591A69">
      <w:pPr>
        <w:rPr>
          <w:rFonts w:ascii="Arial" w:hAnsi="Arial" w:cs="Arial"/>
          <w:b/>
          <w:sz w:val="22"/>
          <w:szCs w:val="22"/>
        </w:rPr>
      </w:pPr>
      <w:r w:rsidRPr="000C4BB7">
        <w:rPr>
          <w:rFonts w:ascii="Arial" w:hAnsi="Arial" w:cs="Arial"/>
          <w:b/>
          <w:sz w:val="22"/>
          <w:szCs w:val="22"/>
        </w:rPr>
        <w:t>Drag &amp; Drop</w:t>
      </w:r>
    </w:p>
    <w:p w14:paraId="385F6DBF" w14:textId="77777777" w:rsidR="000C4BB7" w:rsidRPr="000C4BB7" w:rsidRDefault="000C4BB7" w:rsidP="000C4BB7">
      <w:pPr>
        <w:rPr>
          <w:rFonts w:ascii="Arial" w:hAnsi="Arial" w:cs="Arial"/>
          <w:sz w:val="22"/>
          <w:szCs w:val="22"/>
        </w:rPr>
      </w:pPr>
      <w:r w:rsidRPr="000C4BB7">
        <w:rPr>
          <w:rFonts w:ascii="Arial" w:hAnsi="Arial" w:cs="Arial"/>
          <w:sz w:val="22"/>
          <w:szCs w:val="22"/>
        </w:rPr>
        <w:t>Drag &amp; Drop (deutsch: ziehen und ablegen) bezeichnet eine Bedienungsmethode bei grafischen Oberflächen von Computern. Einzelne Elemente können mittels Zeigegerät (wie z.B. einer Computer-Maus) bewegt werden.</w:t>
      </w:r>
    </w:p>
    <w:p w14:paraId="0FDB2C04" w14:textId="77777777" w:rsidR="00621187" w:rsidRPr="00DA5573" w:rsidRDefault="00621187">
      <w:pPr>
        <w:rPr>
          <w:rFonts w:ascii="Arial" w:hAnsi="Arial" w:cs="Arial"/>
          <w:b/>
          <w:color w:val="FF0080"/>
          <w:sz w:val="22"/>
          <w:szCs w:val="22"/>
          <w:highlight w:val="yellow"/>
        </w:rPr>
      </w:pPr>
    </w:p>
    <w:p w14:paraId="65EB22F1" w14:textId="5D44BD18" w:rsidR="00591A69" w:rsidRPr="000C4BB7" w:rsidRDefault="000C4BB7">
      <w:pPr>
        <w:rPr>
          <w:rFonts w:ascii="Arial" w:hAnsi="Arial" w:cs="Arial"/>
          <w:b/>
          <w:sz w:val="22"/>
          <w:szCs w:val="22"/>
        </w:rPr>
      </w:pPr>
      <w:r w:rsidRPr="000C4BB7">
        <w:rPr>
          <w:rFonts w:ascii="Arial" w:hAnsi="Arial" w:cs="Arial"/>
          <w:b/>
          <w:sz w:val="22"/>
          <w:szCs w:val="22"/>
        </w:rPr>
        <w:t>FreeM</w:t>
      </w:r>
      <w:r w:rsidR="005A54CF" w:rsidRPr="000C4BB7">
        <w:rPr>
          <w:rFonts w:ascii="Arial" w:hAnsi="Arial" w:cs="Arial"/>
          <w:b/>
          <w:sz w:val="22"/>
          <w:szCs w:val="22"/>
        </w:rPr>
        <w:t>ind</w:t>
      </w:r>
    </w:p>
    <w:p w14:paraId="234C239E" w14:textId="77777777" w:rsidR="000C4BB7" w:rsidRPr="00621187" w:rsidRDefault="000C4BB7" w:rsidP="000C4BB7">
      <w:pPr>
        <w:rPr>
          <w:rFonts w:ascii="Times" w:eastAsia="Times New Roman" w:hAnsi="Times" w:cs="Times New Roman"/>
          <w:sz w:val="22"/>
          <w:szCs w:val="22"/>
        </w:rPr>
      </w:pPr>
      <w:r w:rsidRPr="000C4BB7">
        <w:rPr>
          <w:rFonts w:ascii="Arial" w:eastAsia="Times New Roman" w:hAnsi="Arial" w:cs="Arial"/>
          <w:color w:val="222222"/>
          <w:sz w:val="22"/>
          <w:szCs w:val="22"/>
          <w:shd w:val="clear" w:color="auto" w:fill="FFFFFF"/>
        </w:rPr>
        <w:t xml:space="preserve">FreeMind ist eine freie Software zur Erstellung von Mindmaps. </w:t>
      </w:r>
    </w:p>
    <w:p w14:paraId="79F6B7CB" w14:textId="77777777" w:rsidR="005A54CF" w:rsidRPr="00621187" w:rsidRDefault="005A54CF">
      <w:pPr>
        <w:rPr>
          <w:rFonts w:ascii="Arial" w:hAnsi="Arial" w:cs="Arial"/>
          <w:b/>
          <w:color w:val="FF0080"/>
          <w:sz w:val="22"/>
          <w:szCs w:val="22"/>
        </w:rPr>
      </w:pPr>
    </w:p>
    <w:p w14:paraId="503A082D" w14:textId="7869EA9D" w:rsidR="00FB5F55" w:rsidRPr="002C106F" w:rsidRDefault="00FB5F55">
      <w:pPr>
        <w:rPr>
          <w:rFonts w:ascii="Arial" w:hAnsi="Arial" w:cs="Arial"/>
          <w:b/>
          <w:color w:val="FF0080"/>
          <w:sz w:val="22"/>
          <w:szCs w:val="22"/>
        </w:rPr>
      </w:pPr>
      <w:r w:rsidRPr="002C106F">
        <w:rPr>
          <w:rFonts w:ascii="Arial" w:hAnsi="Arial" w:cs="Arial"/>
          <w:b/>
          <w:color w:val="FF0080"/>
          <w:sz w:val="22"/>
          <w:szCs w:val="22"/>
        </w:rPr>
        <w:t xml:space="preserve">Freeware </w:t>
      </w:r>
    </w:p>
    <w:p w14:paraId="5D589670" w14:textId="15B46087" w:rsidR="00FB5F55" w:rsidRPr="002C106F" w:rsidRDefault="00FB5F55">
      <w:pPr>
        <w:rPr>
          <w:rFonts w:ascii="Arial" w:hAnsi="Arial" w:cs="Arial"/>
          <w:color w:val="FF0080"/>
          <w:sz w:val="22"/>
          <w:szCs w:val="22"/>
        </w:rPr>
      </w:pPr>
      <w:r w:rsidRPr="002C106F">
        <w:rPr>
          <w:rFonts w:ascii="Arial" w:hAnsi="Arial" w:cs="Arial"/>
          <w:color w:val="FF0080"/>
          <w:sz w:val="22"/>
          <w:szCs w:val="22"/>
        </w:rPr>
        <w:t>Kostenlose proprietäre Software. Nicht zu verwechseln mit Freier Software.</w:t>
      </w:r>
    </w:p>
    <w:p w14:paraId="2F06D0AE" w14:textId="77777777" w:rsidR="00C45D4E" w:rsidRDefault="00C45D4E">
      <w:pPr>
        <w:rPr>
          <w:rFonts w:ascii="Arial" w:hAnsi="Arial" w:cs="Arial"/>
          <w:b/>
          <w:sz w:val="22"/>
          <w:szCs w:val="22"/>
        </w:rPr>
      </w:pPr>
    </w:p>
    <w:p w14:paraId="1903AE75" w14:textId="0A19460C" w:rsidR="005A54CF" w:rsidRPr="000C4BB7" w:rsidRDefault="005A54CF">
      <w:pPr>
        <w:rPr>
          <w:rFonts w:ascii="Arial" w:hAnsi="Arial" w:cs="Arial"/>
          <w:b/>
          <w:sz w:val="22"/>
          <w:szCs w:val="22"/>
        </w:rPr>
      </w:pPr>
      <w:r w:rsidRPr="000C4BB7">
        <w:rPr>
          <w:rFonts w:ascii="Arial" w:hAnsi="Arial" w:cs="Arial"/>
          <w:b/>
          <w:sz w:val="22"/>
          <w:szCs w:val="22"/>
        </w:rPr>
        <w:t>GPS</w:t>
      </w:r>
    </w:p>
    <w:p w14:paraId="5ECE0B84" w14:textId="77777777" w:rsidR="000C4BB7" w:rsidRPr="000C4BB7" w:rsidRDefault="000C4BB7" w:rsidP="000C4BB7">
      <w:pPr>
        <w:rPr>
          <w:rFonts w:ascii="Arial" w:eastAsia="Times New Roman" w:hAnsi="Arial" w:cs="Arial"/>
          <w:sz w:val="22"/>
          <w:szCs w:val="22"/>
          <w:shd w:val="clear" w:color="auto" w:fill="FFFFFF"/>
        </w:rPr>
      </w:pPr>
      <w:r w:rsidRPr="000C4BB7">
        <w:rPr>
          <w:rFonts w:ascii="Arial" w:hAnsi="Arial" w:cs="Arial"/>
          <w:sz w:val="22"/>
          <w:szCs w:val="22"/>
        </w:rPr>
        <w:t xml:space="preserve">GPS steht für </w:t>
      </w:r>
      <w:r w:rsidRPr="000C4BB7">
        <w:rPr>
          <w:rFonts w:ascii="Arial" w:eastAsia="Times New Roman" w:hAnsi="Arial" w:cs="Arial"/>
          <w:bCs/>
          <w:sz w:val="22"/>
          <w:szCs w:val="22"/>
        </w:rPr>
        <w:t>Global Positioning System</w:t>
      </w:r>
      <w:r w:rsidRPr="000C4BB7">
        <w:rPr>
          <w:rStyle w:val="apple-converted-space"/>
          <w:rFonts w:ascii="Arial" w:eastAsia="Times New Roman" w:hAnsi="Arial" w:cs="Arial"/>
          <w:sz w:val="22"/>
          <w:szCs w:val="22"/>
          <w:shd w:val="clear" w:color="auto" w:fill="FFFFFF"/>
        </w:rPr>
        <w:t> </w:t>
      </w:r>
      <w:r w:rsidRPr="000C4BB7">
        <w:rPr>
          <w:rFonts w:ascii="Arial" w:eastAsia="Times New Roman" w:hAnsi="Arial" w:cs="Arial"/>
          <w:sz w:val="22"/>
          <w:szCs w:val="22"/>
          <w:shd w:val="clear" w:color="auto" w:fill="FFFFFF"/>
        </w:rPr>
        <w:t>(deutsch:</w:t>
      </w:r>
      <w:r w:rsidRPr="000C4BB7">
        <w:rPr>
          <w:rStyle w:val="apple-converted-space"/>
          <w:rFonts w:ascii="Arial" w:eastAsia="Times New Roman" w:hAnsi="Arial" w:cs="Arial"/>
          <w:sz w:val="22"/>
          <w:szCs w:val="22"/>
          <w:shd w:val="clear" w:color="auto" w:fill="FFFFFF"/>
        </w:rPr>
        <w:t> </w:t>
      </w:r>
      <w:r w:rsidRPr="000C4BB7">
        <w:rPr>
          <w:rFonts w:ascii="Arial" w:eastAsia="Times New Roman" w:hAnsi="Arial" w:cs="Arial"/>
          <w:iCs/>
          <w:sz w:val="22"/>
          <w:szCs w:val="22"/>
        </w:rPr>
        <w:t>Globales Positionsbestimmungssystem</w:t>
      </w:r>
      <w:r w:rsidRPr="000C4BB7">
        <w:rPr>
          <w:rFonts w:ascii="Arial" w:eastAsia="Times New Roman" w:hAnsi="Arial" w:cs="Arial"/>
          <w:sz w:val="22"/>
          <w:szCs w:val="22"/>
          <w:shd w:val="clear" w:color="auto" w:fill="FFFFFF"/>
        </w:rPr>
        <w:t>), und ist ein globales satellitengestütztes Navigationssystem zur Positionsbestimmung.</w:t>
      </w:r>
    </w:p>
    <w:p w14:paraId="3D4889A8" w14:textId="77777777" w:rsidR="005A54CF" w:rsidRPr="002C106F" w:rsidRDefault="005A54CF">
      <w:pPr>
        <w:rPr>
          <w:rFonts w:ascii="Arial" w:hAnsi="Arial" w:cs="Arial"/>
          <w:b/>
          <w:sz w:val="22"/>
          <w:szCs w:val="22"/>
        </w:rPr>
      </w:pPr>
    </w:p>
    <w:p w14:paraId="79248A09" w14:textId="77777777" w:rsidR="002C106F" w:rsidRPr="002C106F" w:rsidRDefault="002C106F" w:rsidP="002C106F">
      <w:pPr>
        <w:pStyle w:val="Standard1"/>
        <w:spacing w:line="240" w:lineRule="auto"/>
        <w:rPr>
          <w:b/>
          <w:color w:val="008000"/>
        </w:rPr>
      </w:pPr>
      <w:r w:rsidRPr="002C106F">
        <w:rPr>
          <w:b/>
          <w:color w:val="008000"/>
        </w:rPr>
        <w:t>Interaktiv</w:t>
      </w:r>
    </w:p>
    <w:p w14:paraId="7A58C3BC" w14:textId="09D0752E" w:rsidR="002C106F" w:rsidRPr="002C106F" w:rsidRDefault="002C106F" w:rsidP="002C106F">
      <w:pPr>
        <w:pStyle w:val="Standard1"/>
        <w:spacing w:line="240" w:lineRule="auto"/>
        <w:rPr>
          <w:color w:val="008000"/>
        </w:rPr>
      </w:pPr>
      <w:r w:rsidRPr="002C106F">
        <w:rPr>
          <w:color w:val="008000"/>
        </w:rPr>
        <w:t xml:space="preserve">Eigenschaft, die einen wechselseitigen Austausch ermöglicht, z.B. </w:t>
      </w:r>
      <w:proofErr w:type="gramStart"/>
      <w:r w:rsidRPr="002C106F">
        <w:rPr>
          <w:color w:val="008000"/>
        </w:rPr>
        <w:t>zwischen Mensch</w:t>
      </w:r>
      <w:proofErr w:type="gramEnd"/>
      <w:r w:rsidRPr="002C106F">
        <w:rPr>
          <w:color w:val="008000"/>
        </w:rPr>
        <w:t xml:space="preserve"> und Maschine.</w:t>
      </w:r>
    </w:p>
    <w:p w14:paraId="7D141D83" w14:textId="77777777" w:rsidR="005A54CF" w:rsidRPr="002C106F" w:rsidRDefault="005A54CF" w:rsidP="002C106F">
      <w:pPr>
        <w:rPr>
          <w:rFonts w:ascii="Arial" w:hAnsi="Arial" w:cs="Arial"/>
          <w:b/>
          <w:color w:val="008000"/>
          <w:sz w:val="22"/>
          <w:szCs w:val="22"/>
        </w:rPr>
      </w:pPr>
    </w:p>
    <w:p w14:paraId="43866525" w14:textId="3CF404D3" w:rsidR="00F206E7" w:rsidRPr="002C106F" w:rsidRDefault="00F206E7">
      <w:pPr>
        <w:rPr>
          <w:rFonts w:ascii="Arial" w:hAnsi="Arial" w:cs="Arial"/>
          <w:color w:val="FF0080"/>
          <w:sz w:val="22"/>
          <w:szCs w:val="22"/>
        </w:rPr>
      </w:pPr>
      <w:r w:rsidRPr="002C106F">
        <w:rPr>
          <w:rFonts w:ascii="Arial" w:hAnsi="Arial" w:cs="Arial"/>
          <w:b/>
          <w:color w:val="FF0080"/>
          <w:sz w:val="22"/>
          <w:szCs w:val="22"/>
        </w:rPr>
        <w:t xml:space="preserve">Lern-Management-System (LMS) / Lernplattform </w:t>
      </w:r>
    </w:p>
    <w:p w14:paraId="56F21B7A" w14:textId="4156B6CC" w:rsidR="00F206E7" w:rsidRPr="002C106F" w:rsidRDefault="00F206E7">
      <w:pPr>
        <w:rPr>
          <w:rFonts w:ascii="Arial" w:hAnsi="Arial" w:cs="Arial"/>
          <w:color w:val="FF0080"/>
          <w:sz w:val="22"/>
          <w:szCs w:val="22"/>
        </w:rPr>
      </w:pPr>
      <w:r w:rsidRPr="002C106F">
        <w:rPr>
          <w:rFonts w:ascii="Arial" w:hAnsi="Arial" w:cs="Arial"/>
          <w:color w:val="FF0080"/>
          <w:sz w:val="22"/>
          <w:szCs w:val="22"/>
        </w:rPr>
        <w:t xml:space="preserve">(engl. </w:t>
      </w:r>
      <w:r w:rsidRPr="002C106F">
        <w:rPr>
          <w:rFonts w:ascii="Arial" w:hAnsi="Arial" w:cs="Arial"/>
          <w:i/>
          <w:color w:val="FF0080"/>
          <w:sz w:val="22"/>
          <w:szCs w:val="22"/>
        </w:rPr>
        <w:t>Learning Management System</w:t>
      </w:r>
      <w:r w:rsidRPr="002C106F">
        <w:rPr>
          <w:rFonts w:ascii="Arial" w:hAnsi="Arial" w:cs="Arial"/>
          <w:color w:val="FF0080"/>
          <w:sz w:val="22"/>
          <w:szCs w:val="22"/>
        </w:rPr>
        <w:t>) Ein komplexes Softwaresystem, welches Lernmaterialien bereitstellt, deren Bearbeitung protokolliert und möglichst situative Kommunikationswerkzeuge zur Verfügung stellt.</w:t>
      </w:r>
    </w:p>
    <w:p w14:paraId="5BBF5A25" w14:textId="77777777" w:rsidR="00F206E7" w:rsidRPr="002C106F" w:rsidRDefault="00F206E7">
      <w:pPr>
        <w:rPr>
          <w:rFonts w:ascii="Arial" w:hAnsi="Arial" w:cs="Arial"/>
          <w:b/>
          <w:sz w:val="22"/>
          <w:szCs w:val="22"/>
        </w:rPr>
      </w:pPr>
    </w:p>
    <w:p w14:paraId="7FE0E6C3" w14:textId="77777777" w:rsidR="00F206E7" w:rsidRPr="002C106F" w:rsidRDefault="00F206E7" w:rsidP="00F206E7">
      <w:pPr>
        <w:rPr>
          <w:rFonts w:ascii="Arial" w:hAnsi="Arial" w:cs="Arial"/>
          <w:color w:val="FF0080"/>
          <w:sz w:val="22"/>
          <w:szCs w:val="22"/>
        </w:rPr>
      </w:pPr>
      <w:r w:rsidRPr="002C106F">
        <w:rPr>
          <w:rFonts w:ascii="Arial" w:hAnsi="Arial" w:cs="Arial"/>
          <w:b/>
          <w:color w:val="FF0080"/>
          <w:sz w:val="22"/>
          <w:szCs w:val="22"/>
        </w:rPr>
        <w:t>Lizenz</w:t>
      </w:r>
    </w:p>
    <w:p w14:paraId="267F1F25" w14:textId="7201C53E" w:rsidR="00F206E7" w:rsidRPr="002C106F" w:rsidRDefault="00F206E7" w:rsidP="00F206E7">
      <w:pPr>
        <w:rPr>
          <w:rFonts w:ascii="Arial" w:hAnsi="Arial" w:cs="Arial"/>
          <w:color w:val="FF0080"/>
          <w:sz w:val="22"/>
          <w:szCs w:val="22"/>
        </w:rPr>
      </w:pPr>
      <w:r w:rsidRPr="002C106F">
        <w:rPr>
          <w:rFonts w:ascii="Arial" w:hAnsi="Arial" w:cs="Arial"/>
          <w:color w:val="FF0080"/>
          <w:sz w:val="22"/>
          <w:szCs w:val="22"/>
        </w:rPr>
        <w:t>Ein Vertrag über die Nutzungsbedingungen urheberrechtlich geschützter Werke. Man unterscheidet zwischen Individuallizenzen, die jeweils einzeln ausgehandelt, und Pauschallizenzen, die jedermann die jeweiligen Nutzungsmöglichkeiten erlauben, sofern die Lizenzbedingungen eingehalten werden und die automatisch widerrufen werden, wenn gegen diese Bedingungen verstoßen, z.B. eine Freie Software ohne Hinweise auf Autoren, Lizenz und Quellcode weiterverbreitet wird. In der Freien Software werden Pauschallizenzen wie GPL oder BSD-Lizenz verwendet. Für freie Inhalte wie Bilder, Klänge und Texte haben sich vor allem die Pauschallizenzen des Creative-Commons-Projektes durchgesetzt.</w:t>
      </w:r>
    </w:p>
    <w:p w14:paraId="0607C1C3" w14:textId="77777777" w:rsidR="00F206E7" w:rsidRDefault="00F206E7">
      <w:pPr>
        <w:rPr>
          <w:rFonts w:ascii="Arial" w:hAnsi="Arial" w:cs="Arial"/>
          <w:b/>
          <w:sz w:val="22"/>
          <w:szCs w:val="22"/>
        </w:rPr>
      </w:pPr>
    </w:p>
    <w:p w14:paraId="0898C3A8" w14:textId="1F12E4FC" w:rsidR="005A54CF" w:rsidRPr="00EA254D" w:rsidRDefault="005A54CF">
      <w:pPr>
        <w:rPr>
          <w:rFonts w:ascii="Arial" w:hAnsi="Arial" w:cs="Arial"/>
          <w:b/>
          <w:sz w:val="22"/>
          <w:szCs w:val="22"/>
        </w:rPr>
      </w:pPr>
      <w:r w:rsidRPr="00EA254D">
        <w:rPr>
          <w:rFonts w:ascii="Arial" w:hAnsi="Arial" w:cs="Arial"/>
          <w:b/>
          <w:sz w:val="22"/>
          <w:szCs w:val="22"/>
        </w:rPr>
        <w:t>Moodboard</w:t>
      </w:r>
    </w:p>
    <w:p w14:paraId="32D9B063" w14:textId="77777777" w:rsidR="00EA254D" w:rsidRPr="00EA254D" w:rsidRDefault="00EA254D" w:rsidP="00EA254D">
      <w:pPr>
        <w:rPr>
          <w:rFonts w:ascii="Arial" w:hAnsi="Arial" w:cs="Arial"/>
          <w:sz w:val="22"/>
          <w:szCs w:val="22"/>
        </w:rPr>
      </w:pPr>
      <w:r w:rsidRPr="00EA254D">
        <w:rPr>
          <w:rFonts w:ascii="Arial" w:hAnsi="Arial" w:cs="Arial"/>
          <w:sz w:val="22"/>
          <w:szCs w:val="22"/>
        </w:rPr>
        <w:t xml:space="preserve">Ein Moodboard ist eine Methode zur Sammlung und Visualisierung von Ideen und Stimmungen, um einen Eindruck von einer Idee oder </w:t>
      </w:r>
      <w:proofErr w:type="gramStart"/>
      <w:r w:rsidRPr="00EA254D">
        <w:rPr>
          <w:rFonts w:ascii="Arial" w:hAnsi="Arial" w:cs="Arial"/>
          <w:sz w:val="22"/>
          <w:szCs w:val="22"/>
        </w:rPr>
        <w:t>einem geplantes Projekt</w:t>
      </w:r>
      <w:proofErr w:type="gramEnd"/>
      <w:r w:rsidRPr="00EA254D">
        <w:rPr>
          <w:rFonts w:ascii="Arial" w:hAnsi="Arial" w:cs="Arial"/>
          <w:sz w:val="22"/>
          <w:szCs w:val="22"/>
        </w:rPr>
        <w:t xml:space="preserve"> zu vermitteln. Es kann als sowohl als Arbeitsgrundlage wie auch als Präsentationsmittel eingesetzt werden. Moodboards können analog und digital aus verschiedenen Bildern, Texturen, Illustrationen, Fotos etc. zusammengestellt werden.</w:t>
      </w:r>
    </w:p>
    <w:p w14:paraId="40D062C4" w14:textId="77777777" w:rsidR="00B12A37" w:rsidRPr="002C106F" w:rsidRDefault="00B12A37">
      <w:pPr>
        <w:rPr>
          <w:rFonts w:ascii="Arial" w:hAnsi="Arial" w:cs="Arial"/>
          <w:b/>
          <w:sz w:val="22"/>
          <w:szCs w:val="22"/>
        </w:rPr>
      </w:pPr>
    </w:p>
    <w:p w14:paraId="5C0B0748" w14:textId="77777777" w:rsidR="00F206E7" w:rsidRPr="002C106F" w:rsidRDefault="00F206E7">
      <w:pPr>
        <w:rPr>
          <w:rFonts w:ascii="Arial" w:hAnsi="Arial" w:cs="Arial"/>
          <w:color w:val="FF0080"/>
          <w:sz w:val="22"/>
          <w:szCs w:val="22"/>
        </w:rPr>
      </w:pPr>
      <w:r w:rsidRPr="002C106F">
        <w:rPr>
          <w:rFonts w:ascii="Arial" w:hAnsi="Arial" w:cs="Arial"/>
          <w:b/>
          <w:color w:val="FF0080"/>
          <w:sz w:val="22"/>
          <w:szCs w:val="22"/>
        </w:rPr>
        <w:t>Moodle</w:t>
      </w:r>
    </w:p>
    <w:p w14:paraId="31FB13EA" w14:textId="1ACE1045" w:rsidR="00F206E7" w:rsidRPr="002C106F" w:rsidRDefault="00F206E7">
      <w:pPr>
        <w:rPr>
          <w:rFonts w:ascii="Arial" w:hAnsi="Arial" w:cs="Arial"/>
          <w:b/>
          <w:color w:val="FF0080"/>
          <w:sz w:val="22"/>
          <w:szCs w:val="22"/>
        </w:rPr>
      </w:pPr>
      <w:r w:rsidRPr="002C106F">
        <w:rPr>
          <w:rFonts w:ascii="Arial" w:hAnsi="Arial" w:cs="Arial"/>
          <w:color w:val="FF0080"/>
          <w:sz w:val="22"/>
          <w:szCs w:val="22"/>
        </w:rPr>
        <w:t xml:space="preserve">Ein weit verbreitetes freies Lern-Management-System (LMS), </w:t>
      </w:r>
      <w:proofErr w:type="gramStart"/>
      <w:r w:rsidRPr="002C106F">
        <w:rPr>
          <w:rFonts w:ascii="Arial" w:hAnsi="Arial" w:cs="Arial"/>
          <w:color w:val="FF0080"/>
          <w:sz w:val="22"/>
          <w:szCs w:val="22"/>
        </w:rPr>
        <w:t>welches Materialien</w:t>
      </w:r>
      <w:proofErr w:type="gramEnd"/>
      <w:r w:rsidRPr="002C106F">
        <w:rPr>
          <w:rFonts w:ascii="Arial" w:hAnsi="Arial" w:cs="Arial"/>
          <w:color w:val="FF0080"/>
          <w:sz w:val="22"/>
          <w:szCs w:val="22"/>
        </w:rPr>
        <w:t xml:space="preserve"> und Lernaktivitäten (z.B. Aufgaben, Wikis, Tests) in „Kursräumen“ zur Verfügung stellt.</w:t>
      </w:r>
    </w:p>
    <w:p w14:paraId="0837B707" w14:textId="77777777" w:rsidR="00F206E7" w:rsidRPr="002C106F" w:rsidRDefault="00F206E7" w:rsidP="002C106F">
      <w:pPr>
        <w:rPr>
          <w:rFonts w:ascii="Arial" w:hAnsi="Arial" w:cs="Arial"/>
          <w:b/>
          <w:sz w:val="22"/>
          <w:szCs w:val="22"/>
        </w:rPr>
      </w:pPr>
    </w:p>
    <w:p w14:paraId="4FAB1A93" w14:textId="77777777" w:rsidR="002C106F" w:rsidRPr="002C106F" w:rsidRDefault="002C106F" w:rsidP="002C106F">
      <w:pPr>
        <w:pStyle w:val="Standard1"/>
        <w:spacing w:line="240" w:lineRule="auto"/>
        <w:rPr>
          <w:color w:val="008000"/>
        </w:rPr>
      </w:pPr>
      <w:r w:rsidRPr="002C106F">
        <w:rPr>
          <w:b/>
          <w:color w:val="008000"/>
        </w:rPr>
        <w:t>OER</w:t>
      </w:r>
    </w:p>
    <w:p w14:paraId="0D280128" w14:textId="72275FE7" w:rsidR="002C106F" w:rsidRPr="002C106F" w:rsidRDefault="002C106F" w:rsidP="002C106F">
      <w:pPr>
        <w:pStyle w:val="Standard1"/>
        <w:spacing w:line="240" w:lineRule="auto"/>
        <w:rPr>
          <w:color w:val="008000"/>
        </w:rPr>
      </w:pPr>
      <w:r w:rsidRPr="002C106F">
        <w:rPr>
          <w:color w:val="008000"/>
        </w:rPr>
        <w:t>Digitale Lern- und Lehrmaterialien, die unter freien Lizenzen (Creative Commons) zur Verfügung stehen. Das OER-Konzept fördert die gleichberechtigte Verteilung von freien Inhalten für den globalen Bildungsbereich, oftmals verbreitet über Social Media.</w:t>
      </w:r>
    </w:p>
    <w:p w14:paraId="0496181F" w14:textId="77777777" w:rsidR="002C106F" w:rsidRPr="000939A2" w:rsidRDefault="002C106F" w:rsidP="002C106F">
      <w:pPr>
        <w:rPr>
          <w:rFonts w:ascii="Arial" w:hAnsi="Arial" w:cs="Arial"/>
          <w:b/>
          <w:sz w:val="22"/>
          <w:szCs w:val="22"/>
        </w:rPr>
      </w:pPr>
    </w:p>
    <w:p w14:paraId="482E618E" w14:textId="3661512A" w:rsidR="002C106F" w:rsidRPr="00035E5C" w:rsidRDefault="002C106F" w:rsidP="002C106F">
      <w:pPr>
        <w:rPr>
          <w:rFonts w:ascii="Arial" w:hAnsi="Arial" w:cs="Arial"/>
          <w:b/>
          <w:sz w:val="22"/>
          <w:szCs w:val="22"/>
        </w:rPr>
      </w:pPr>
      <w:r w:rsidRPr="00035E5C">
        <w:rPr>
          <w:rFonts w:ascii="Arial" w:hAnsi="Arial" w:cs="Arial"/>
          <w:b/>
          <w:sz w:val="22"/>
          <w:szCs w:val="22"/>
        </w:rPr>
        <w:t>Plugin</w:t>
      </w:r>
    </w:p>
    <w:p w14:paraId="037FB9FA" w14:textId="77777777" w:rsidR="00EA254D" w:rsidRPr="00241408" w:rsidRDefault="00EA254D" w:rsidP="00EA254D">
      <w:pPr>
        <w:rPr>
          <w:rFonts w:ascii="Arial" w:hAnsi="Arial" w:cs="Arial"/>
          <w:sz w:val="22"/>
          <w:szCs w:val="22"/>
        </w:rPr>
      </w:pPr>
      <w:r w:rsidRPr="00EA254D">
        <w:rPr>
          <w:rFonts w:ascii="Arial" w:hAnsi="Arial" w:cs="Arial"/>
          <w:sz w:val="22"/>
          <w:szCs w:val="22"/>
        </w:rPr>
        <w:t>Ein Plugin ist ein Zusatz bzw. eine Software-Erweiterung für bestehende Software, das optional eingesetzt werden kann und durch die Veränderung bzw. Erweiterung zusätzliche Funktionalitäten ermöglicht.</w:t>
      </w:r>
      <w:r w:rsidRPr="00241408">
        <w:rPr>
          <w:rFonts w:ascii="Arial" w:hAnsi="Arial" w:cs="Arial"/>
          <w:sz w:val="22"/>
          <w:szCs w:val="22"/>
        </w:rPr>
        <w:t xml:space="preserve"> </w:t>
      </w:r>
    </w:p>
    <w:p w14:paraId="68F2DDA8" w14:textId="77777777" w:rsidR="002C106F" w:rsidRPr="002C106F" w:rsidRDefault="002C106F" w:rsidP="002C106F">
      <w:pPr>
        <w:rPr>
          <w:rFonts w:ascii="Arial" w:hAnsi="Arial" w:cs="Arial"/>
          <w:b/>
          <w:sz w:val="22"/>
          <w:szCs w:val="22"/>
        </w:rPr>
      </w:pPr>
    </w:p>
    <w:p w14:paraId="5BC1336F" w14:textId="77777777" w:rsidR="00F206E7" w:rsidRPr="002C106F" w:rsidRDefault="00F206E7" w:rsidP="00F206E7">
      <w:pPr>
        <w:rPr>
          <w:rFonts w:ascii="Arial" w:hAnsi="Arial" w:cs="Arial"/>
          <w:color w:val="FF0080"/>
          <w:sz w:val="22"/>
          <w:szCs w:val="22"/>
        </w:rPr>
      </w:pPr>
      <w:r w:rsidRPr="002C106F">
        <w:rPr>
          <w:rFonts w:ascii="Arial" w:hAnsi="Arial" w:cs="Arial"/>
          <w:b/>
          <w:color w:val="FF0080"/>
          <w:sz w:val="22"/>
          <w:szCs w:val="22"/>
        </w:rPr>
        <w:t>Proprietäre Software</w:t>
      </w:r>
    </w:p>
    <w:p w14:paraId="38C5DEF8" w14:textId="1DDF1A2B" w:rsidR="00F206E7" w:rsidRPr="002C106F" w:rsidRDefault="00F206E7" w:rsidP="00F206E7">
      <w:pPr>
        <w:rPr>
          <w:rFonts w:ascii="Arial" w:hAnsi="Arial" w:cs="Arial"/>
          <w:sz w:val="22"/>
          <w:szCs w:val="22"/>
        </w:rPr>
      </w:pPr>
      <w:r w:rsidRPr="002C106F">
        <w:rPr>
          <w:rFonts w:ascii="Arial" w:hAnsi="Arial" w:cs="Arial"/>
          <w:color w:val="FF0080"/>
          <w:sz w:val="22"/>
          <w:szCs w:val="22"/>
        </w:rPr>
        <w:t>Software, die die Rechte der Anwender*innen und Nutzer*innen hinsichtlich Verbreitung, Anpassung und Nutzung stark einschränkt. Sie ist das Gegenteil von Freier Software und kann kostenlos oder kostenpflichtig angeboten</w:t>
      </w:r>
      <w:r w:rsidRPr="002C106F">
        <w:rPr>
          <w:rFonts w:ascii="Arial" w:hAnsi="Arial" w:cs="Arial"/>
          <w:sz w:val="22"/>
          <w:szCs w:val="22"/>
        </w:rPr>
        <w:t xml:space="preserve"> </w:t>
      </w:r>
      <w:r w:rsidRPr="002C106F">
        <w:rPr>
          <w:rFonts w:ascii="Arial" w:hAnsi="Arial" w:cs="Arial"/>
          <w:color w:val="FF0080"/>
          <w:sz w:val="22"/>
          <w:szCs w:val="22"/>
        </w:rPr>
        <w:t>werden.</w:t>
      </w:r>
    </w:p>
    <w:p w14:paraId="591F8797" w14:textId="77777777" w:rsidR="00F206E7" w:rsidRDefault="00F206E7">
      <w:pPr>
        <w:rPr>
          <w:rFonts w:ascii="Arial" w:hAnsi="Arial" w:cs="Arial"/>
          <w:b/>
          <w:sz w:val="22"/>
          <w:szCs w:val="22"/>
        </w:rPr>
      </w:pPr>
    </w:p>
    <w:p w14:paraId="23D39E4C" w14:textId="4862FFFF" w:rsidR="005A54CF" w:rsidRPr="00EA254D" w:rsidRDefault="005A54CF">
      <w:pPr>
        <w:rPr>
          <w:rFonts w:ascii="Arial" w:hAnsi="Arial" w:cs="Arial"/>
          <w:b/>
          <w:sz w:val="22"/>
          <w:szCs w:val="22"/>
        </w:rPr>
      </w:pPr>
      <w:r w:rsidRPr="00EA254D">
        <w:rPr>
          <w:rFonts w:ascii="Arial" w:hAnsi="Arial" w:cs="Arial"/>
          <w:b/>
          <w:sz w:val="22"/>
          <w:szCs w:val="22"/>
        </w:rPr>
        <w:t>QR-Code</w:t>
      </w:r>
    </w:p>
    <w:p w14:paraId="027BA07D" w14:textId="77777777" w:rsidR="00EA254D" w:rsidRPr="005E20E1" w:rsidRDefault="00EA254D" w:rsidP="00EA254D">
      <w:pPr>
        <w:rPr>
          <w:rFonts w:ascii="Arial" w:hAnsi="Arial" w:cs="Arial"/>
          <w:sz w:val="22"/>
          <w:szCs w:val="22"/>
        </w:rPr>
      </w:pPr>
      <w:r w:rsidRPr="00EA254D">
        <w:rPr>
          <w:rFonts w:ascii="Arial" w:hAnsi="Arial" w:cs="Arial"/>
          <w:sz w:val="22"/>
          <w:szCs w:val="22"/>
        </w:rPr>
        <w:t>Ein QR-Code (englisch: Quick Response) ist ein schwarz-weißer, zweidimensionaler Code, dessen Inhalte mit einer entsprechenden Lesesoftware auf einem Mobilgerät decodiert und angezeigt werden können.</w:t>
      </w:r>
    </w:p>
    <w:p w14:paraId="086C937E" w14:textId="77777777" w:rsidR="005A54CF" w:rsidRDefault="005A54CF">
      <w:pPr>
        <w:rPr>
          <w:rFonts w:ascii="Arial" w:hAnsi="Arial" w:cs="Arial"/>
          <w:b/>
          <w:sz w:val="22"/>
          <w:szCs w:val="22"/>
        </w:rPr>
      </w:pPr>
    </w:p>
    <w:p w14:paraId="4F736DB1" w14:textId="77777777" w:rsidR="00072526" w:rsidRDefault="00072526">
      <w:pPr>
        <w:rPr>
          <w:rFonts w:ascii="Arial" w:hAnsi="Arial" w:cs="Arial"/>
          <w:b/>
          <w:sz w:val="22"/>
          <w:szCs w:val="22"/>
        </w:rPr>
      </w:pPr>
    </w:p>
    <w:p w14:paraId="1A440641" w14:textId="77777777" w:rsidR="00072526" w:rsidRDefault="00072526">
      <w:pPr>
        <w:rPr>
          <w:rFonts w:ascii="Arial" w:hAnsi="Arial" w:cs="Arial"/>
          <w:b/>
          <w:sz w:val="22"/>
          <w:szCs w:val="22"/>
        </w:rPr>
      </w:pPr>
    </w:p>
    <w:p w14:paraId="087F2F86" w14:textId="77777777" w:rsidR="00EA254D" w:rsidRDefault="005A54CF">
      <w:pPr>
        <w:rPr>
          <w:rFonts w:ascii="Arial" w:hAnsi="Arial" w:cs="Arial"/>
          <w:b/>
          <w:sz w:val="22"/>
          <w:szCs w:val="22"/>
        </w:rPr>
      </w:pPr>
      <w:r w:rsidRPr="00EA254D">
        <w:rPr>
          <w:rFonts w:ascii="Arial" w:hAnsi="Arial" w:cs="Arial"/>
          <w:b/>
          <w:sz w:val="22"/>
          <w:szCs w:val="22"/>
        </w:rPr>
        <w:t>Realtime Collaboration</w:t>
      </w:r>
    </w:p>
    <w:p w14:paraId="69B78D93" w14:textId="124EEABE" w:rsidR="005A54CF" w:rsidRPr="00EA254D" w:rsidRDefault="00EA254D">
      <w:pPr>
        <w:rPr>
          <w:rFonts w:ascii="Arial" w:hAnsi="Arial" w:cs="Arial"/>
          <w:b/>
          <w:sz w:val="22"/>
          <w:szCs w:val="22"/>
        </w:rPr>
      </w:pPr>
      <w:r w:rsidRPr="00EA254D">
        <w:rPr>
          <w:rFonts w:ascii="Arial" w:hAnsi="Arial" w:cs="Arial"/>
          <w:sz w:val="22"/>
          <w:szCs w:val="22"/>
        </w:rPr>
        <w:t>Realtime Collaboration beschreibt die Zusammenarbeit von mindestens zwei Personen in Echtzeit, also ohne zeitliche Verzögerung zumeist über elektronische Medien.</w:t>
      </w:r>
    </w:p>
    <w:p w14:paraId="1D8292A5" w14:textId="77777777" w:rsidR="00EA254D" w:rsidRDefault="00EA254D">
      <w:pPr>
        <w:rPr>
          <w:rFonts w:ascii="Arial" w:hAnsi="Arial" w:cs="Arial"/>
          <w:b/>
          <w:sz w:val="22"/>
          <w:szCs w:val="22"/>
        </w:rPr>
      </w:pPr>
    </w:p>
    <w:p w14:paraId="6153601E" w14:textId="77777777" w:rsidR="00EA254D" w:rsidRPr="006C0343" w:rsidRDefault="00EA254D" w:rsidP="00EA254D">
      <w:pPr>
        <w:rPr>
          <w:rFonts w:ascii="Arial" w:hAnsi="Arial" w:cs="Arial"/>
          <w:b/>
          <w:sz w:val="22"/>
          <w:szCs w:val="22"/>
        </w:rPr>
      </w:pPr>
      <w:r w:rsidRPr="006C0343">
        <w:rPr>
          <w:rFonts w:ascii="Arial" w:hAnsi="Arial" w:cs="Arial"/>
          <w:b/>
          <w:sz w:val="22"/>
          <w:szCs w:val="22"/>
        </w:rPr>
        <w:t>Screenshot</w:t>
      </w:r>
    </w:p>
    <w:p w14:paraId="569B3F8E" w14:textId="77777777" w:rsidR="00EA254D" w:rsidRPr="00241408" w:rsidRDefault="00EA254D" w:rsidP="00EA254D">
      <w:pPr>
        <w:rPr>
          <w:rFonts w:ascii="Arial" w:eastAsia="Times New Roman" w:hAnsi="Arial" w:cs="Times New Roman"/>
          <w:color w:val="222222"/>
          <w:sz w:val="23"/>
          <w:szCs w:val="23"/>
          <w:shd w:val="clear" w:color="auto" w:fill="FFFFFF"/>
        </w:rPr>
      </w:pPr>
      <w:r w:rsidRPr="00035E5C">
        <w:rPr>
          <w:rFonts w:ascii="Arial" w:eastAsia="Times New Roman" w:hAnsi="Arial" w:cs="Times New Roman"/>
          <w:color w:val="222222"/>
          <w:sz w:val="23"/>
          <w:szCs w:val="23"/>
          <w:shd w:val="clear" w:color="auto" w:fill="FFFFFF"/>
        </w:rPr>
        <w:t>Ein Screenshot ist ein Bildschirmfoto des aktuellen aktiven Bildschirmfensters, das gespeichert und ausgedruckt werden kann.</w:t>
      </w:r>
    </w:p>
    <w:p w14:paraId="259507A7" w14:textId="77777777" w:rsidR="00EA254D" w:rsidRDefault="00EA254D">
      <w:pPr>
        <w:rPr>
          <w:rFonts w:ascii="Arial" w:hAnsi="Arial" w:cs="Arial"/>
          <w:b/>
          <w:sz w:val="22"/>
          <w:szCs w:val="22"/>
        </w:rPr>
      </w:pPr>
    </w:p>
    <w:p w14:paraId="6E1EF7E2" w14:textId="35189376" w:rsidR="005A54CF" w:rsidRPr="00EA254D" w:rsidRDefault="005A54CF" w:rsidP="00B12A37">
      <w:pPr>
        <w:rPr>
          <w:rFonts w:ascii="Arial" w:hAnsi="Arial" w:cs="Arial"/>
          <w:b/>
          <w:sz w:val="22"/>
          <w:szCs w:val="22"/>
        </w:rPr>
      </w:pPr>
      <w:r w:rsidRPr="00EA254D">
        <w:rPr>
          <w:rFonts w:ascii="Arial" w:hAnsi="Arial" w:cs="Arial"/>
          <w:b/>
          <w:sz w:val="22"/>
          <w:szCs w:val="22"/>
        </w:rPr>
        <w:t>Share-Point-Website</w:t>
      </w:r>
    </w:p>
    <w:p w14:paraId="7CE7EDA1" w14:textId="77777777" w:rsidR="00EA254D" w:rsidRPr="00EA254D" w:rsidRDefault="00EA254D" w:rsidP="00EA254D">
      <w:pPr>
        <w:rPr>
          <w:rFonts w:ascii="Arial" w:hAnsi="Arial" w:cs="Arial"/>
          <w:sz w:val="22"/>
          <w:szCs w:val="22"/>
        </w:rPr>
      </w:pPr>
      <w:r w:rsidRPr="00EA254D">
        <w:rPr>
          <w:rFonts w:ascii="Arial" w:hAnsi="Arial" w:cs="Arial"/>
          <w:sz w:val="22"/>
          <w:szCs w:val="22"/>
        </w:rPr>
        <w:t>SharePoint ist ein Anwendungsprogramm von Microsoft, zu dessen Elementen Websites gehören. Eine Share-Point-Website kann sich aus vielen einzelnen Websites zusammensetzen, die die Inhalte strukturieren und abbilden.</w:t>
      </w:r>
    </w:p>
    <w:p w14:paraId="02A253DB" w14:textId="77777777" w:rsidR="00780957" w:rsidRPr="002C106F" w:rsidRDefault="00780957">
      <w:pPr>
        <w:rPr>
          <w:rFonts w:ascii="Arial" w:hAnsi="Arial" w:cs="Arial"/>
          <w:b/>
          <w:sz w:val="22"/>
          <w:szCs w:val="22"/>
        </w:rPr>
      </w:pPr>
    </w:p>
    <w:p w14:paraId="39C31F55" w14:textId="77777777" w:rsidR="00F206E7" w:rsidRPr="002C106F" w:rsidRDefault="00F206E7" w:rsidP="00F206E7">
      <w:pPr>
        <w:rPr>
          <w:rFonts w:ascii="Arial" w:hAnsi="Arial" w:cs="Arial"/>
          <w:color w:val="FF0080"/>
          <w:sz w:val="22"/>
          <w:szCs w:val="22"/>
        </w:rPr>
      </w:pPr>
      <w:r w:rsidRPr="002C106F">
        <w:rPr>
          <w:rFonts w:ascii="Arial" w:hAnsi="Arial" w:cs="Arial"/>
          <w:b/>
          <w:color w:val="FF0080"/>
          <w:sz w:val="22"/>
          <w:szCs w:val="22"/>
        </w:rPr>
        <w:t>Server</w:t>
      </w:r>
    </w:p>
    <w:p w14:paraId="00346D26" w14:textId="0D95D8F9" w:rsidR="00F206E7" w:rsidRPr="002C106F" w:rsidRDefault="00F206E7" w:rsidP="00F206E7">
      <w:pPr>
        <w:rPr>
          <w:rFonts w:ascii="Arial" w:hAnsi="Arial" w:cs="Arial"/>
          <w:color w:val="FF0080"/>
          <w:sz w:val="22"/>
          <w:szCs w:val="22"/>
        </w:rPr>
      </w:pPr>
      <w:r w:rsidRPr="002C106F">
        <w:rPr>
          <w:rFonts w:ascii="Arial" w:hAnsi="Arial" w:cs="Arial"/>
          <w:color w:val="FF0080"/>
          <w:sz w:val="22"/>
          <w:szCs w:val="22"/>
        </w:rPr>
        <w:t>Meist ein Computer, der anderen Rechnern seine Dienstleistungen vorwiegend per Netzwerk zur Verfügung stellt. Beispielsweise eine Datenbank, in der die angeschlossenen Rechner (Clients) ihre Daten ablegen und gemeinsam benutzen.</w:t>
      </w:r>
    </w:p>
    <w:p w14:paraId="179D14D2" w14:textId="77777777" w:rsidR="00F206E7" w:rsidRDefault="00F206E7">
      <w:pPr>
        <w:rPr>
          <w:rFonts w:ascii="Arial" w:hAnsi="Arial" w:cs="Arial"/>
          <w:b/>
          <w:sz w:val="22"/>
          <w:szCs w:val="22"/>
        </w:rPr>
      </w:pPr>
    </w:p>
    <w:p w14:paraId="39AB9A92" w14:textId="7B7D14ED" w:rsidR="005A54CF" w:rsidRPr="00EA254D" w:rsidRDefault="005A54CF">
      <w:pPr>
        <w:rPr>
          <w:rFonts w:ascii="Arial" w:hAnsi="Arial" w:cs="Arial"/>
          <w:b/>
          <w:sz w:val="22"/>
          <w:szCs w:val="22"/>
        </w:rPr>
      </w:pPr>
      <w:r w:rsidRPr="00EA254D">
        <w:rPr>
          <w:rFonts w:ascii="Arial" w:hAnsi="Arial" w:cs="Arial"/>
          <w:b/>
          <w:sz w:val="22"/>
          <w:szCs w:val="22"/>
        </w:rPr>
        <w:t>SVG</w:t>
      </w:r>
    </w:p>
    <w:p w14:paraId="27A24652" w14:textId="77777777" w:rsidR="00EA254D" w:rsidRPr="00EA254D" w:rsidRDefault="00EA254D" w:rsidP="00EA254D">
      <w:pPr>
        <w:rPr>
          <w:rFonts w:ascii="Helvetica" w:eastAsia="Times New Roman" w:hAnsi="Helvetica" w:cs="Times New Roman"/>
          <w:color w:val="222222"/>
          <w:sz w:val="21"/>
          <w:szCs w:val="21"/>
          <w:shd w:val="clear" w:color="auto" w:fill="FFFFFF"/>
        </w:rPr>
      </w:pPr>
      <w:r w:rsidRPr="00EA254D">
        <w:rPr>
          <w:rFonts w:ascii="Arial" w:hAnsi="Arial" w:cs="Arial"/>
          <w:sz w:val="22"/>
          <w:szCs w:val="22"/>
        </w:rPr>
        <w:t xml:space="preserve">SVG steht für </w:t>
      </w:r>
      <w:r w:rsidRPr="00EA254D">
        <w:rPr>
          <w:rFonts w:ascii="Helvetica" w:eastAsia="Times New Roman" w:hAnsi="Helvetica" w:cs="Times New Roman"/>
          <w:bCs/>
          <w:color w:val="222222"/>
          <w:sz w:val="21"/>
          <w:szCs w:val="21"/>
        </w:rPr>
        <w:t>Scalable Vector Graphics</w:t>
      </w:r>
      <w:r w:rsidRPr="00EA254D">
        <w:rPr>
          <w:rStyle w:val="apple-converted-space"/>
          <w:rFonts w:ascii="Helvetica" w:eastAsia="Times New Roman" w:hAnsi="Helvetica" w:cs="Times New Roman"/>
          <w:color w:val="222222"/>
          <w:sz w:val="21"/>
          <w:szCs w:val="21"/>
          <w:shd w:val="clear" w:color="auto" w:fill="FFFFFF"/>
        </w:rPr>
        <w:t> </w:t>
      </w:r>
      <w:r w:rsidRPr="00EA254D">
        <w:rPr>
          <w:rFonts w:ascii="Helvetica" w:eastAsia="Times New Roman" w:hAnsi="Helvetica" w:cs="Times New Roman"/>
          <w:color w:val="222222"/>
          <w:sz w:val="21"/>
          <w:szCs w:val="21"/>
          <w:shd w:val="clear" w:color="auto" w:fill="FFFFFF"/>
        </w:rPr>
        <w:t>(</w:t>
      </w:r>
      <w:r w:rsidRPr="00EA254D">
        <w:rPr>
          <w:rFonts w:ascii="Helvetica" w:eastAsia="Times New Roman" w:hAnsi="Helvetica" w:cs="Times New Roman"/>
          <w:bCs/>
          <w:color w:val="222222"/>
          <w:sz w:val="21"/>
          <w:szCs w:val="21"/>
        </w:rPr>
        <w:t xml:space="preserve">deutsch: </w:t>
      </w:r>
      <w:r w:rsidRPr="00EA254D">
        <w:rPr>
          <w:rFonts w:ascii="Helvetica" w:eastAsia="Times New Roman" w:hAnsi="Helvetica" w:cs="Times New Roman"/>
          <w:iCs/>
          <w:color w:val="222222"/>
          <w:sz w:val="21"/>
          <w:szCs w:val="21"/>
        </w:rPr>
        <w:t>skalierbare Vektorgrafik</w:t>
      </w:r>
      <w:r w:rsidRPr="00EA254D">
        <w:rPr>
          <w:rFonts w:ascii="Helvetica" w:eastAsia="Times New Roman" w:hAnsi="Helvetica" w:cs="Times New Roman"/>
          <w:color w:val="222222"/>
          <w:sz w:val="21"/>
          <w:szCs w:val="21"/>
          <w:shd w:val="clear" w:color="auto" w:fill="FFFFFF"/>
        </w:rPr>
        <w:t xml:space="preserve">) und dient der Beschreibung zweidimensionaler Vektorgrafiken. </w:t>
      </w:r>
    </w:p>
    <w:p w14:paraId="0755A3E4" w14:textId="77777777" w:rsidR="005A54CF" w:rsidRDefault="005A54CF">
      <w:pPr>
        <w:rPr>
          <w:rFonts w:ascii="Arial" w:hAnsi="Arial" w:cs="Arial"/>
          <w:b/>
          <w:sz w:val="22"/>
          <w:szCs w:val="22"/>
        </w:rPr>
      </w:pPr>
    </w:p>
    <w:p w14:paraId="528A1076" w14:textId="77777777" w:rsidR="00EA254D" w:rsidRPr="00EA254D" w:rsidRDefault="00EA254D" w:rsidP="00EA254D">
      <w:pPr>
        <w:rPr>
          <w:rFonts w:ascii="Arial" w:hAnsi="Arial" w:cs="Arial"/>
          <w:b/>
          <w:sz w:val="22"/>
          <w:szCs w:val="22"/>
        </w:rPr>
      </w:pPr>
      <w:r w:rsidRPr="00EA254D">
        <w:rPr>
          <w:rFonts w:ascii="Arial" w:hAnsi="Arial" w:cs="Arial"/>
          <w:b/>
          <w:sz w:val="22"/>
          <w:szCs w:val="22"/>
        </w:rPr>
        <w:t>TB</w:t>
      </w:r>
    </w:p>
    <w:p w14:paraId="15A670C3" w14:textId="77777777" w:rsidR="00EA254D" w:rsidRPr="00EA254D" w:rsidRDefault="00EA254D" w:rsidP="00EA254D">
      <w:pPr>
        <w:rPr>
          <w:rFonts w:ascii="Arial" w:hAnsi="Arial" w:cs="Arial"/>
          <w:sz w:val="22"/>
          <w:szCs w:val="22"/>
        </w:rPr>
      </w:pPr>
      <w:r w:rsidRPr="00EA254D">
        <w:rPr>
          <w:rFonts w:ascii="Arial" w:hAnsi="Arial" w:cs="Arial"/>
          <w:sz w:val="22"/>
          <w:szCs w:val="22"/>
        </w:rPr>
        <w:t>TB ist die Abkürzung für Terabyte und ist eine Maßeinheit für Datenmengen. 1 Terabyte (TB) besteht aus 1.000 Gigabyte (GB).</w:t>
      </w:r>
    </w:p>
    <w:p w14:paraId="0E367EC2" w14:textId="77777777" w:rsidR="005A54CF" w:rsidRDefault="005A54CF">
      <w:pPr>
        <w:rPr>
          <w:rFonts w:ascii="Arial" w:hAnsi="Arial" w:cs="Arial"/>
          <w:b/>
          <w:sz w:val="22"/>
          <w:szCs w:val="22"/>
        </w:rPr>
      </w:pPr>
    </w:p>
    <w:p w14:paraId="7399F038" w14:textId="77777777" w:rsidR="00EA254D" w:rsidRPr="00EA254D" w:rsidRDefault="00EA254D" w:rsidP="00EA254D">
      <w:pPr>
        <w:rPr>
          <w:rFonts w:ascii="Arial" w:hAnsi="Arial" w:cs="Arial"/>
          <w:b/>
          <w:sz w:val="22"/>
          <w:szCs w:val="22"/>
        </w:rPr>
      </w:pPr>
      <w:r w:rsidRPr="00EA254D">
        <w:rPr>
          <w:rFonts w:ascii="Arial" w:hAnsi="Arial" w:cs="Arial"/>
          <w:b/>
          <w:sz w:val="22"/>
          <w:szCs w:val="22"/>
        </w:rPr>
        <w:t>Template</w:t>
      </w:r>
    </w:p>
    <w:p w14:paraId="73A19AEA" w14:textId="77777777" w:rsidR="00EA254D" w:rsidRDefault="00EA254D" w:rsidP="00EA254D">
      <w:pPr>
        <w:rPr>
          <w:rFonts w:ascii="Arial" w:eastAsia="Times New Roman" w:hAnsi="Arial" w:cs="Arial"/>
          <w:bCs/>
          <w:color w:val="001721"/>
          <w:sz w:val="22"/>
          <w:szCs w:val="22"/>
        </w:rPr>
      </w:pPr>
      <w:r w:rsidRPr="00EA254D">
        <w:rPr>
          <w:rFonts w:ascii="Arial" w:eastAsia="Times New Roman" w:hAnsi="Arial" w:cs="Arial"/>
          <w:bCs/>
          <w:color w:val="001721"/>
          <w:sz w:val="22"/>
          <w:szCs w:val="22"/>
        </w:rPr>
        <w:t>Ein Template ist eine Vorlage zur Erstellung von Dokumenten oder Anwendungen, das systematische Vorgaben für die Struktur wie z.B. Anordnung und Umfang von Content (Grafik, Textumfang etc.) angibt.</w:t>
      </w:r>
      <w:r>
        <w:rPr>
          <w:rFonts w:ascii="Arial" w:eastAsia="Times New Roman" w:hAnsi="Arial" w:cs="Arial"/>
          <w:bCs/>
          <w:color w:val="001721"/>
          <w:sz w:val="22"/>
          <w:szCs w:val="22"/>
        </w:rPr>
        <w:t xml:space="preserve"> </w:t>
      </w:r>
    </w:p>
    <w:p w14:paraId="46CBE856" w14:textId="77777777" w:rsidR="00F206E7" w:rsidRPr="000939A2" w:rsidRDefault="00F206E7">
      <w:pPr>
        <w:rPr>
          <w:rFonts w:ascii="Arial" w:hAnsi="Arial" w:cs="Arial"/>
          <w:b/>
          <w:sz w:val="22"/>
          <w:szCs w:val="22"/>
        </w:rPr>
      </w:pPr>
    </w:p>
    <w:p w14:paraId="50FF9942" w14:textId="77777777" w:rsidR="00EA254D" w:rsidRPr="00EA254D" w:rsidRDefault="00EA254D" w:rsidP="00EA254D">
      <w:pPr>
        <w:rPr>
          <w:rFonts w:ascii="Arial" w:hAnsi="Arial" w:cs="Arial"/>
          <w:b/>
          <w:sz w:val="22"/>
          <w:szCs w:val="22"/>
        </w:rPr>
      </w:pPr>
      <w:r w:rsidRPr="00EA254D">
        <w:rPr>
          <w:rFonts w:ascii="Arial" w:hAnsi="Arial" w:cs="Arial"/>
          <w:b/>
          <w:sz w:val="22"/>
          <w:szCs w:val="22"/>
        </w:rPr>
        <w:t>Themes</w:t>
      </w:r>
    </w:p>
    <w:p w14:paraId="78A7530A" w14:textId="77777777" w:rsidR="00EA254D" w:rsidRPr="001F0B3C" w:rsidRDefault="00EA254D" w:rsidP="00EA254D">
      <w:pPr>
        <w:rPr>
          <w:rFonts w:ascii="Arial" w:hAnsi="Arial" w:cs="Arial"/>
          <w:sz w:val="22"/>
          <w:szCs w:val="22"/>
        </w:rPr>
      </w:pPr>
      <w:r w:rsidRPr="00EA254D">
        <w:rPr>
          <w:rFonts w:ascii="Arial" w:hAnsi="Arial" w:cs="Arial"/>
          <w:sz w:val="22"/>
          <w:szCs w:val="22"/>
        </w:rPr>
        <w:t>Ein Theme ist eine Muster-Website, auf deren Grundlage Websites mit entsprechender grafischer Oberfläche gestaltet werden können, die an ein jeweiliges CMS angebunden sind.  Je nach Komplexität kann ein Theme viele Templates beinhalten.</w:t>
      </w:r>
    </w:p>
    <w:p w14:paraId="68299E1E" w14:textId="77777777" w:rsidR="002C106F" w:rsidRPr="002C106F" w:rsidRDefault="002C106F">
      <w:pPr>
        <w:rPr>
          <w:rFonts w:ascii="Arial" w:hAnsi="Arial" w:cs="Arial"/>
          <w:b/>
          <w:sz w:val="22"/>
          <w:szCs w:val="22"/>
        </w:rPr>
      </w:pPr>
    </w:p>
    <w:p w14:paraId="09C47182" w14:textId="4E0C3545" w:rsidR="00F206E7" w:rsidRPr="002C106F" w:rsidRDefault="00F206E7">
      <w:pPr>
        <w:rPr>
          <w:rFonts w:ascii="Arial" w:hAnsi="Arial" w:cs="Arial"/>
          <w:b/>
          <w:color w:val="FF0080"/>
          <w:sz w:val="22"/>
          <w:szCs w:val="22"/>
        </w:rPr>
      </w:pPr>
      <w:r w:rsidRPr="002C106F">
        <w:rPr>
          <w:rFonts w:ascii="Arial" w:hAnsi="Arial" w:cs="Arial"/>
          <w:b/>
          <w:color w:val="FF0080"/>
          <w:sz w:val="22"/>
          <w:szCs w:val="22"/>
        </w:rPr>
        <w:t>Tool</w:t>
      </w:r>
    </w:p>
    <w:p w14:paraId="5760DE7D" w14:textId="5EF8ED3C" w:rsidR="00DB10F9" w:rsidRPr="002C106F" w:rsidRDefault="00F206E7" w:rsidP="00C45D4E">
      <w:pPr>
        <w:rPr>
          <w:rFonts w:ascii="Arial" w:hAnsi="Arial" w:cs="Arial"/>
          <w:color w:val="FF0080"/>
          <w:sz w:val="22"/>
          <w:szCs w:val="22"/>
        </w:rPr>
      </w:pPr>
      <w:r w:rsidRPr="002C106F">
        <w:rPr>
          <w:rFonts w:ascii="Arial" w:hAnsi="Arial" w:cs="Arial"/>
          <w:color w:val="FF0080"/>
          <w:sz w:val="22"/>
          <w:szCs w:val="22"/>
        </w:rPr>
        <w:t>Bei einem Tool (engl. für „Werkzeug“) handelt es sich um eine (meist im Funktionsumfang kleine aber hilfreiche) Softwareanwendung.</w:t>
      </w:r>
    </w:p>
    <w:p w14:paraId="599E2A9E" w14:textId="5EB52544" w:rsidR="005A54CF" w:rsidRPr="005A54CF" w:rsidRDefault="005A54CF" w:rsidP="005A54CF"/>
    <w:p w14:paraId="2AFDA8D9" w14:textId="77777777" w:rsidR="00EA254D" w:rsidRPr="00EA254D" w:rsidRDefault="00EA254D" w:rsidP="00EA254D">
      <w:pPr>
        <w:rPr>
          <w:rFonts w:ascii="Arial" w:hAnsi="Arial" w:cs="Arial"/>
          <w:b/>
          <w:sz w:val="22"/>
          <w:szCs w:val="22"/>
        </w:rPr>
      </w:pPr>
      <w:r w:rsidRPr="00EA254D">
        <w:rPr>
          <w:rFonts w:ascii="Arial" w:hAnsi="Arial" w:cs="Arial"/>
          <w:b/>
          <w:sz w:val="22"/>
          <w:szCs w:val="22"/>
        </w:rPr>
        <w:t>Yammer</w:t>
      </w:r>
    </w:p>
    <w:p w14:paraId="60434CAB" w14:textId="77777777" w:rsidR="00EA254D" w:rsidRPr="00EA254D" w:rsidRDefault="00EA254D" w:rsidP="00EA254D">
      <w:pPr>
        <w:rPr>
          <w:rFonts w:ascii="Arial" w:hAnsi="Arial" w:cs="Arial"/>
          <w:sz w:val="22"/>
          <w:szCs w:val="22"/>
        </w:rPr>
      </w:pPr>
      <w:r w:rsidRPr="00EA254D">
        <w:rPr>
          <w:rFonts w:ascii="Arial" w:hAnsi="Arial" w:cs="Arial"/>
          <w:sz w:val="22"/>
          <w:szCs w:val="22"/>
        </w:rPr>
        <w:t>Yammer ist ein soziales Netzwerk, das sich an Unternehmen richtet und u.a. Bestandteil von Microsoft Office 365 ist. Es dient der Zusammenarbeit in Teams z.B. für Dokumentenbearbeitung und Wissensaustausch mit einem Focus auf unternehmensinterne Informationen.</w:t>
      </w:r>
    </w:p>
    <w:p w14:paraId="1F64FBCB" w14:textId="77777777" w:rsidR="005A54CF" w:rsidRPr="005A54CF" w:rsidRDefault="005A54CF" w:rsidP="005A54CF"/>
    <w:p w14:paraId="680F5972" w14:textId="3BEE54B7" w:rsidR="00072526" w:rsidRDefault="00072526">
      <w:pPr>
        <w:rPr>
          <w:rFonts w:ascii="Arial" w:eastAsia="MS Gothic" w:hAnsi="Arial" w:cs="Arial"/>
          <w:b/>
          <w:bCs/>
          <w:color w:val="000000"/>
          <w:kern w:val="1"/>
          <w:sz w:val="22"/>
          <w:szCs w:val="22"/>
          <w:lang w:eastAsia="ar-SA"/>
        </w:rPr>
      </w:pPr>
    </w:p>
    <w:p w14:paraId="3A444A4F" w14:textId="4D73A1B4" w:rsidR="00DB10F9" w:rsidRPr="00DB10F9" w:rsidRDefault="00DB10F9" w:rsidP="003D684D">
      <w:pPr>
        <w:pStyle w:val="berschrift2"/>
      </w:pPr>
      <w:bookmarkStart w:id="13" w:name="_Toc532220333"/>
      <w:r w:rsidRPr="00DB10F9">
        <w:t>Blogvokabeln</w:t>
      </w:r>
      <w:bookmarkEnd w:id="13"/>
    </w:p>
    <w:p w14:paraId="68E39DED" w14:textId="77777777" w:rsidR="00DB10F9" w:rsidRPr="00DB10F9" w:rsidRDefault="00DB10F9">
      <w:pPr>
        <w:pStyle w:val="berschrift6"/>
        <w:spacing w:before="0"/>
        <w:rPr>
          <w:rFonts w:cs="Arial"/>
        </w:rPr>
      </w:pPr>
    </w:p>
    <w:p w14:paraId="7F2E7625" w14:textId="77777777" w:rsidR="00DB10F9" w:rsidRPr="00DB10F9" w:rsidRDefault="00DB10F9">
      <w:pPr>
        <w:pStyle w:val="berschrift6"/>
        <w:spacing w:before="0"/>
        <w:rPr>
          <w:rFonts w:cs="Arial"/>
        </w:rPr>
      </w:pPr>
      <w:r w:rsidRPr="00DB10F9">
        <w:rPr>
          <w:rFonts w:cs="Arial"/>
        </w:rPr>
        <w:t>Artikel/Beiträge/Posts</w:t>
      </w:r>
    </w:p>
    <w:p w14:paraId="34775C9B" w14:textId="77777777" w:rsidR="00DB10F9" w:rsidRPr="00DB10F9" w:rsidRDefault="00DB10F9">
      <w:pPr>
        <w:rPr>
          <w:rFonts w:ascii="Arial" w:hAnsi="Arial" w:cs="Arial"/>
          <w:sz w:val="22"/>
          <w:szCs w:val="22"/>
        </w:rPr>
      </w:pPr>
      <w:r w:rsidRPr="00DB10F9">
        <w:rPr>
          <w:rFonts w:ascii="Arial" w:hAnsi="Arial" w:cs="Arial"/>
          <w:sz w:val="22"/>
          <w:szCs w:val="22"/>
        </w:rPr>
        <w:t xml:space="preserve">Artikel sind die wesentlichen Bestandteile des Blogs. Sie werden mit einem Zeitstempel veröffentlicht und in umgekehrt chronologischer Reihenfolge aufgelistet. Artikel können Kategorien und Schlagworte zugewiesen werden, um den Inhalt zu beschreiben und zu </w:t>
      </w:r>
      <w:r w:rsidRPr="00DB10F9">
        <w:rPr>
          <w:rFonts w:ascii="Arial" w:hAnsi="Arial" w:cs="Arial"/>
          <w:sz w:val="22"/>
          <w:szCs w:val="22"/>
        </w:rPr>
        <w:lastRenderedPageBreak/>
        <w:t xml:space="preserve">strukturieren. Artikel können Text, Fotos, Galerien, Videos, Zitate und andere eingebettete Medien beinhalten. </w:t>
      </w:r>
    </w:p>
    <w:p w14:paraId="62288730" w14:textId="77777777" w:rsidR="00DB10F9" w:rsidRPr="00DB10F9" w:rsidRDefault="00DB10F9">
      <w:pPr>
        <w:pStyle w:val="berschrift6"/>
        <w:spacing w:before="0"/>
        <w:rPr>
          <w:rFonts w:cs="Arial"/>
        </w:rPr>
      </w:pPr>
    </w:p>
    <w:p w14:paraId="47D73752" w14:textId="77777777" w:rsidR="00DB10F9" w:rsidRPr="00DB10F9" w:rsidRDefault="00DB10F9">
      <w:pPr>
        <w:pStyle w:val="berschrift6"/>
        <w:spacing w:before="0"/>
        <w:rPr>
          <w:rFonts w:cs="Arial"/>
        </w:rPr>
      </w:pPr>
      <w:r w:rsidRPr="00DB10F9">
        <w:rPr>
          <w:rFonts w:cs="Arial"/>
        </w:rPr>
        <w:t>Kategorien</w:t>
      </w:r>
    </w:p>
    <w:p w14:paraId="26721A6F" w14:textId="77777777" w:rsidR="00DB10F9" w:rsidRPr="00DB10F9" w:rsidRDefault="00DB10F9">
      <w:pPr>
        <w:rPr>
          <w:rFonts w:ascii="Arial" w:hAnsi="Arial" w:cs="Arial"/>
          <w:sz w:val="22"/>
          <w:szCs w:val="22"/>
        </w:rPr>
      </w:pPr>
      <w:r w:rsidRPr="00DB10F9">
        <w:rPr>
          <w:rFonts w:ascii="Arial" w:hAnsi="Arial" w:cs="Arial"/>
          <w:sz w:val="22"/>
          <w:szCs w:val="22"/>
        </w:rPr>
        <w:t>Kategorien sind vergleichbar mit den Ressorts einer Zeitung. Sie helfen, die Artikel eines Blogs zu sortieren, und erleichtern so den Zugriff auf bestimmte Themen, die sonst aufgrund der umgekehrt chronologischen Sortierung thematisch bunt gemischt durcheinander erscheinen. Im Gegensatz zu Tags, die sehr speziell sein können, sind Kategorien i.d.R. sehr allgemein gefasst.</w:t>
      </w:r>
    </w:p>
    <w:p w14:paraId="026CDF68" w14:textId="77777777" w:rsidR="00DB10F9" w:rsidRPr="00DB10F9" w:rsidRDefault="00DB10F9">
      <w:pPr>
        <w:pStyle w:val="berschrift6"/>
        <w:spacing w:before="0"/>
        <w:rPr>
          <w:rFonts w:cs="Arial"/>
        </w:rPr>
      </w:pPr>
    </w:p>
    <w:p w14:paraId="25C34C69" w14:textId="77777777" w:rsidR="00DB10F9" w:rsidRPr="00DB10F9" w:rsidRDefault="00DB10F9">
      <w:pPr>
        <w:pStyle w:val="berschrift6"/>
        <w:spacing w:before="0"/>
        <w:rPr>
          <w:rFonts w:cs="Arial"/>
        </w:rPr>
      </w:pPr>
      <w:r w:rsidRPr="00DB10F9">
        <w:rPr>
          <w:rFonts w:cs="Arial"/>
        </w:rPr>
        <w:t>Schlagworte/Tags/Stichworte</w:t>
      </w:r>
    </w:p>
    <w:p w14:paraId="50571164" w14:textId="77777777" w:rsidR="00DB10F9" w:rsidRPr="00DB10F9" w:rsidRDefault="00DB10F9">
      <w:pPr>
        <w:rPr>
          <w:rFonts w:ascii="Arial" w:hAnsi="Arial" w:cs="Arial"/>
          <w:sz w:val="22"/>
          <w:szCs w:val="22"/>
        </w:rPr>
      </w:pPr>
      <w:r w:rsidRPr="00DB10F9">
        <w:rPr>
          <w:rFonts w:ascii="Arial" w:hAnsi="Arial" w:cs="Arial"/>
          <w:sz w:val="22"/>
          <w:szCs w:val="22"/>
        </w:rPr>
        <w:t>Schlagworte können einem Artikel im Weblog zugewiesen werden, um dessen Inhalt in wenigen wesentlichen Worten zu beschreiben. Über Weblogverzeichnisse und Suchmaschinen kann dann gezielt nach diesen Schlagworten gesucht werden. Das strukturiert die Inhalte des Blogs für Leser_innen und Autor_innen. In einer Schlagwort-Wolke (Tag-Cloud) können die verwendeten Tags aufgelistet werden, wobei häufig verwendete Tags in einer größeren Schrift erscheinen. Anhand der Schriftgröße kann also auch der Erstbesucher eines Blogs auf einen Blick erfassen, um welche Themen es im Blog hauptsächlich geht.</w:t>
      </w:r>
    </w:p>
    <w:p w14:paraId="3743117B" w14:textId="77777777" w:rsidR="00DB10F9" w:rsidRPr="00DB10F9" w:rsidRDefault="00DB10F9">
      <w:pPr>
        <w:pStyle w:val="berschrift6"/>
        <w:spacing w:before="0"/>
        <w:rPr>
          <w:rFonts w:cs="Arial"/>
        </w:rPr>
      </w:pPr>
    </w:p>
    <w:p w14:paraId="23026198" w14:textId="77777777" w:rsidR="00DB10F9" w:rsidRPr="00DB10F9" w:rsidRDefault="00DB10F9">
      <w:pPr>
        <w:pStyle w:val="berschrift6"/>
        <w:spacing w:before="0"/>
        <w:rPr>
          <w:rFonts w:cs="Arial"/>
        </w:rPr>
      </w:pPr>
      <w:r w:rsidRPr="00DB10F9">
        <w:rPr>
          <w:rFonts w:cs="Arial"/>
        </w:rPr>
        <w:t>Archiv</w:t>
      </w:r>
    </w:p>
    <w:p w14:paraId="2D66C9C1" w14:textId="77777777" w:rsidR="00DB10F9" w:rsidRPr="00DB10F9" w:rsidRDefault="00DB10F9">
      <w:pPr>
        <w:rPr>
          <w:rFonts w:ascii="Arial" w:hAnsi="Arial" w:cs="Arial"/>
          <w:sz w:val="22"/>
          <w:szCs w:val="22"/>
        </w:rPr>
      </w:pPr>
      <w:r w:rsidRPr="00DB10F9">
        <w:rPr>
          <w:rFonts w:ascii="Arial" w:hAnsi="Arial" w:cs="Arial"/>
          <w:sz w:val="22"/>
          <w:szCs w:val="22"/>
        </w:rPr>
        <w:t>Die Anzahl der auf der Startseite direkt sichtbaren Artikel lässt sich begrenzen. Je mehr Artikel ein Weblog hat, desto weniger lassen sich alle Inhalte auf einen Blick erfassen. Mithilfe von Kategorien lässt sich die Anzeige von Artikeln auf ein thematisches Archiv begrenzen, mithilfe der Zeitstempel können gezielt Inhalte von einem bestimmten Datum wieder ins Blickfeld geholt werden. Ältere Artikel werden also in der Regel nicht gelöscht, sondern bleiben zugänglich und sind durch verschiedene Navigationselemente leicht auffindbar.</w:t>
      </w:r>
    </w:p>
    <w:p w14:paraId="5B56BA2B" w14:textId="77777777" w:rsidR="00DB10F9" w:rsidRPr="00DB10F9" w:rsidRDefault="00DB10F9">
      <w:pPr>
        <w:pStyle w:val="berschrift6"/>
        <w:spacing w:before="0"/>
        <w:rPr>
          <w:rFonts w:cs="Arial"/>
        </w:rPr>
      </w:pPr>
    </w:p>
    <w:p w14:paraId="2930E148" w14:textId="77777777" w:rsidR="00DB10F9" w:rsidRPr="00DB10F9" w:rsidRDefault="00DB10F9">
      <w:pPr>
        <w:pStyle w:val="berschrift6"/>
        <w:spacing w:before="0"/>
        <w:rPr>
          <w:rFonts w:cs="Arial"/>
        </w:rPr>
      </w:pPr>
      <w:r w:rsidRPr="00DB10F9">
        <w:rPr>
          <w:rFonts w:cs="Arial"/>
        </w:rPr>
        <w:t>Kommentare</w:t>
      </w:r>
    </w:p>
    <w:p w14:paraId="533F62F1" w14:textId="77777777" w:rsidR="00DB10F9" w:rsidRPr="00DB10F9" w:rsidRDefault="00DB10F9">
      <w:pPr>
        <w:rPr>
          <w:rFonts w:ascii="Arial" w:hAnsi="Arial" w:cs="Arial"/>
          <w:sz w:val="22"/>
          <w:szCs w:val="22"/>
        </w:rPr>
      </w:pPr>
      <w:r w:rsidRPr="00DB10F9">
        <w:rPr>
          <w:rFonts w:ascii="Arial" w:hAnsi="Arial" w:cs="Arial"/>
          <w:sz w:val="22"/>
          <w:szCs w:val="22"/>
        </w:rPr>
        <w:t>Kommentare gehören zu den wesentlichen Besonderheiten eines Weblogs gegenüber “normalen” Websites. Sie ermöglichen, dass Autor_innen mit Leser_innen ins Gespräch kommen, dass ein Austausch über die veröffentlichten Themen stattfinden kann. Während das klassische Gästebuch oft nur die Möglichkeit zur allgemeinen Reaktion auf das gesamte Internetangebot gibt, können Kommentare in Weblogs gezielt dem Artikel angehängt werden, den es betrifft. Jeder Beitrag hat also sein eigenes kleines Gästebuch.</w:t>
      </w:r>
    </w:p>
    <w:p w14:paraId="41C3A4F2" w14:textId="77777777" w:rsidR="00DB10F9" w:rsidRPr="00DB10F9" w:rsidRDefault="00DB10F9">
      <w:pPr>
        <w:pStyle w:val="berschrift6"/>
        <w:spacing w:before="0"/>
        <w:rPr>
          <w:rFonts w:cs="Arial"/>
        </w:rPr>
      </w:pPr>
    </w:p>
    <w:p w14:paraId="099BB940" w14:textId="77777777" w:rsidR="00DB10F9" w:rsidRPr="00DB10F9" w:rsidRDefault="00DB10F9">
      <w:pPr>
        <w:pStyle w:val="berschrift6"/>
        <w:spacing w:before="0"/>
        <w:rPr>
          <w:rFonts w:cs="Arial"/>
        </w:rPr>
      </w:pPr>
      <w:r w:rsidRPr="00DB10F9">
        <w:rPr>
          <w:rFonts w:cs="Arial"/>
        </w:rPr>
        <w:t>Seiten</w:t>
      </w:r>
    </w:p>
    <w:p w14:paraId="361E7DDA" w14:textId="77777777" w:rsidR="00DB10F9" w:rsidRPr="00DB10F9" w:rsidRDefault="00DB10F9">
      <w:pPr>
        <w:rPr>
          <w:rFonts w:ascii="Arial" w:hAnsi="Arial" w:cs="Arial"/>
          <w:sz w:val="22"/>
          <w:szCs w:val="22"/>
        </w:rPr>
      </w:pPr>
      <w:r w:rsidRPr="00DB10F9">
        <w:rPr>
          <w:rFonts w:ascii="Arial" w:hAnsi="Arial" w:cs="Arial"/>
          <w:sz w:val="22"/>
          <w:szCs w:val="22"/>
        </w:rPr>
        <w:t>Im Gegensatz zu Artikeln beinhalten Seiten weder einen Zeitstempel noch die Möglichkeit der Zuweisung von Kategorien oder Schlagworten. Entsprechend eignen sie sich weniger für dynamische Inhalte, sondern finden ihren Einsatz für statische Informationen, wie zum Beispiel Impressum, Über uns, Projektbeschreibung und vergleichbare allgemeine Informationen, die sich nicht allzu häufig ändern. Seiten sind über ein permanent sichtbares Menü aufrufbar.</w:t>
      </w:r>
    </w:p>
    <w:p w14:paraId="4ACEF77A" w14:textId="77777777" w:rsidR="00DB10F9" w:rsidRPr="00DB10F9" w:rsidRDefault="00DB10F9">
      <w:pPr>
        <w:pStyle w:val="berschrift6"/>
        <w:spacing w:before="0"/>
        <w:rPr>
          <w:rFonts w:cs="Arial"/>
        </w:rPr>
      </w:pPr>
    </w:p>
    <w:p w14:paraId="00F8D0A7" w14:textId="77777777" w:rsidR="00DB10F9" w:rsidRPr="00DB10F9" w:rsidRDefault="00DB10F9">
      <w:pPr>
        <w:pStyle w:val="berschrift6"/>
        <w:spacing w:before="0"/>
        <w:rPr>
          <w:rFonts w:cs="Arial"/>
        </w:rPr>
      </w:pPr>
      <w:r w:rsidRPr="00DB10F9">
        <w:rPr>
          <w:rFonts w:cs="Arial"/>
        </w:rPr>
        <w:t>Design/Layout</w:t>
      </w:r>
    </w:p>
    <w:p w14:paraId="64693529" w14:textId="77777777" w:rsidR="00DB10F9" w:rsidRPr="00DB10F9" w:rsidRDefault="00DB10F9">
      <w:pPr>
        <w:rPr>
          <w:rFonts w:ascii="Arial" w:hAnsi="Arial" w:cs="Arial"/>
          <w:sz w:val="22"/>
          <w:szCs w:val="22"/>
        </w:rPr>
      </w:pPr>
      <w:r w:rsidRPr="00DB10F9">
        <w:rPr>
          <w:rFonts w:ascii="Arial" w:hAnsi="Arial" w:cs="Arial"/>
          <w:sz w:val="22"/>
          <w:szCs w:val="22"/>
        </w:rPr>
        <w:t>Unter Design und Layout versteht man die Gestaltung und Grundstruktur eines Blogs. Hier kann festgelegt werden, über wie viele Spalten das Blog verfügt, ob es eine Kopf- und Hintergrundgrafik und eine Fußleiste geben soll, welche Farben verwendet und welche Inhalte an welcher Stelle platziert werden. In der Regel steht eine Auswahl von kostenlosen Designvorlagen zur Auswahl, die häufig den eigenen Bedürfnissen angepasst werden können.</w:t>
      </w:r>
    </w:p>
    <w:p w14:paraId="33296354" w14:textId="77777777" w:rsidR="00DB10F9" w:rsidRPr="00DB10F9" w:rsidRDefault="00DB10F9">
      <w:pPr>
        <w:pStyle w:val="berschrift6"/>
        <w:spacing w:before="0"/>
        <w:rPr>
          <w:rFonts w:cs="Arial"/>
        </w:rPr>
      </w:pPr>
    </w:p>
    <w:p w14:paraId="55D44F00" w14:textId="77777777" w:rsidR="00DB10F9" w:rsidRPr="00DB10F9" w:rsidRDefault="00DB10F9">
      <w:pPr>
        <w:pStyle w:val="berschrift6"/>
        <w:spacing w:before="0"/>
        <w:rPr>
          <w:rFonts w:cs="Arial"/>
        </w:rPr>
      </w:pPr>
      <w:r w:rsidRPr="00DB10F9">
        <w:rPr>
          <w:rFonts w:cs="Arial"/>
        </w:rPr>
        <w:t>Widgets/Gadgets</w:t>
      </w:r>
    </w:p>
    <w:p w14:paraId="4CE7A9C3" w14:textId="77777777" w:rsidR="00DB10F9" w:rsidRPr="00DB10F9" w:rsidRDefault="00DB10F9">
      <w:pPr>
        <w:rPr>
          <w:rFonts w:ascii="Arial" w:hAnsi="Arial" w:cs="Arial"/>
          <w:sz w:val="22"/>
          <w:szCs w:val="22"/>
        </w:rPr>
      </w:pPr>
      <w:r w:rsidRPr="00DB10F9">
        <w:rPr>
          <w:rFonts w:ascii="Arial" w:hAnsi="Arial" w:cs="Arial"/>
          <w:sz w:val="22"/>
          <w:szCs w:val="22"/>
        </w:rPr>
        <w:t xml:space="preserve">Widgets oder Gadgets, systembedingt gegebenenfalls auch unter anderen Bezeichnungen zu finden, sind boxenartige Navigations- und Inhaltselemente, die sich an bestimmten Stellen </w:t>
      </w:r>
      <w:r w:rsidRPr="00DB10F9">
        <w:rPr>
          <w:rFonts w:ascii="Arial" w:hAnsi="Arial" w:cs="Arial"/>
          <w:sz w:val="22"/>
          <w:szCs w:val="22"/>
        </w:rPr>
        <w:lastRenderedPageBreak/>
        <w:t xml:space="preserve">im Seitenlayout nach eigenen Wünschen platzieren lassen. In der Regel sind dies die Bereiche im Kopf- oder Fußbereich oder Seitenleisten rechts und/oder links von den Artikeln. Mithilfe von Widgets kann eine sehr individuelle Seitenstruktur erstellt werden, die den eigenen Bedürfnissen und Inhalten entspricht. </w:t>
      </w:r>
    </w:p>
    <w:p w14:paraId="6E6873DB" w14:textId="77777777" w:rsidR="00DB10F9" w:rsidRPr="00DB10F9" w:rsidRDefault="00DB10F9">
      <w:pPr>
        <w:pStyle w:val="berschrift6"/>
        <w:spacing w:before="0"/>
        <w:rPr>
          <w:rFonts w:cs="Arial"/>
        </w:rPr>
      </w:pPr>
    </w:p>
    <w:p w14:paraId="3831867B" w14:textId="77777777" w:rsidR="00DB10F9" w:rsidRPr="00DB10F9" w:rsidRDefault="00DB10F9">
      <w:pPr>
        <w:pStyle w:val="berschrift6"/>
        <w:spacing w:before="0"/>
        <w:rPr>
          <w:rFonts w:cs="Arial"/>
        </w:rPr>
      </w:pPr>
      <w:r w:rsidRPr="00DB10F9">
        <w:rPr>
          <w:rFonts w:cs="Arial"/>
        </w:rPr>
        <w:t>Mediathek</w:t>
      </w:r>
    </w:p>
    <w:p w14:paraId="5F00E224" w14:textId="77777777" w:rsidR="00DB10F9" w:rsidRPr="00DB10F9" w:rsidRDefault="00DB10F9" w:rsidP="00C45D4E">
      <w:pPr>
        <w:rPr>
          <w:rFonts w:ascii="Arial" w:hAnsi="Arial" w:cs="Arial"/>
          <w:sz w:val="22"/>
          <w:szCs w:val="22"/>
        </w:rPr>
      </w:pPr>
      <w:r w:rsidRPr="00DB10F9">
        <w:rPr>
          <w:rFonts w:ascii="Arial" w:hAnsi="Arial" w:cs="Arial"/>
          <w:sz w:val="22"/>
          <w:szCs w:val="22"/>
        </w:rPr>
        <w:t xml:space="preserve">Sofern vorhanden befinden sich in der Mediathek audiovisuelle Inhalte wie Fotos oder Dokumente, oder je nach Dienst auch Videos oder Audiodateien, die in das Blog hochgeladen wurden. Dort können sie verwaltet, bearbeitet und gelöscht werden. Beim Erstellen von Artikeln und Seiten kann auf die Medieninhalte aus der Mediathek zurückgegriffen werden. Je nachdem, welches Blogsystem verwendet wird, können sich große Unterschiede in der Verwaltung von Mediendateien ergeben. Nicht alle Systeme verfügen über integrierte Mediatheken, teilweise wird dazu auf Drittdienste verwiesen und zugegriffen.  </w:t>
      </w:r>
    </w:p>
    <w:p w14:paraId="3FF06787" w14:textId="77777777" w:rsidR="00DB10F9" w:rsidRPr="00DB10F9" w:rsidRDefault="00DB10F9">
      <w:pPr>
        <w:rPr>
          <w:rFonts w:ascii="Arial" w:hAnsi="Arial" w:cs="Arial"/>
          <w:sz w:val="22"/>
          <w:szCs w:val="22"/>
        </w:rPr>
      </w:pPr>
    </w:p>
    <w:p w14:paraId="04C087D4" w14:textId="77777777" w:rsidR="00DB10F9" w:rsidRPr="00DB10F9" w:rsidRDefault="00DB10F9">
      <w:pPr>
        <w:rPr>
          <w:rFonts w:ascii="Arial" w:hAnsi="Arial" w:cs="Arial"/>
          <w:sz w:val="22"/>
          <w:szCs w:val="22"/>
        </w:rPr>
      </w:pPr>
      <w:r w:rsidRPr="00DB10F9">
        <w:rPr>
          <w:rStyle w:val="berschrift6Zchn"/>
        </w:rPr>
        <w:t>Permalink</w:t>
      </w:r>
      <w:r w:rsidRPr="00DB10F9">
        <w:rPr>
          <w:rStyle w:val="berschrift6Zchn"/>
        </w:rPr>
        <w:br/>
      </w:r>
      <w:r w:rsidRPr="00DB10F9">
        <w:rPr>
          <w:rFonts w:ascii="Arial" w:hAnsi="Arial" w:cs="Arial"/>
          <w:sz w:val="22"/>
          <w:szCs w:val="22"/>
        </w:rPr>
        <w:t>Permalink steht für permanent link. Das ist die eindeutige Adresse/URL eines Blogartikels. So wird das direkte Verlinken von einzelnen Artikeln ermöglicht und das Auffinden von Artikeln vereinfacht, die bereits im Archiv sind.</w:t>
      </w:r>
    </w:p>
    <w:p w14:paraId="2C28A7BB" w14:textId="77777777" w:rsidR="00DB10F9" w:rsidRPr="00DB10F9" w:rsidRDefault="00DB10F9">
      <w:pPr>
        <w:pStyle w:val="berschrift6"/>
        <w:spacing w:before="0"/>
        <w:rPr>
          <w:rFonts w:cs="Arial"/>
        </w:rPr>
      </w:pPr>
    </w:p>
    <w:p w14:paraId="2EB78082" w14:textId="77777777" w:rsidR="00DB10F9" w:rsidRPr="00DB10F9" w:rsidRDefault="00DB10F9">
      <w:pPr>
        <w:pStyle w:val="berschrift6"/>
        <w:spacing w:before="0"/>
        <w:rPr>
          <w:rFonts w:cs="Arial"/>
        </w:rPr>
      </w:pPr>
      <w:r w:rsidRPr="00DB10F9">
        <w:rPr>
          <w:rFonts w:cs="Arial"/>
        </w:rPr>
        <w:t>RSS</w:t>
      </w:r>
    </w:p>
    <w:p w14:paraId="50C9D152" w14:textId="77777777" w:rsidR="00DB10F9" w:rsidRPr="00DB10F9" w:rsidRDefault="00DB10F9">
      <w:pPr>
        <w:pStyle w:val="Textkrper"/>
        <w:spacing w:after="0"/>
      </w:pPr>
      <w:r w:rsidRPr="00DB10F9">
        <w:t xml:space="preserve">RSS steht für „really simple syndication“ und bedeutet sinngemäß “sehr einfaches Abonnement”. Denn ein Weblog kann man ähnlich wie eine Tageszeitung abonnieren. Statt des Postboten </w:t>
      </w:r>
      <w:proofErr w:type="gramStart"/>
      <w:r w:rsidRPr="00DB10F9">
        <w:t>versorgt</w:t>
      </w:r>
      <w:proofErr w:type="gramEnd"/>
      <w:r w:rsidRPr="00DB10F9">
        <w:t xml:space="preserve"> allerdings der RSS-Reader die Leser mit Neuigkeiten. Dieses spezielle Programm ist in der Lage, die RSS-Datei (RSS-Feed), die sich beim Schreiben eines neuen Artikels automatisch aktualisiert, zu lesen und dadurch die Leser zu benachrichtigen, wann ein neuer Artikel geschrieben wurde. Über ein RSS-Abonnement können auch Inhalte aus anderen Blogs oder von anderen Seiten in das eigene Blog automatisch integriert werden. </w:t>
      </w:r>
    </w:p>
    <w:p w14:paraId="69700550" w14:textId="77777777" w:rsidR="00DB10F9" w:rsidRPr="00DB10F9" w:rsidRDefault="00DB10F9">
      <w:pPr>
        <w:pStyle w:val="berschrift6"/>
        <w:spacing w:before="0"/>
        <w:rPr>
          <w:rFonts w:cs="Arial"/>
        </w:rPr>
      </w:pPr>
    </w:p>
    <w:p w14:paraId="0988B5B1" w14:textId="77777777" w:rsidR="00DB10F9" w:rsidRPr="00DB10F9" w:rsidRDefault="00DB10F9">
      <w:pPr>
        <w:pStyle w:val="berschrift6"/>
        <w:spacing w:before="0"/>
        <w:rPr>
          <w:rFonts w:cs="Arial"/>
        </w:rPr>
      </w:pPr>
      <w:r w:rsidRPr="00DB10F9">
        <w:rPr>
          <w:rFonts w:cs="Arial"/>
        </w:rPr>
        <w:t>Pingback und Trackback</w:t>
      </w:r>
    </w:p>
    <w:p w14:paraId="5CAF02CB" w14:textId="77777777" w:rsidR="00DB10F9" w:rsidRPr="00DB10F9" w:rsidRDefault="00DB10F9">
      <w:pPr>
        <w:rPr>
          <w:rFonts w:ascii="Arial" w:hAnsi="Arial" w:cs="Arial"/>
          <w:sz w:val="22"/>
          <w:szCs w:val="22"/>
        </w:rPr>
      </w:pPr>
      <w:r w:rsidRPr="00DB10F9">
        <w:rPr>
          <w:rFonts w:ascii="Arial" w:hAnsi="Arial" w:cs="Arial"/>
          <w:sz w:val="22"/>
          <w:szCs w:val="22"/>
        </w:rPr>
        <w:t xml:space="preserve">Ein Pingback ist eine automatische Benachrichtigung, dass jemand anderes einen Artikel aus dem eigenen Blog in seinem Blog verlinkt hat. Ein Pingback erscheint in der Kommentarliste mit einem Auszug des anderen Textes, der Adresse sowie dem Namen des anderen Blogs. Ein Trackback ist eine manuelle Benachrichtigung an den Permalink eines Blogartikels. Empfang und Versand von Pingbacks und Trackbacks lassen sich in der Regel von Blogsystemen deaktivieren, wenn diese nicht gewünscht sind. </w:t>
      </w:r>
    </w:p>
    <w:p w14:paraId="410B0821" w14:textId="77777777" w:rsidR="00DB10F9" w:rsidRPr="00DB10F9" w:rsidRDefault="00DB10F9">
      <w:pPr>
        <w:pStyle w:val="berschrift3"/>
        <w:spacing w:before="0" w:after="0"/>
        <w:rPr>
          <w:rFonts w:cs="Arial"/>
          <w:sz w:val="22"/>
          <w:szCs w:val="22"/>
        </w:rPr>
      </w:pPr>
    </w:p>
    <w:p w14:paraId="5F43A06B" w14:textId="77777777" w:rsidR="00DB10F9" w:rsidRPr="00DB10F9" w:rsidRDefault="00DB10F9">
      <w:pPr>
        <w:pStyle w:val="berschrift3"/>
        <w:spacing w:before="0" w:after="0"/>
        <w:rPr>
          <w:rFonts w:cs="Arial"/>
          <w:sz w:val="22"/>
          <w:szCs w:val="22"/>
        </w:rPr>
      </w:pPr>
    </w:p>
    <w:p w14:paraId="6CCF1A5F" w14:textId="77777777" w:rsidR="000939A2" w:rsidRDefault="000939A2">
      <w:pPr>
        <w:pStyle w:val="berschrift3"/>
        <w:spacing w:before="0" w:after="0"/>
        <w:rPr>
          <w:rFonts w:cs="Arial"/>
          <w:sz w:val="22"/>
          <w:szCs w:val="22"/>
        </w:rPr>
      </w:pPr>
    </w:p>
    <w:p w14:paraId="56EFFAC0" w14:textId="77777777" w:rsidR="00072526" w:rsidRDefault="00072526">
      <w:pPr>
        <w:rPr>
          <w:rFonts w:ascii="Arial" w:eastAsia="MS Gothic" w:hAnsi="Arial" w:cs="Arial"/>
          <w:b/>
          <w:bCs/>
          <w:color w:val="000000"/>
          <w:kern w:val="1"/>
          <w:sz w:val="22"/>
          <w:szCs w:val="22"/>
          <w:lang w:eastAsia="ar-SA"/>
        </w:rPr>
      </w:pPr>
      <w:r>
        <w:rPr>
          <w:rFonts w:cs="Arial"/>
          <w:sz w:val="22"/>
          <w:szCs w:val="22"/>
        </w:rPr>
        <w:br w:type="page"/>
      </w:r>
    </w:p>
    <w:p w14:paraId="406E1F2F" w14:textId="2FE74933" w:rsidR="00DB10F9" w:rsidRPr="00DB10F9" w:rsidRDefault="00DB10F9" w:rsidP="003D684D">
      <w:pPr>
        <w:pStyle w:val="berschrift2"/>
      </w:pPr>
      <w:bookmarkStart w:id="14" w:name="_Toc532220334"/>
      <w:r w:rsidRPr="00DB10F9">
        <w:lastRenderedPageBreak/>
        <w:t>Wikivokabeln</w:t>
      </w:r>
      <w:bookmarkEnd w:id="14"/>
    </w:p>
    <w:p w14:paraId="5BAF20A5" w14:textId="77777777" w:rsidR="00DB10F9" w:rsidRPr="00DB10F9" w:rsidRDefault="00DB10F9">
      <w:pPr>
        <w:pStyle w:val="berschrift6"/>
        <w:spacing w:before="0"/>
        <w:rPr>
          <w:rFonts w:cs="Arial"/>
        </w:rPr>
      </w:pPr>
    </w:p>
    <w:p w14:paraId="68843A39" w14:textId="77777777" w:rsidR="00DB10F9" w:rsidRPr="00DB10F9" w:rsidRDefault="00DB10F9">
      <w:pPr>
        <w:pStyle w:val="berschrift6"/>
        <w:spacing w:before="0"/>
        <w:rPr>
          <w:rFonts w:cs="Arial"/>
        </w:rPr>
      </w:pPr>
      <w:r w:rsidRPr="00DB10F9">
        <w:rPr>
          <w:rFonts w:cs="Arial"/>
        </w:rPr>
        <w:t>Lemma</w:t>
      </w:r>
    </w:p>
    <w:p w14:paraId="33BA8635" w14:textId="77777777" w:rsidR="00DB10F9" w:rsidRPr="00DB10F9" w:rsidRDefault="00DB10F9">
      <w:pPr>
        <w:rPr>
          <w:rFonts w:ascii="Arial" w:hAnsi="Arial" w:cs="Arial"/>
          <w:sz w:val="22"/>
          <w:szCs w:val="22"/>
        </w:rPr>
      </w:pPr>
      <w:r w:rsidRPr="00DB10F9">
        <w:rPr>
          <w:rFonts w:ascii="Arial" w:hAnsi="Arial" w:cs="Arial"/>
          <w:sz w:val="22"/>
          <w:szCs w:val="22"/>
        </w:rPr>
        <w:t>Als Lemma wird die Grundform eines Wortes bezeichnet, die für die Erstellung eines lexikalischen Eintrags verwendet wird. Es ist sinnvoll, sich auf bestimmte Konventionen zur Erstellung der Lemmata zu einigen, um Doppeleinträgen vorzuwirken.</w:t>
      </w:r>
    </w:p>
    <w:p w14:paraId="15BB6F81" w14:textId="77777777" w:rsidR="00DB10F9" w:rsidRPr="00DB10F9" w:rsidRDefault="00DB10F9">
      <w:pPr>
        <w:pStyle w:val="berschrift6"/>
        <w:spacing w:before="0"/>
        <w:rPr>
          <w:rFonts w:cs="Arial"/>
        </w:rPr>
      </w:pPr>
    </w:p>
    <w:p w14:paraId="52B16FF2" w14:textId="77777777" w:rsidR="00DB10F9" w:rsidRPr="00DB10F9" w:rsidRDefault="00DB10F9">
      <w:pPr>
        <w:pStyle w:val="berschrift6"/>
        <w:spacing w:before="0"/>
        <w:rPr>
          <w:rFonts w:cs="Arial"/>
        </w:rPr>
      </w:pPr>
      <w:r w:rsidRPr="00DB10F9">
        <w:rPr>
          <w:rFonts w:cs="Arial"/>
        </w:rPr>
        <w:t>Seite/Artikel</w:t>
      </w:r>
    </w:p>
    <w:p w14:paraId="7C2066B6" w14:textId="77777777" w:rsidR="00DB10F9" w:rsidRPr="00DB10F9" w:rsidRDefault="00DB10F9">
      <w:pPr>
        <w:rPr>
          <w:rFonts w:ascii="Arial" w:hAnsi="Arial" w:cs="Arial"/>
          <w:sz w:val="22"/>
          <w:szCs w:val="22"/>
        </w:rPr>
      </w:pPr>
      <w:r w:rsidRPr="00DB10F9">
        <w:rPr>
          <w:rFonts w:ascii="Arial" w:hAnsi="Arial" w:cs="Arial"/>
          <w:sz w:val="22"/>
          <w:szCs w:val="22"/>
        </w:rPr>
        <w:t>Als Seite oder Artikel wird jeder einzelne Eintrag unter einem Lemma im Wiki bezeichnet. Jede Seite kann jederzeit geändert, erweitert, ergänzt, gekürzt, umstrukturiert werden.</w:t>
      </w:r>
    </w:p>
    <w:p w14:paraId="02113F1E" w14:textId="77777777" w:rsidR="00DB10F9" w:rsidRPr="00DB10F9" w:rsidRDefault="00DB10F9">
      <w:pPr>
        <w:pStyle w:val="berschrift6"/>
        <w:spacing w:before="0"/>
        <w:rPr>
          <w:rFonts w:cs="Arial"/>
        </w:rPr>
      </w:pPr>
    </w:p>
    <w:p w14:paraId="6AAF240F" w14:textId="77777777" w:rsidR="00DB10F9" w:rsidRPr="00DB10F9" w:rsidRDefault="00DB10F9">
      <w:pPr>
        <w:pStyle w:val="berschrift6"/>
        <w:spacing w:before="0"/>
        <w:rPr>
          <w:rFonts w:cs="Arial"/>
        </w:rPr>
      </w:pPr>
      <w:r w:rsidRPr="00DB10F9">
        <w:rPr>
          <w:rFonts w:cs="Arial"/>
        </w:rPr>
        <w:t>Historie/Versionsgeschichte/Revisionen</w:t>
      </w:r>
    </w:p>
    <w:p w14:paraId="5C073C33" w14:textId="77777777" w:rsidR="00DB10F9" w:rsidRPr="00DB10F9" w:rsidRDefault="00DB10F9">
      <w:pPr>
        <w:rPr>
          <w:rFonts w:ascii="Arial" w:hAnsi="Arial" w:cs="Arial"/>
          <w:sz w:val="22"/>
          <w:szCs w:val="22"/>
        </w:rPr>
      </w:pPr>
      <w:r w:rsidRPr="00DB10F9">
        <w:rPr>
          <w:rFonts w:ascii="Arial" w:hAnsi="Arial" w:cs="Arial"/>
          <w:sz w:val="22"/>
          <w:szCs w:val="22"/>
        </w:rPr>
        <w:t xml:space="preserve">Jede Seite verfügt über ein Protokoll über alle vorgenommenen Änderungen. Auf diese Weise lässt sich nachvollziehen, welche/r Nutzer_in wann welche Änderungen vorgenommen hat. Zusätzlich zur eigentlichen Änderung wird jedem Änderungsprozess eine kurze Notiz hinzugefügt, aus der Art und Umfang der Änderung hervorgeht (z. B.: </w:t>
      </w:r>
      <w:r w:rsidRPr="00DB10F9">
        <w:rPr>
          <w:rFonts w:ascii="Arial" w:hAnsi="Arial" w:cs="Arial"/>
          <w:i/>
          <w:iCs/>
          <w:sz w:val="22"/>
          <w:szCs w:val="22"/>
        </w:rPr>
        <w:t>Rechtschreibfehler korrigiert</w:t>
      </w:r>
      <w:r w:rsidRPr="00DB10F9">
        <w:rPr>
          <w:rFonts w:ascii="Arial" w:hAnsi="Arial" w:cs="Arial"/>
          <w:sz w:val="22"/>
          <w:szCs w:val="22"/>
        </w:rPr>
        <w:t xml:space="preserve"> oder </w:t>
      </w:r>
      <w:r w:rsidRPr="00DB10F9">
        <w:rPr>
          <w:rFonts w:ascii="Arial" w:hAnsi="Arial" w:cs="Arial"/>
          <w:i/>
          <w:iCs/>
          <w:sz w:val="22"/>
          <w:szCs w:val="22"/>
        </w:rPr>
        <w:t>neuen Absatz zur Gattung des Löwenzahns eingefügt</w:t>
      </w:r>
      <w:r w:rsidRPr="00DB10F9">
        <w:rPr>
          <w:rFonts w:ascii="Arial" w:hAnsi="Arial" w:cs="Arial"/>
          <w:sz w:val="22"/>
          <w:szCs w:val="22"/>
        </w:rPr>
        <w:t xml:space="preserve">). Alte Versionen einer Seite lassen sich aus der Historie heraus wiederherstellen. </w:t>
      </w:r>
    </w:p>
    <w:p w14:paraId="1C9D5ED3" w14:textId="77777777" w:rsidR="00DB10F9" w:rsidRPr="00DB10F9" w:rsidRDefault="00DB10F9">
      <w:pPr>
        <w:pStyle w:val="berschrift6"/>
        <w:spacing w:before="0"/>
        <w:rPr>
          <w:rFonts w:cs="Arial"/>
        </w:rPr>
      </w:pPr>
    </w:p>
    <w:p w14:paraId="5C4B8683" w14:textId="77777777" w:rsidR="00DB10F9" w:rsidRPr="00DB10F9" w:rsidRDefault="00DB10F9">
      <w:pPr>
        <w:pStyle w:val="berschrift6"/>
        <w:spacing w:before="0"/>
        <w:rPr>
          <w:rFonts w:cs="Arial"/>
        </w:rPr>
      </w:pPr>
      <w:r w:rsidRPr="00DB10F9">
        <w:rPr>
          <w:rFonts w:cs="Arial"/>
        </w:rPr>
        <w:t>Diskussionsseite</w:t>
      </w:r>
    </w:p>
    <w:p w14:paraId="587442D4" w14:textId="77777777" w:rsidR="00DB10F9" w:rsidRPr="00DB10F9" w:rsidRDefault="00DB10F9">
      <w:pPr>
        <w:rPr>
          <w:rFonts w:ascii="Arial" w:hAnsi="Arial" w:cs="Arial"/>
          <w:sz w:val="22"/>
          <w:szCs w:val="22"/>
        </w:rPr>
      </w:pPr>
      <w:r w:rsidRPr="00DB10F9">
        <w:rPr>
          <w:rFonts w:ascii="Arial" w:hAnsi="Arial" w:cs="Arial"/>
          <w:sz w:val="22"/>
          <w:szCs w:val="22"/>
        </w:rPr>
        <w:t>Jede Seite verfügt über eine eigene Diskussionsseite, in der offene Frage zur Seite, zu dessen Inhalt und Struktur usw. besprochen werden können. Auf diese Weise können z. B. Fragen der Relevanz oder Irrelevanz einer Ergänzung diskutiert werden, bevor Inhalte in die eigentliche Seite hinzugefügt werden oder bestehende Inhalte können hinterfragt werden.</w:t>
      </w:r>
    </w:p>
    <w:p w14:paraId="7F34A6CA" w14:textId="77777777" w:rsidR="00DB10F9" w:rsidRPr="00DB10F9" w:rsidRDefault="00DB10F9">
      <w:pPr>
        <w:pStyle w:val="berschrift6"/>
        <w:spacing w:before="0"/>
        <w:rPr>
          <w:rFonts w:cs="Arial"/>
        </w:rPr>
      </w:pPr>
    </w:p>
    <w:p w14:paraId="21EF832E" w14:textId="77777777" w:rsidR="00DB10F9" w:rsidRPr="00DB10F9" w:rsidRDefault="00DB10F9">
      <w:pPr>
        <w:pStyle w:val="berschrift6"/>
        <w:spacing w:before="0"/>
        <w:rPr>
          <w:rFonts w:cs="Arial"/>
        </w:rPr>
      </w:pPr>
      <w:r w:rsidRPr="00DB10F9">
        <w:rPr>
          <w:rFonts w:cs="Arial"/>
        </w:rPr>
        <w:t>Spezialseite</w:t>
      </w:r>
    </w:p>
    <w:p w14:paraId="7C882F7C" w14:textId="77777777" w:rsidR="00DB10F9" w:rsidRPr="00DB10F9" w:rsidRDefault="00DB10F9">
      <w:pPr>
        <w:rPr>
          <w:rFonts w:ascii="Arial" w:hAnsi="Arial" w:cs="Arial"/>
          <w:sz w:val="22"/>
          <w:szCs w:val="22"/>
        </w:rPr>
      </w:pPr>
      <w:r w:rsidRPr="00DB10F9">
        <w:rPr>
          <w:rFonts w:ascii="Arial" w:hAnsi="Arial" w:cs="Arial"/>
          <w:sz w:val="22"/>
          <w:szCs w:val="22"/>
        </w:rPr>
        <w:t>Als Spezialseiten werden in einigen Wikisystemen Seiten bezeichnet, die automatisch erstellt werden, z. B. eine alphabetische Liste aller Seiten, die Übersicht aller Seiten zu einer bestimmten Kategorie, eine Liste aller Benutzer etc.</w:t>
      </w:r>
    </w:p>
    <w:p w14:paraId="0F929598" w14:textId="77777777" w:rsidR="00DB10F9" w:rsidRPr="00DB10F9" w:rsidRDefault="00DB10F9">
      <w:pPr>
        <w:pStyle w:val="berschrift6"/>
        <w:spacing w:before="0"/>
        <w:rPr>
          <w:rFonts w:cs="Arial"/>
        </w:rPr>
      </w:pPr>
    </w:p>
    <w:p w14:paraId="0581B147" w14:textId="77777777" w:rsidR="00DB10F9" w:rsidRPr="00DB10F9" w:rsidRDefault="00DB10F9">
      <w:pPr>
        <w:pStyle w:val="berschrift6"/>
        <w:spacing w:before="0"/>
        <w:rPr>
          <w:rFonts w:cs="Arial"/>
        </w:rPr>
      </w:pPr>
      <w:r w:rsidRPr="00DB10F9">
        <w:rPr>
          <w:rFonts w:cs="Arial"/>
        </w:rPr>
        <w:t>Stub</w:t>
      </w:r>
    </w:p>
    <w:p w14:paraId="5B7AA817" w14:textId="77777777" w:rsidR="00DB10F9" w:rsidRPr="00DB10F9" w:rsidRDefault="00DB10F9">
      <w:pPr>
        <w:rPr>
          <w:rFonts w:ascii="Arial" w:hAnsi="Arial" w:cs="Arial"/>
          <w:sz w:val="22"/>
          <w:szCs w:val="22"/>
        </w:rPr>
      </w:pPr>
      <w:r w:rsidRPr="00DB10F9">
        <w:rPr>
          <w:rFonts w:ascii="Arial" w:hAnsi="Arial" w:cs="Arial"/>
          <w:sz w:val="22"/>
          <w:szCs w:val="22"/>
        </w:rPr>
        <w:t>Als Stub, deutsch: „Stummel,“ wird eine sehr kurze Seite bezeichnet, deren Umfang und Informationsgehalt nicht besonders groß ist. Durch die Kennzeichnung einer Seite als Stub (nicht in allen Wiki-Systemen verfügbar), lassen sich diese Seiten schnell filtern. Außerdem hebt dies die Notwendigkeit der Erweiterung hervor.</w:t>
      </w:r>
    </w:p>
    <w:p w14:paraId="0B8F5625" w14:textId="77777777" w:rsidR="00DB10F9" w:rsidRPr="00DB10F9" w:rsidRDefault="00DB10F9">
      <w:pPr>
        <w:pStyle w:val="berschrift6"/>
        <w:spacing w:before="0"/>
        <w:rPr>
          <w:rFonts w:cs="Arial"/>
        </w:rPr>
      </w:pPr>
    </w:p>
    <w:p w14:paraId="14E8907A" w14:textId="77777777" w:rsidR="00DB10F9" w:rsidRPr="00DB10F9" w:rsidRDefault="00DB10F9">
      <w:pPr>
        <w:pStyle w:val="berschrift6"/>
        <w:spacing w:before="0"/>
        <w:rPr>
          <w:rFonts w:cs="Arial"/>
        </w:rPr>
      </w:pPr>
      <w:r w:rsidRPr="00DB10F9">
        <w:rPr>
          <w:rFonts w:cs="Arial"/>
        </w:rPr>
        <w:t>Kategorien</w:t>
      </w:r>
    </w:p>
    <w:p w14:paraId="38FB534A" w14:textId="77777777" w:rsidR="00DB10F9" w:rsidRPr="00DB10F9" w:rsidRDefault="00DB10F9">
      <w:pPr>
        <w:rPr>
          <w:rFonts w:ascii="Arial" w:hAnsi="Arial" w:cs="Arial"/>
          <w:sz w:val="22"/>
          <w:szCs w:val="22"/>
        </w:rPr>
      </w:pPr>
      <w:r w:rsidRPr="00DB10F9">
        <w:rPr>
          <w:rFonts w:ascii="Arial" w:hAnsi="Arial" w:cs="Arial"/>
          <w:sz w:val="22"/>
          <w:szCs w:val="22"/>
        </w:rPr>
        <w:t>Seiten können Kategorien zugewiesen werden, um sie nach bestimmten thematischen Merkmalen zu sortieren. Durch Ober- und Unterkategorien lässt sich so auch eine hierarchisierte Ordnung erstellen.</w:t>
      </w:r>
    </w:p>
    <w:p w14:paraId="1CB715DA" w14:textId="77777777" w:rsidR="00DB10F9" w:rsidRPr="00DB10F9" w:rsidRDefault="00DB10F9">
      <w:pPr>
        <w:pStyle w:val="berschrift6"/>
        <w:spacing w:before="0"/>
        <w:rPr>
          <w:rFonts w:cs="Arial"/>
        </w:rPr>
      </w:pPr>
    </w:p>
    <w:p w14:paraId="36CE091D" w14:textId="77777777" w:rsidR="00DB10F9" w:rsidRPr="00DB10F9" w:rsidRDefault="00DB10F9">
      <w:pPr>
        <w:pStyle w:val="berschrift6"/>
        <w:spacing w:before="0"/>
        <w:rPr>
          <w:rFonts w:cs="Arial"/>
        </w:rPr>
      </w:pPr>
      <w:r w:rsidRPr="00DB10F9">
        <w:rPr>
          <w:rFonts w:cs="Arial"/>
        </w:rPr>
        <w:t>Edit-War</w:t>
      </w:r>
    </w:p>
    <w:p w14:paraId="19406ADD" w14:textId="77777777" w:rsidR="00DB10F9" w:rsidRPr="00DB10F9" w:rsidRDefault="00DB10F9">
      <w:pPr>
        <w:rPr>
          <w:rFonts w:ascii="Arial" w:hAnsi="Arial" w:cs="Arial"/>
          <w:sz w:val="22"/>
          <w:szCs w:val="22"/>
        </w:rPr>
      </w:pPr>
      <w:r w:rsidRPr="00DB10F9">
        <w:rPr>
          <w:rFonts w:ascii="Arial" w:hAnsi="Arial" w:cs="Arial"/>
          <w:sz w:val="22"/>
          <w:szCs w:val="22"/>
        </w:rPr>
        <w:t>Von einem Edit-War, also einem „Bearbeitungskrieg“, spricht man, wenn eine Änderung eines Artikels von unterschiedlichen Benutzern wechselnd erstellt und wieder rückgängig gemacht werden, weil keine Einigkeit über die zu erstellende Fassung einer Seite erzielt werden kann. In solchen Fällen greifen häufig Administratoren ein und sperren die Bearbeitung der Seite temporär oder dauerhaft.</w:t>
      </w:r>
    </w:p>
    <w:p w14:paraId="57506525" w14:textId="77777777" w:rsidR="00DB10F9" w:rsidRPr="00DB10F9" w:rsidRDefault="00DB10F9">
      <w:pPr>
        <w:pStyle w:val="berschrift6"/>
        <w:spacing w:before="0"/>
        <w:rPr>
          <w:rFonts w:cs="Arial"/>
        </w:rPr>
      </w:pPr>
    </w:p>
    <w:p w14:paraId="42451382" w14:textId="77777777" w:rsidR="00DB10F9" w:rsidRPr="00DB10F9" w:rsidRDefault="00DB10F9">
      <w:pPr>
        <w:pStyle w:val="berschrift6"/>
        <w:spacing w:before="0"/>
        <w:rPr>
          <w:rFonts w:cs="Arial"/>
        </w:rPr>
      </w:pPr>
      <w:r w:rsidRPr="00DB10F9">
        <w:rPr>
          <w:rFonts w:cs="Arial"/>
        </w:rPr>
        <w:t>Syntax</w:t>
      </w:r>
    </w:p>
    <w:p w14:paraId="6F0A3E9C" w14:textId="77777777" w:rsidR="00DB10F9" w:rsidRPr="00DB10F9" w:rsidRDefault="00DB10F9">
      <w:pPr>
        <w:rPr>
          <w:rFonts w:ascii="Arial" w:hAnsi="Arial" w:cs="Arial"/>
          <w:sz w:val="22"/>
          <w:szCs w:val="22"/>
        </w:rPr>
      </w:pPr>
      <w:r w:rsidRPr="00DB10F9">
        <w:rPr>
          <w:rFonts w:ascii="Arial" w:hAnsi="Arial" w:cs="Arial"/>
          <w:sz w:val="22"/>
          <w:szCs w:val="22"/>
        </w:rPr>
        <w:t xml:space="preserve">Auch wenn die meisten Wiki-Systeme über grafische Editoren verfügen, die Textbearbeitungsprogrammen wie Word oder Open Office ähneln, ist die Grundlage zum Verfassen von Wikiseiten eine vereinfachte Auszeichnungssprache, die Syntax oder Wiki-Syntax genannt wird. Der zu formatierende Text wird dabei umschlossen von bestimmten Zeichen, die einer Formatierungsart entsprechen. Je nach Wiki-System können sich die Bezeichnungen der Attribute unterscheiden, eine Syntaxübersicht als Formatierungshilfe ist </w:t>
      </w:r>
      <w:r w:rsidRPr="00DB10F9">
        <w:rPr>
          <w:rFonts w:ascii="Arial" w:hAnsi="Arial" w:cs="Arial"/>
          <w:sz w:val="22"/>
          <w:szCs w:val="22"/>
        </w:rPr>
        <w:lastRenderedPageBreak/>
        <w:t xml:space="preserve">jedoch in der Regel vorhanden. Beispiele für die Syntax des bekannten Wikis Wikipedia finden sich im Wikipedia Spickzettel: </w:t>
      </w:r>
      <w:hyperlink r:id="rId17" w:history="1">
        <w:r w:rsidRPr="00DB10F9">
          <w:rPr>
            <w:rStyle w:val="Hyperlink"/>
            <w:rFonts w:ascii="Arial" w:hAnsi="Arial" w:cs="Arial"/>
            <w:sz w:val="22"/>
            <w:szCs w:val="22"/>
          </w:rPr>
          <w:t>http:upload.wikimedia.org/wikipedia/commons/e/e9/Cheatsheet-de.pdf</w:t>
        </w:r>
      </w:hyperlink>
    </w:p>
    <w:p w14:paraId="7710E573" w14:textId="77777777" w:rsidR="00A25568" w:rsidRPr="00A25568" w:rsidRDefault="00A25568">
      <w:pPr>
        <w:rPr>
          <w:rFonts w:ascii="Arial" w:hAnsi="Arial" w:cs="Arial"/>
          <w:b/>
          <w:sz w:val="22"/>
          <w:szCs w:val="22"/>
        </w:rPr>
      </w:pPr>
      <w:r w:rsidRPr="00A25568">
        <w:rPr>
          <w:rFonts w:ascii="Arial" w:hAnsi="Arial" w:cs="Arial"/>
          <w:b/>
          <w:sz w:val="22"/>
          <w:szCs w:val="22"/>
        </w:rPr>
        <w:br w:type="page"/>
      </w:r>
    </w:p>
    <w:p w14:paraId="5E3F5381" w14:textId="52256CEF" w:rsidR="00DB10F9" w:rsidRDefault="00DB10F9" w:rsidP="003D684D">
      <w:pPr>
        <w:pStyle w:val="berschrift1"/>
        <w:numPr>
          <w:ilvl w:val="0"/>
          <w:numId w:val="0"/>
        </w:numPr>
        <w:ind w:left="1134" w:hanging="1134"/>
      </w:pPr>
      <w:bookmarkStart w:id="15" w:name="_Toc532220335"/>
      <w:r w:rsidRPr="00A25568">
        <w:lastRenderedPageBreak/>
        <w:t>Werkzeuge</w:t>
      </w:r>
      <w:bookmarkEnd w:id="15"/>
    </w:p>
    <w:p w14:paraId="3E7356E7" w14:textId="77777777" w:rsidR="00DB10F9" w:rsidRDefault="00DB10F9" w:rsidP="00DB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69D9A9FE" w14:textId="77777777" w:rsidR="00A25568" w:rsidRPr="00DB10F9" w:rsidRDefault="00A25568" w:rsidP="00DB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DB10F9">
        <w:rPr>
          <w:rFonts w:ascii="Arial" w:hAnsi="Arial" w:cs="Arial"/>
          <w:b/>
          <w:sz w:val="22"/>
          <w:szCs w:val="22"/>
        </w:rPr>
        <w:t>Übersicht über kostenfreie kollaborative Web 2.0 Anwendungen für den Einsatz in Schule und Unterricht</w:t>
      </w:r>
    </w:p>
    <w:p w14:paraId="5E5B5973" w14:textId="77777777" w:rsidR="00A25568" w:rsidRPr="00DB10F9" w:rsidRDefault="00A25568">
      <w:pPr>
        <w:rPr>
          <w:rFonts w:ascii="Arial" w:hAnsi="Arial" w:cs="Arial"/>
          <w:sz w:val="22"/>
          <w:szCs w:val="22"/>
        </w:rPr>
      </w:pPr>
    </w:p>
    <w:p w14:paraId="71838B5B" w14:textId="77777777" w:rsidR="00A25568" w:rsidRPr="00DB10F9" w:rsidRDefault="00A25568">
      <w:pPr>
        <w:rPr>
          <w:rFonts w:ascii="Arial" w:hAnsi="Arial" w:cs="Arial"/>
          <w:sz w:val="22"/>
          <w:szCs w:val="22"/>
        </w:rPr>
      </w:pPr>
      <w:r w:rsidRPr="00DB10F9">
        <w:rPr>
          <w:rFonts w:ascii="Arial" w:hAnsi="Arial" w:cs="Arial"/>
          <w:sz w:val="22"/>
          <w:szCs w:val="22"/>
        </w:rPr>
        <w:t>In den folgenden Übersichten finden Sie eine Reihe kollaborativer, interaktiver, kreativer Internetwerkzeuge, die für den Einsatz in Schule und Unterricht geeignet sind. Die Liste erhebt keinen Anspruch auf Vollständigkeit. Vor einem konkreten Einsatz sollten Sie sich immer selbst ein Bild von den jeweiligen Werkzeugen machen, diese ausprobieren und auf ihre Geeignetheit für den angedachten Zweck oder das angestrebte Lernziel überprüfen.</w:t>
      </w:r>
    </w:p>
    <w:p w14:paraId="5E86288E" w14:textId="77777777" w:rsidR="00A25568" w:rsidRPr="00DB10F9" w:rsidRDefault="00A25568">
      <w:pPr>
        <w:spacing w:line="100" w:lineRule="atLeast"/>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A25568" w:rsidRPr="00DB10F9" w14:paraId="756BAC8A" w14:textId="77777777">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5BCEAB39" w14:textId="77777777" w:rsidR="00A25568" w:rsidRPr="00DB10F9" w:rsidRDefault="00A25568">
            <w:pPr>
              <w:rPr>
                <w:rFonts w:ascii="Arial" w:hAnsi="Arial" w:cs="Arial"/>
                <w:sz w:val="22"/>
                <w:szCs w:val="22"/>
              </w:rPr>
            </w:pPr>
            <w:r w:rsidRPr="00DB10F9">
              <w:rPr>
                <w:rFonts w:ascii="Arial" w:hAnsi="Arial" w:cs="Arial"/>
                <w:sz w:val="22"/>
                <w:szCs w:val="22"/>
                <w:u w:val="single"/>
              </w:rPr>
              <w:t>Werbung</w:t>
            </w:r>
          </w:p>
          <w:p w14:paraId="228B892B" w14:textId="77777777" w:rsidR="00A25568" w:rsidRPr="00DB10F9" w:rsidRDefault="00A25568">
            <w:pPr>
              <w:rPr>
                <w:rFonts w:ascii="Arial" w:hAnsi="Arial" w:cs="Arial"/>
                <w:sz w:val="22"/>
                <w:szCs w:val="22"/>
              </w:rPr>
            </w:pPr>
          </w:p>
          <w:p w14:paraId="5E19F9D5" w14:textId="77777777" w:rsidR="00A25568" w:rsidRPr="00DB10F9" w:rsidRDefault="00A25568">
            <w:pPr>
              <w:rPr>
                <w:rFonts w:ascii="Arial" w:hAnsi="Arial" w:cs="Arial"/>
                <w:sz w:val="22"/>
                <w:szCs w:val="22"/>
              </w:rPr>
            </w:pPr>
            <w:r w:rsidRPr="00DB10F9">
              <w:rPr>
                <w:rFonts w:ascii="Arial" w:hAnsi="Arial" w:cs="Arial"/>
                <w:sz w:val="22"/>
                <w:szCs w:val="22"/>
              </w:rPr>
              <w:t>Einige der genannten Dienste finanzieren ihr kostenloses Angebot durch Werbung. In einigen Fällen lässt sich jedoch ein Education- oder Pädagogen-Account einrichten, der werbefrei ist. In wieder anderen Angeboten können kostenpflichtige Zugänge mit erweiterten Funktionen genutzt werden, die keinerlei Werbung enthalten.</w:t>
            </w:r>
          </w:p>
          <w:p w14:paraId="25923799" w14:textId="77777777" w:rsidR="00A25568" w:rsidRPr="00DB10F9" w:rsidRDefault="00A25568">
            <w:pPr>
              <w:rPr>
                <w:rFonts w:ascii="Arial" w:hAnsi="Arial" w:cs="Arial"/>
                <w:sz w:val="22"/>
                <w:szCs w:val="22"/>
              </w:rPr>
            </w:pPr>
            <w:r w:rsidRPr="00DB10F9">
              <w:rPr>
                <w:rFonts w:ascii="Arial" w:hAnsi="Arial" w:cs="Arial"/>
                <w:sz w:val="22"/>
                <w:szCs w:val="22"/>
              </w:rPr>
              <w:t xml:space="preserve">Bitte prüfen Sie im Vorfeld gegebenenfalls, ob die jeweilige Werbung klar als solche erkennbar ist und sich vom übrigen Inhalt abgrenzt. </w:t>
            </w:r>
          </w:p>
        </w:tc>
      </w:tr>
    </w:tbl>
    <w:p w14:paraId="3EC720AB" w14:textId="77777777" w:rsidR="00A25568" w:rsidRPr="00DB10F9" w:rsidRDefault="00A25568">
      <w:pPr>
        <w:spacing w:line="100" w:lineRule="atLeast"/>
        <w:rPr>
          <w:rFonts w:ascii="Arial" w:hAnsi="Arial" w:cs="Arial"/>
          <w:sz w:val="22"/>
          <w:szCs w:val="22"/>
        </w:rPr>
      </w:pPr>
    </w:p>
    <w:p w14:paraId="783D27BE" w14:textId="77777777" w:rsidR="00A25568" w:rsidRPr="00DB10F9" w:rsidRDefault="00A25568" w:rsidP="007015E7">
      <w:pPr>
        <w:pStyle w:val="berschrift2"/>
      </w:pPr>
    </w:p>
    <w:p w14:paraId="5D2AAC3E" w14:textId="3DA2AB39" w:rsidR="00A25568" w:rsidRPr="00DB10F9" w:rsidRDefault="00541A98" w:rsidP="007015E7">
      <w:pPr>
        <w:pStyle w:val="berschrift2"/>
      </w:pPr>
      <w:bookmarkStart w:id="16" w:name="_Toc532220336"/>
      <w:r>
        <w:t>Websites, Weblogs, Wikis</w:t>
      </w:r>
      <w:bookmarkEnd w:id="16"/>
    </w:p>
    <w:p w14:paraId="491EA90E" w14:textId="77777777" w:rsidR="00A25568" w:rsidRPr="00DB10F9" w:rsidRDefault="00A25568">
      <w:pPr>
        <w:spacing w:line="100" w:lineRule="atLeast"/>
        <w:rPr>
          <w:rFonts w:ascii="Arial" w:hAnsi="Arial" w:cs="Arial"/>
          <w:b/>
          <w:sz w:val="22"/>
          <w:szCs w:val="22"/>
        </w:rPr>
      </w:pPr>
    </w:p>
    <w:p w14:paraId="38485275" w14:textId="77777777" w:rsidR="00A25568" w:rsidRDefault="00A25568" w:rsidP="007015E7">
      <w:pPr>
        <w:pStyle w:val="berschrift3"/>
      </w:pPr>
      <w:bookmarkStart w:id="17" w:name="_Toc532220337"/>
      <w:r w:rsidRPr="009A4805">
        <w:t>Weblogs</w:t>
      </w:r>
      <w:bookmarkEnd w:id="17"/>
    </w:p>
    <w:p w14:paraId="0FD9E008" w14:textId="77777777" w:rsidR="007015E7" w:rsidRPr="007015E7" w:rsidRDefault="007015E7" w:rsidP="007015E7">
      <w:pPr>
        <w:rPr>
          <w:lang w:eastAsia="ar-SA"/>
        </w:rPr>
      </w:pPr>
    </w:p>
    <w:p w14:paraId="49901A36" w14:textId="77777777" w:rsidR="00A25568" w:rsidRPr="009A4805" w:rsidRDefault="00A25568" w:rsidP="007015E7">
      <w:pPr>
        <w:rPr>
          <w:rFonts w:ascii="Arial" w:hAnsi="Arial" w:cs="Arial"/>
          <w:sz w:val="22"/>
          <w:szCs w:val="22"/>
        </w:rPr>
      </w:pPr>
      <w:r w:rsidRPr="009A4805">
        <w:rPr>
          <w:rFonts w:ascii="Arial" w:hAnsi="Arial" w:cs="Arial"/>
          <w:sz w:val="22"/>
          <w:szCs w:val="22"/>
        </w:rPr>
        <w:t xml:space="preserve">Ein Blog (oder Weblog) ist eine dynamische Website, die Beiträge in umgekehrt chronologischer Reihenfolge anzeigt, so dass der jeweils neuste Beitrag an oberster Stelle steht, während ältere Beiträge mit der Zeit aus dem direkten Sichtfeld verschwinden. Blogs beinhalten Beiträge in Textform, Bilder, Videos oder Audiomaterial sowie Links zu anderen Blogs. </w:t>
      </w:r>
    </w:p>
    <w:p w14:paraId="384A5CF0" w14:textId="77777777" w:rsidR="00A25568" w:rsidRPr="009A4805" w:rsidRDefault="00A25568" w:rsidP="007015E7">
      <w:pPr>
        <w:rPr>
          <w:rFonts w:ascii="Arial" w:hAnsi="Arial" w:cs="Arial"/>
          <w:sz w:val="22"/>
          <w:szCs w:val="22"/>
        </w:rPr>
      </w:pPr>
      <w:r w:rsidRPr="009A4805">
        <w:rPr>
          <w:rFonts w:ascii="Arial" w:hAnsi="Arial" w:cs="Arial"/>
          <w:sz w:val="22"/>
          <w:szCs w:val="22"/>
        </w:rPr>
        <w:t>Eine Sonderform von Blogs sind die so genannten Mikroblogs. Während Blogs in der Regel über verschiedene Navigations- und Strukturierungselemente verfügen, ist die Darstellung in Mikroblogs reduziert und fokussiert auf die eigentlichen Nachrichten. Diese sind oft kürzer und ähneln eher einer kurzen Textnachricht, einem Gedankenstrom, einer Pinnwand.</w:t>
      </w:r>
    </w:p>
    <w:p w14:paraId="17DC3C6E" w14:textId="29CDA09A" w:rsidR="00A25568" w:rsidRPr="003C6B0D" w:rsidRDefault="00A25568" w:rsidP="007015E7">
      <w:pPr>
        <w:rPr>
          <w:rFonts w:ascii="Arial" w:hAnsi="Arial" w:cs="Arial"/>
          <w:sz w:val="22"/>
          <w:szCs w:val="22"/>
        </w:rPr>
      </w:pPr>
      <w:r w:rsidRPr="003C6B0D">
        <w:rPr>
          <w:rFonts w:ascii="Arial" w:hAnsi="Arial" w:cs="Arial"/>
          <w:sz w:val="22"/>
          <w:szCs w:val="22"/>
        </w:rPr>
        <w:t xml:space="preserve">(zu Details vgl. </w:t>
      </w:r>
      <w:r w:rsidRPr="003C6B0D">
        <w:rPr>
          <w:rStyle w:val="Materialverweis"/>
          <w:rFonts w:ascii="Arial" w:hAnsi="Arial" w:cs="Arial"/>
          <w:color w:val="auto"/>
          <w:sz w:val="22"/>
          <w:szCs w:val="22"/>
        </w:rPr>
        <w:t>Werkzeug</w:t>
      </w:r>
      <w:r w:rsidR="00716ECA">
        <w:rPr>
          <w:rStyle w:val="Materialverweis"/>
          <w:rFonts w:ascii="Arial" w:hAnsi="Arial" w:cs="Arial"/>
          <w:color w:val="auto"/>
          <w:sz w:val="22"/>
          <w:szCs w:val="22"/>
        </w:rPr>
        <w:t>porträ</w:t>
      </w:r>
      <w:r w:rsidR="00EF726C"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Blogs</w:t>
      </w:r>
      <w:r w:rsidRPr="003C6B0D">
        <w:rPr>
          <w:rFonts w:ascii="Arial" w:hAnsi="Arial" w:cs="Arial"/>
          <w:sz w:val="22"/>
          <w:szCs w:val="22"/>
        </w:rPr>
        <w:t>)</w:t>
      </w:r>
    </w:p>
    <w:p w14:paraId="7707083F" w14:textId="77777777" w:rsidR="00A25568" w:rsidRPr="00DB10F9" w:rsidRDefault="00A25568" w:rsidP="00A25568">
      <w:pPr>
        <w:spacing w:line="100" w:lineRule="atLeast"/>
        <w:rPr>
          <w:rFonts w:ascii="Arial" w:hAnsi="Arial" w:cs="Arial"/>
          <w:sz w:val="22"/>
          <w:szCs w:val="22"/>
        </w:rPr>
      </w:pPr>
    </w:p>
    <w:p w14:paraId="63D4533E"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Blogger</w:t>
      </w:r>
    </w:p>
    <w:p w14:paraId="638A6330"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Mit Blogger kann ganz einfach ein Blog mit Bildern und Videos erstellt werden. Die Seitenzahl des Blogs ist dabei nicht beschränkt. Blogger ist der Blogdienst von Google. Die Anmeldung erfolgt entsprechend über einen Google-Profil. Es kann festgelegt werden, wer den Blog ansehen oder (auch gleichzeitig) bearbeiten kann. Für die Gestaltung stehen Design-Vorlagen zur Verfügung, es können aber auch individuelle Designs gestaltet werden. Der Blog kann kostenlos auf blogspot.com oder auf einer benutzerdefinierten Domain erscheinen. Für Fragen zur Nutzung von Blogger gibt es eine Blogger-Hilfe, ein Hilfeforum und Videoanleitungen.</w:t>
      </w:r>
    </w:p>
    <w:p w14:paraId="4F0C1755" w14:textId="0C3BE180" w:rsidR="00A25568" w:rsidRPr="00DB10F9" w:rsidRDefault="00A25568" w:rsidP="00A25568">
      <w:pPr>
        <w:spacing w:line="100" w:lineRule="atLeast"/>
        <w:rPr>
          <w:rFonts w:ascii="Arial" w:hAnsi="Arial" w:cs="Arial"/>
          <w:sz w:val="22"/>
          <w:szCs w:val="22"/>
        </w:rPr>
      </w:pPr>
      <w:r w:rsidRPr="003C6B0D">
        <w:rPr>
          <w:rFonts w:ascii="Arial" w:hAnsi="Arial" w:cs="Arial"/>
          <w:b/>
          <w:sz w:val="22"/>
          <w:szCs w:val="22"/>
        </w:rPr>
        <w:t>(Blogdienst von Google, siehe</w:t>
      </w:r>
      <w:r w:rsidRPr="00DB10F9">
        <w:rPr>
          <w:rFonts w:ascii="Arial" w:hAnsi="Arial" w:cs="Arial"/>
          <w:b/>
          <w:sz w:val="22"/>
          <w:szCs w:val="22"/>
        </w:rPr>
        <w:t xml:space="preserve"> </w:t>
      </w:r>
      <w:r w:rsidR="00716ECA">
        <w:rPr>
          <w:rStyle w:val="Materialverweis"/>
          <w:rFonts w:ascii="Arial" w:hAnsi="Arial" w:cs="Arial"/>
          <w:color w:val="auto"/>
          <w:sz w:val="22"/>
          <w:szCs w:val="22"/>
        </w:rPr>
        <w:t>Werkzeugporträ</w:t>
      </w:r>
      <w:r w:rsidR="003C6B0D" w:rsidRPr="003C6B0D">
        <w:rPr>
          <w:rStyle w:val="Materialverweis"/>
          <w:rFonts w:ascii="Arial" w:hAnsi="Arial" w:cs="Arial"/>
          <w:color w:val="auto"/>
          <w:sz w:val="22"/>
          <w:szCs w:val="22"/>
        </w:rPr>
        <w:t xml:space="preserve">t </w:t>
      </w:r>
      <w:r w:rsidRPr="003C6B0D">
        <w:rPr>
          <w:rStyle w:val="Materialverweis"/>
          <w:rFonts w:ascii="Arial" w:hAnsi="Arial" w:cs="Arial"/>
          <w:color w:val="auto"/>
          <w:sz w:val="22"/>
          <w:szCs w:val="22"/>
        </w:rPr>
        <w:t>Blogs</w:t>
      </w:r>
      <w:r w:rsidRPr="003C6B0D">
        <w:rPr>
          <w:rFonts w:ascii="Arial" w:hAnsi="Arial" w:cs="Arial"/>
          <w:b/>
          <w:sz w:val="22"/>
          <w:szCs w:val="22"/>
        </w:rPr>
        <w:t>)</w:t>
      </w:r>
    </w:p>
    <w:p w14:paraId="1DE7EB20" w14:textId="77777777" w:rsidR="00A25568" w:rsidRPr="00DB10F9" w:rsidRDefault="003D684D" w:rsidP="00A25568">
      <w:pPr>
        <w:spacing w:line="100" w:lineRule="atLeast"/>
        <w:rPr>
          <w:rFonts w:ascii="Arial" w:hAnsi="Arial" w:cs="Arial"/>
          <w:b/>
          <w:sz w:val="22"/>
          <w:szCs w:val="22"/>
        </w:rPr>
      </w:pPr>
      <w:hyperlink r:id="rId18" w:history="1">
        <w:r w:rsidR="00A25568" w:rsidRPr="00DB10F9">
          <w:rPr>
            <w:rStyle w:val="Hyperlink"/>
            <w:rFonts w:ascii="Arial" w:hAnsi="Arial" w:cs="Arial"/>
            <w:sz w:val="22"/>
            <w:szCs w:val="22"/>
          </w:rPr>
          <w:t>https://www.blogger.com</w:t>
        </w:r>
      </w:hyperlink>
    </w:p>
    <w:p w14:paraId="6533FCE5" w14:textId="77777777" w:rsidR="00A25568" w:rsidRPr="00DB10F9" w:rsidRDefault="00A25568" w:rsidP="00A25568">
      <w:pPr>
        <w:spacing w:line="100" w:lineRule="atLeast"/>
        <w:rPr>
          <w:rFonts w:ascii="Arial" w:hAnsi="Arial" w:cs="Arial"/>
          <w:b/>
          <w:sz w:val="22"/>
          <w:szCs w:val="22"/>
        </w:rPr>
      </w:pPr>
    </w:p>
    <w:p w14:paraId="1679C7F8" w14:textId="77777777" w:rsidR="00A25568" w:rsidRPr="00541A98" w:rsidRDefault="00A25568" w:rsidP="00A25568">
      <w:pPr>
        <w:spacing w:line="100" w:lineRule="atLeast"/>
        <w:rPr>
          <w:rFonts w:ascii="Arial" w:hAnsi="Arial" w:cs="Arial"/>
          <w:b/>
          <w:sz w:val="22"/>
          <w:szCs w:val="22"/>
        </w:rPr>
      </w:pPr>
      <w:r w:rsidRPr="00541A98">
        <w:rPr>
          <w:rFonts w:ascii="Arial" w:hAnsi="Arial" w:cs="Arial"/>
          <w:b/>
          <w:sz w:val="22"/>
          <w:szCs w:val="22"/>
        </w:rPr>
        <w:t>Drupal</w:t>
      </w:r>
    </w:p>
    <w:p w14:paraId="58F92259" w14:textId="30D8F62C" w:rsidR="00A25568" w:rsidRPr="00541A98" w:rsidRDefault="00A25568" w:rsidP="00A25568">
      <w:pPr>
        <w:rPr>
          <w:rFonts w:ascii="Arial" w:hAnsi="Arial" w:cs="Arial"/>
          <w:sz w:val="22"/>
          <w:szCs w:val="22"/>
        </w:rPr>
      </w:pPr>
      <w:r w:rsidRPr="00541A98">
        <w:rPr>
          <w:rFonts w:ascii="Arial" w:hAnsi="Arial" w:cs="Arial"/>
          <w:sz w:val="22"/>
          <w:szCs w:val="22"/>
          <w:shd w:val="clear" w:color="auto" w:fill="FFFFFF"/>
        </w:rPr>
        <w:lastRenderedPageBreak/>
        <w:t>Drupal ist ein freies Web-CMS (Content-Mana</w:t>
      </w:r>
      <w:r w:rsidR="00541A98" w:rsidRPr="00541A98">
        <w:rPr>
          <w:rFonts w:ascii="Arial" w:hAnsi="Arial" w:cs="Arial"/>
          <w:sz w:val="22"/>
          <w:szCs w:val="22"/>
          <w:shd w:val="clear" w:color="auto" w:fill="FFFFFF"/>
        </w:rPr>
        <w:t xml:space="preserve">gement-System). Blog oder Websites </w:t>
      </w:r>
      <w:r w:rsidRPr="00541A98">
        <w:rPr>
          <w:rFonts w:ascii="Arial" w:hAnsi="Arial" w:cs="Arial"/>
          <w:sz w:val="22"/>
          <w:szCs w:val="22"/>
          <w:shd w:val="clear" w:color="auto" w:fill="FFFFFF"/>
        </w:rPr>
        <w:t>lassen sich einfach erstellen, dafür stehen eine Reihe von gestalteten Templates zur Verfügung</w:t>
      </w:r>
      <w:r w:rsidR="00541A98" w:rsidRPr="00541A98">
        <w:rPr>
          <w:rFonts w:ascii="Arial" w:hAnsi="Arial" w:cs="Arial"/>
          <w:sz w:val="22"/>
          <w:szCs w:val="22"/>
          <w:shd w:val="clear" w:color="auto" w:fill="FFFFFF"/>
        </w:rPr>
        <w:t xml:space="preserve">. </w:t>
      </w:r>
      <w:r w:rsidRPr="00541A98">
        <w:rPr>
          <w:rFonts w:ascii="Arial" w:hAnsi="Arial" w:cs="Arial"/>
          <w:sz w:val="22"/>
          <w:szCs w:val="22"/>
          <w:shd w:val="clear" w:color="auto" w:fill="FFFFFF"/>
        </w:rPr>
        <w:t>Für Einsteiger gibt es auch eine gehostete Version.</w:t>
      </w:r>
      <w:r w:rsidR="00541A98" w:rsidRPr="00541A98">
        <w:rPr>
          <w:rFonts w:ascii="Arial" w:hAnsi="Arial" w:cs="Arial"/>
          <w:sz w:val="22"/>
          <w:szCs w:val="22"/>
          <w:shd w:val="clear" w:color="auto" w:fill="FFFFFF"/>
        </w:rPr>
        <w:t xml:space="preserve"> </w:t>
      </w:r>
      <w:r w:rsidRPr="00541A98">
        <w:rPr>
          <w:rFonts w:ascii="Arial" w:hAnsi="Arial" w:cs="Arial"/>
          <w:sz w:val="22"/>
          <w:szCs w:val="22"/>
          <w:shd w:val="clear" w:color="auto" w:fill="FFFFFF"/>
        </w:rPr>
        <w:t>Es gibt ein deutschsprachiges Support-Forum</w:t>
      </w:r>
      <w:r w:rsidR="00541A98" w:rsidRPr="00541A98">
        <w:rPr>
          <w:rFonts w:ascii="Arial" w:hAnsi="Arial" w:cs="Arial"/>
          <w:sz w:val="22"/>
          <w:szCs w:val="22"/>
          <w:shd w:val="clear" w:color="auto" w:fill="FFFFFF"/>
        </w:rPr>
        <w:t xml:space="preserve"> unter: </w:t>
      </w:r>
      <w:hyperlink r:id="rId19" w:history="1">
        <w:r w:rsidR="00541A98" w:rsidRPr="00541A98">
          <w:rPr>
            <w:rStyle w:val="Hyperlink"/>
            <w:rFonts w:ascii="Arial" w:hAnsi="Arial" w:cs="Arial"/>
            <w:sz w:val="22"/>
            <w:szCs w:val="22"/>
          </w:rPr>
          <w:t>https://www.drupalcenter.de</w:t>
        </w:r>
      </w:hyperlink>
      <w:r w:rsidR="00541A98" w:rsidRPr="00541A98">
        <w:rPr>
          <w:rFonts w:ascii="Arial" w:hAnsi="Arial" w:cs="Arial"/>
          <w:sz w:val="22"/>
          <w:szCs w:val="22"/>
          <w:shd w:val="clear" w:color="auto" w:fill="FFFFFF"/>
        </w:rPr>
        <w:t xml:space="preserve"> darüber hinaus gibt es </w:t>
      </w:r>
      <w:r w:rsidRPr="00541A98">
        <w:rPr>
          <w:rFonts w:ascii="Arial" w:hAnsi="Arial" w:cs="Arial"/>
          <w:sz w:val="22"/>
          <w:szCs w:val="22"/>
          <w:shd w:val="clear" w:color="auto" w:fill="FFFFFF"/>
        </w:rPr>
        <w:t>viele Foren der Drupal Community.</w:t>
      </w:r>
    </w:p>
    <w:p w14:paraId="124302F8" w14:textId="466FE7A5" w:rsidR="00541A98" w:rsidRPr="00541A98" w:rsidRDefault="00A25568" w:rsidP="00A25568">
      <w:pPr>
        <w:pStyle w:val="StandardWeb"/>
        <w:spacing w:before="0" w:after="0" w:line="270" w:lineRule="atLeast"/>
        <w:textAlignment w:val="baseline"/>
        <w:rPr>
          <w:rStyle w:val="Hyperlink"/>
          <w:rFonts w:ascii="Arial" w:hAnsi="Arial" w:cs="Arial"/>
          <w:sz w:val="22"/>
          <w:szCs w:val="22"/>
        </w:rPr>
      </w:pPr>
      <w:r w:rsidRPr="00541A98">
        <w:rPr>
          <w:rFonts w:ascii="Arial" w:hAnsi="Arial" w:cs="Arial"/>
          <w:sz w:val="22"/>
          <w:szCs w:val="22"/>
        </w:rPr>
        <w:t>https://www.drupal.org</w:t>
      </w:r>
    </w:p>
    <w:p w14:paraId="4E1687EC" w14:textId="77777777" w:rsidR="00541A98" w:rsidRDefault="00541A98" w:rsidP="00A25568">
      <w:pPr>
        <w:rPr>
          <w:rFonts w:ascii="Arial" w:hAnsi="Arial" w:cs="Arial"/>
          <w:b/>
          <w:sz w:val="22"/>
          <w:szCs w:val="22"/>
        </w:rPr>
      </w:pPr>
    </w:p>
    <w:p w14:paraId="61E62203" w14:textId="77777777" w:rsidR="00A25568" w:rsidRPr="00DB10F9" w:rsidRDefault="00A25568" w:rsidP="00A25568">
      <w:pPr>
        <w:rPr>
          <w:rFonts w:ascii="Arial" w:hAnsi="Arial" w:cs="Arial"/>
          <w:b/>
          <w:sz w:val="22"/>
          <w:szCs w:val="22"/>
        </w:rPr>
      </w:pPr>
      <w:r w:rsidRPr="00DB10F9">
        <w:rPr>
          <w:rFonts w:ascii="Arial" w:hAnsi="Arial" w:cs="Arial"/>
          <w:b/>
          <w:sz w:val="22"/>
          <w:szCs w:val="22"/>
        </w:rPr>
        <w:t>Soup</w:t>
      </w:r>
    </w:p>
    <w:p w14:paraId="54B3A9DA" w14:textId="78D37C9E"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Soup ist ein einfacher Mikroblog mit wenig strukturellen Möglichkeiten. Der Schwerpunkt liegt auf Einzel</w:t>
      </w:r>
      <w:r w:rsidR="00541A98">
        <w:rPr>
          <w:rFonts w:ascii="Arial" w:hAnsi="Arial" w:cs="Arial"/>
          <w:sz w:val="22"/>
          <w:szCs w:val="22"/>
        </w:rPr>
        <w:t>beiträgen. Darüber hinaus ist Soup</w:t>
      </w:r>
      <w:r w:rsidRPr="00DB10F9">
        <w:rPr>
          <w:rFonts w:ascii="Arial" w:hAnsi="Arial" w:cs="Arial"/>
          <w:sz w:val="22"/>
          <w:szCs w:val="22"/>
        </w:rPr>
        <w:t xml:space="preserve"> ein Online-Sammelalbum für Text, Bilder, Videos, Links. </w:t>
      </w:r>
      <w:r w:rsidR="00541A98">
        <w:rPr>
          <w:rFonts w:ascii="Arial" w:hAnsi="Arial" w:cs="Arial"/>
          <w:sz w:val="22"/>
          <w:szCs w:val="22"/>
        </w:rPr>
        <w:t>Die</w:t>
      </w:r>
      <w:r w:rsidRPr="00DB10F9">
        <w:rPr>
          <w:rFonts w:ascii="Arial" w:hAnsi="Arial" w:cs="Arial"/>
          <w:sz w:val="22"/>
          <w:szCs w:val="22"/>
        </w:rPr>
        <w:t xml:space="preserve"> Registrierung</w:t>
      </w:r>
      <w:r w:rsidR="00541A98">
        <w:rPr>
          <w:rFonts w:ascii="Arial" w:hAnsi="Arial" w:cs="Arial"/>
          <w:sz w:val="22"/>
          <w:szCs w:val="22"/>
        </w:rPr>
        <w:t xml:space="preserve"> ist kostenlos. Es</w:t>
      </w:r>
      <w:r w:rsidRPr="00DB10F9">
        <w:rPr>
          <w:rFonts w:ascii="Arial" w:hAnsi="Arial" w:cs="Arial"/>
          <w:sz w:val="22"/>
          <w:szCs w:val="22"/>
        </w:rPr>
        <w:t xml:space="preserve"> kann nicht im Vorfeld getestet werden und ist werbefinanziert.</w:t>
      </w:r>
    </w:p>
    <w:p w14:paraId="0B87E518" w14:textId="77777777" w:rsidR="00A25568" w:rsidRPr="00DB10F9" w:rsidRDefault="00A25568" w:rsidP="00A25568">
      <w:pPr>
        <w:spacing w:line="100" w:lineRule="atLeast"/>
        <w:rPr>
          <w:rFonts w:ascii="Arial" w:hAnsi="Arial" w:cs="Arial"/>
          <w:b/>
          <w:sz w:val="22"/>
          <w:szCs w:val="22"/>
        </w:rPr>
      </w:pPr>
      <w:r w:rsidRPr="00DB10F9">
        <w:rPr>
          <w:rStyle w:val="Hyperlink"/>
          <w:rFonts w:ascii="Arial" w:hAnsi="Arial" w:cs="Arial"/>
          <w:sz w:val="22"/>
          <w:szCs w:val="22"/>
        </w:rPr>
        <w:t>h</w:t>
      </w:r>
      <w:hyperlink r:id="rId20" w:history="1">
        <w:r w:rsidRPr="00DB10F9">
          <w:rPr>
            <w:rStyle w:val="Hyperlink"/>
            <w:rFonts w:ascii="Arial" w:hAnsi="Arial" w:cs="Arial"/>
            <w:sz w:val="22"/>
            <w:szCs w:val="22"/>
          </w:rPr>
          <w:t>ttp://www.soup.io</w:t>
        </w:r>
      </w:hyperlink>
    </w:p>
    <w:p w14:paraId="776C7579" w14:textId="77777777" w:rsidR="00A25568" w:rsidRPr="00DB10F9" w:rsidRDefault="00A25568" w:rsidP="00A25568">
      <w:pPr>
        <w:pStyle w:val="StandardWeb"/>
        <w:spacing w:before="0" w:after="0"/>
        <w:rPr>
          <w:rFonts w:ascii="Arial" w:hAnsi="Arial" w:cs="Arial"/>
          <w:sz w:val="22"/>
          <w:szCs w:val="22"/>
          <w:highlight w:val="red"/>
        </w:rPr>
      </w:pPr>
    </w:p>
    <w:p w14:paraId="16E3A629"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Twitter</w:t>
      </w:r>
    </w:p>
    <w:p w14:paraId="366A2878" w14:textId="2E578065" w:rsidR="00A25568" w:rsidRPr="00DB10F9" w:rsidRDefault="00A25568" w:rsidP="00A25568">
      <w:pPr>
        <w:spacing w:line="100" w:lineRule="atLeast"/>
        <w:rPr>
          <w:rFonts w:ascii="Arial" w:hAnsi="Arial" w:cs="Arial"/>
          <w:b/>
          <w:sz w:val="22"/>
          <w:szCs w:val="22"/>
        </w:rPr>
      </w:pPr>
      <w:r w:rsidRPr="00DB10F9">
        <w:rPr>
          <w:rFonts w:ascii="Arial" w:hAnsi="Arial" w:cs="Arial"/>
          <w:sz w:val="22"/>
          <w:szCs w:val="22"/>
        </w:rPr>
        <w:t xml:space="preserve">Twitter ist ein Mikroblog für Textnachrichten mit maximal 140 Zeichen. Diese Tweets können Fotos, Videos, Links und Text enthalten. Nach der Registrierung kann mit dem eigenen Profil öffentlich </w:t>
      </w:r>
      <w:proofErr w:type="gramStart"/>
      <w:r w:rsidRPr="00DB10F9">
        <w:rPr>
          <w:rFonts w:ascii="Arial" w:hAnsi="Arial" w:cs="Arial"/>
          <w:sz w:val="22"/>
          <w:szCs w:val="22"/>
        </w:rPr>
        <w:t>an die Follower</w:t>
      </w:r>
      <w:proofErr w:type="gramEnd"/>
      <w:r w:rsidRPr="00DB10F9">
        <w:rPr>
          <w:rFonts w:ascii="Arial" w:hAnsi="Arial" w:cs="Arial"/>
          <w:sz w:val="22"/>
          <w:szCs w:val="22"/>
        </w:rPr>
        <w:t xml:space="preserve"> getwittert werden. Der Tweet kann auch über die Suche-Funktion gefunden werden kann. Eine Private Unterhaltung oder eine</w:t>
      </w:r>
      <w:r w:rsidR="00BD07FA">
        <w:rPr>
          <w:rFonts w:ascii="Arial" w:hAnsi="Arial" w:cs="Arial"/>
          <w:sz w:val="22"/>
          <w:szCs w:val="22"/>
        </w:rPr>
        <w:t xml:space="preserve"> Gruppenunterhaltung kann über d</w:t>
      </w:r>
      <w:r w:rsidRPr="00DB10F9">
        <w:rPr>
          <w:rFonts w:ascii="Arial" w:hAnsi="Arial" w:cs="Arial"/>
          <w:sz w:val="22"/>
          <w:szCs w:val="22"/>
        </w:rPr>
        <w:t xml:space="preserve">ie Funktion Direktnachrichten geführt werden. </w:t>
      </w:r>
    </w:p>
    <w:p w14:paraId="219F5891" w14:textId="77777777" w:rsidR="00A25568" w:rsidRPr="00DB10F9" w:rsidRDefault="003D684D" w:rsidP="00A25568">
      <w:pPr>
        <w:spacing w:line="100" w:lineRule="atLeast"/>
        <w:rPr>
          <w:rFonts w:ascii="Arial" w:hAnsi="Arial" w:cs="Arial"/>
          <w:b/>
          <w:sz w:val="22"/>
          <w:szCs w:val="22"/>
        </w:rPr>
      </w:pPr>
      <w:hyperlink r:id="rId21" w:history="1">
        <w:r w:rsidR="00A25568" w:rsidRPr="00DB10F9">
          <w:rPr>
            <w:rStyle w:val="Hyperlink"/>
            <w:rFonts w:ascii="Arial" w:hAnsi="Arial" w:cs="Arial"/>
            <w:sz w:val="22"/>
            <w:szCs w:val="22"/>
          </w:rPr>
          <w:t>https://www.twitter.com</w:t>
        </w:r>
      </w:hyperlink>
    </w:p>
    <w:p w14:paraId="79156566" w14:textId="77777777" w:rsidR="00A25568" w:rsidRPr="00DB10F9" w:rsidRDefault="00A25568" w:rsidP="00A25568">
      <w:pPr>
        <w:rPr>
          <w:rFonts w:ascii="Arial" w:hAnsi="Arial" w:cs="Arial"/>
          <w:sz w:val="22"/>
          <w:szCs w:val="22"/>
        </w:rPr>
      </w:pPr>
    </w:p>
    <w:p w14:paraId="44DFF922" w14:textId="77777777" w:rsidR="00A25568" w:rsidRPr="00DB10F9" w:rsidRDefault="00A25568" w:rsidP="00A25568">
      <w:pPr>
        <w:rPr>
          <w:rFonts w:ascii="Arial" w:hAnsi="Arial" w:cs="Arial"/>
          <w:b/>
          <w:color w:val="262626"/>
          <w:sz w:val="22"/>
          <w:szCs w:val="22"/>
        </w:rPr>
      </w:pPr>
      <w:r w:rsidRPr="00DB10F9">
        <w:rPr>
          <w:rFonts w:ascii="Arial" w:hAnsi="Arial" w:cs="Arial"/>
          <w:b/>
          <w:color w:val="262626"/>
          <w:sz w:val="22"/>
          <w:szCs w:val="22"/>
        </w:rPr>
        <w:t>Weebly</w:t>
      </w:r>
    </w:p>
    <w:p w14:paraId="5F656996" w14:textId="1A1805B4" w:rsidR="00A25568" w:rsidRPr="00DB10F9" w:rsidRDefault="00A25568" w:rsidP="00A25568">
      <w:pPr>
        <w:pStyle w:val="berschrift2"/>
        <w:spacing w:before="0" w:after="0"/>
        <w:rPr>
          <w:rFonts w:cs="Arial"/>
          <w:b w:val="0"/>
          <w:bCs w:val="0"/>
          <w:sz w:val="22"/>
          <w:szCs w:val="22"/>
        </w:rPr>
      </w:pPr>
      <w:bookmarkStart w:id="18" w:name="_Toc532220338"/>
      <w:r w:rsidRPr="00DB10F9">
        <w:rPr>
          <w:rFonts w:cs="Arial"/>
          <w:b w:val="0"/>
          <w:bCs w:val="0"/>
          <w:sz w:val="22"/>
          <w:szCs w:val="22"/>
        </w:rPr>
        <w:t xml:space="preserve">Mit </w:t>
      </w:r>
      <w:r w:rsidR="00BD07FA">
        <w:rPr>
          <w:rFonts w:cs="Arial"/>
          <w:b w:val="0"/>
          <w:bCs w:val="0"/>
          <w:sz w:val="22"/>
          <w:szCs w:val="22"/>
        </w:rPr>
        <w:t>Weebly können im</w:t>
      </w:r>
      <w:r w:rsidRPr="00DB10F9">
        <w:rPr>
          <w:rFonts w:cs="Arial"/>
          <w:b w:val="0"/>
          <w:bCs w:val="0"/>
          <w:sz w:val="22"/>
          <w:szCs w:val="22"/>
        </w:rPr>
        <w:t xml:space="preserve"> Baukastensystem per Drag and Drop Blogs, Webseiten oder Portfolios erstellt werden. Es gibt eine Schritt-für-Schritt-Anleitung, Programmierkenntnisse sind nicht erforderlich. Die einfache Nutzung ist kostenlos, dafür gibt es eine Weebly.com Unterdomain und 500 MB Speicherplatz aber auch Weebly-Werbung.</w:t>
      </w:r>
      <w:r w:rsidR="00BD07FA">
        <w:rPr>
          <w:rFonts w:cs="Arial"/>
          <w:b w:val="0"/>
          <w:bCs w:val="0"/>
          <w:sz w:val="22"/>
          <w:szCs w:val="22"/>
        </w:rPr>
        <w:t xml:space="preserve"> Eine Registrierung ist erforderlich.</w:t>
      </w:r>
      <w:bookmarkEnd w:id="18"/>
    </w:p>
    <w:p w14:paraId="50909055" w14:textId="77777777" w:rsidR="00A25568" w:rsidRPr="00DB10F9" w:rsidRDefault="003D684D" w:rsidP="00A25568">
      <w:pPr>
        <w:rPr>
          <w:rFonts w:ascii="Arial" w:hAnsi="Arial" w:cs="Arial"/>
          <w:sz w:val="22"/>
          <w:szCs w:val="22"/>
          <w:shd w:val="clear" w:color="auto" w:fill="FFFFFF"/>
        </w:rPr>
      </w:pPr>
      <w:hyperlink r:id="rId22" w:history="1">
        <w:r w:rsidR="00A25568" w:rsidRPr="00DB10F9">
          <w:rPr>
            <w:rStyle w:val="Hyperlink"/>
            <w:rFonts w:ascii="Arial" w:hAnsi="Arial" w:cs="Arial"/>
            <w:sz w:val="22"/>
            <w:szCs w:val="22"/>
            <w:shd w:val="clear" w:color="auto" w:fill="FFFFFF"/>
          </w:rPr>
          <w:t>https://www.weebly.com/de</w:t>
        </w:r>
      </w:hyperlink>
    </w:p>
    <w:p w14:paraId="54FDFBD9" w14:textId="77777777" w:rsidR="00A25568" w:rsidRPr="00DB10F9" w:rsidRDefault="00A25568" w:rsidP="00A25568">
      <w:pPr>
        <w:rPr>
          <w:rFonts w:ascii="Arial" w:hAnsi="Arial" w:cs="Arial"/>
          <w:sz w:val="22"/>
          <w:szCs w:val="22"/>
        </w:rPr>
      </w:pPr>
    </w:p>
    <w:p w14:paraId="2EB38E0C"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WordPress</w:t>
      </w:r>
    </w:p>
    <w:p w14:paraId="395D3083"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WordPress ist die bekannteste freie Software zur Verwaltung von Texten und Bildern, die von einer weltweiten Gemeinschaft immer weiterentwickelt wird und eine der bekanntesten Blog-Anwendungen ist. Mit WordPress kann kostenlos ein Blog, eine Website oder ein Portfolio erstellt werden, wobei für die Erstellung zwei Alternativen zur Verfügung stehen.</w:t>
      </w:r>
    </w:p>
    <w:p w14:paraId="471AD660" w14:textId="518C89B9"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 xml:space="preserve">Die einfachere Variante ist </w:t>
      </w:r>
      <w:r w:rsidR="00BD07FA">
        <w:rPr>
          <w:rFonts w:ascii="Arial" w:hAnsi="Arial" w:cs="Arial"/>
          <w:sz w:val="22"/>
          <w:szCs w:val="22"/>
        </w:rPr>
        <w:t>die Nutzung von WordPress.com. H</w:t>
      </w:r>
      <w:r w:rsidRPr="00DB10F9">
        <w:rPr>
          <w:rFonts w:ascii="Arial" w:hAnsi="Arial" w:cs="Arial"/>
          <w:sz w:val="22"/>
          <w:szCs w:val="22"/>
        </w:rPr>
        <w:t xml:space="preserve">ier </w:t>
      </w:r>
      <w:proofErr w:type="gramStart"/>
      <w:r w:rsidRPr="00DB10F9">
        <w:rPr>
          <w:rFonts w:ascii="Arial" w:hAnsi="Arial" w:cs="Arial"/>
          <w:sz w:val="22"/>
          <w:szCs w:val="22"/>
        </w:rPr>
        <w:t>wird</w:t>
      </w:r>
      <w:proofErr w:type="gramEnd"/>
      <w:r w:rsidRPr="00DB10F9">
        <w:rPr>
          <w:rFonts w:ascii="Arial" w:hAnsi="Arial" w:cs="Arial"/>
          <w:sz w:val="22"/>
          <w:szCs w:val="22"/>
        </w:rPr>
        <w:t xml:space="preserve"> kein eigener Webspace und keine eigene </w:t>
      </w:r>
      <w:r w:rsidRPr="00BD07FA">
        <w:rPr>
          <w:rFonts w:ascii="Arial" w:hAnsi="Arial" w:cs="Arial"/>
          <w:sz w:val="22"/>
          <w:szCs w:val="22"/>
        </w:rPr>
        <w:t>Domain</w:t>
      </w:r>
      <w:r w:rsidRPr="00DB10F9">
        <w:rPr>
          <w:rFonts w:ascii="Arial" w:hAnsi="Arial" w:cs="Arial"/>
          <w:sz w:val="22"/>
          <w:szCs w:val="22"/>
        </w:rPr>
        <w:t xml:space="preserve"> gebraucht. Dafür wird nach der Anmeldung im ersten Schritt eine WordPress.com Subdomain (blogname.wordpress.com) angelegt. (Die Nutzung einer eigenen Domain ist nicht kostenlos.) Die Software von WordPress muss für diese Nutzungsvariante nicht auf dem eigenen Rechner installiert werden und für das Hochladen von Fotos, Grafiken, Audio oder Videodateien stehen 3 GB Speicherplatz zur Verfügung. </w:t>
      </w:r>
    </w:p>
    <w:p w14:paraId="6B9EF0F9"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 xml:space="preserve">Falls für die Erstellung eine Domain mit Webspace und Datenbank zur Verfügung steht, kann die freie Software von WordPress installiert werden. In dieser Variante wird die WordPress-Seite selbst gehostet. Auch hier stehen für die Gestaltung viele kostenlose </w:t>
      </w:r>
      <w:r w:rsidRPr="00BD07FA">
        <w:rPr>
          <w:rFonts w:ascii="Arial" w:hAnsi="Arial" w:cs="Arial"/>
          <w:sz w:val="22"/>
          <w:szCs w:val="22"/>
        </w:rPr>
        <w:t>Themes</w:t>
      </w:r>
      <w:r w:rsidRPr="00DB10F9">
        <w:rPr>
          <w:rFonts w:ascii="Arial" w:hAnsi="Arial" w:cs="Arial"/>
          <w:sz w:val="22"/>
          <w:szCs w:val="22"/>
        </w:rPr>
        <w:t xml:space="preserve"> und </w:t>
      </w:r>
      <w:r w:rsidRPr="00BD07FA">
        <w:rPr>
          <w:rFonts w:ascii="Arial" w:hAnsi="Arial" w:cs="Arial"/>
          <w:sz w:val="22"/>
          <w:szCs w:val="22"/>
        </w:rPr>
        <w:t>Plugins</w:t>
      </w:r>
      <w:r w:rsidRPr="00DB10F9">
        <w:rPr>
          <w:rFonts w:ascii="Arial" w:hAnsi="Arial" w:cs="Arial"/>
          <w:sz w:val="22"/>
          <w:szCs w:val="22"/>
        </w:rPr>
        <w:t xml:space="preserve"> zur Verfügung. Bei Fragen gibt es Support-Foren und Online-Communities.</w:t>
      </w:r>
    </w:p>
    <w:p w14:paraId="4B8F60F7" w14:textId="621999CC" w:rsidR="00A25568" w:rsidRPr="003C6B0D" w:rsidRDefault="00A25568" w:rsidP="00A25568">
      <w:pPr>
        <w:spacing w:line="100" w:lineRule="atLeast"/>
        <w:rPr>
          <w:rFonts w:ascii="Arial" w:hAnsi="Arial" w:cs="Arial"/>
          <w:sz w:val="22"/>
          <w:szCs w:val="22"/>
        </w:rPr>
      </w:pPr>
      <w:r w:rsidRPr="003C6B0D">
        <w:rPr>
          <w:rFonts w:ascii="Arial" w:hAnsi="Arial" w:cs="Arial"/>
          <w:b/>
          <w:sz w:val="22"/>
          <w:szCs w:val="22"/>
        </w:rPr>
        <w:t>(siehe</w:t>
      </w:r>
      <w:r w:rsidR="00716ECA">
        <w:rPr>
          <w:rStyle w:val="Materialverweis"/>
          <w:rFonts w:ascii="Arial" w:hAnsi="Arial" w:cs="Arial"/>
          <w:color w:val="auto"/>
          <w:sz w:val="22"/>
          <w:szCs w:val="22"/>
        </w:rPr>
        <w:t xml:space="preserve"> Werkzeugporträ</w:t>
      </w:r>
      <w:r w:rsidR="00EF726C"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Blogs</w:t>
      </w:r>
      <w:r w:rsidRPr="003C6B0D">
        <w:rPr>
          <w:rFonts w:ascii="Arial" w:hAnsi="Arial" w:cs="Arial"/>
          <w:b/>
          <w:sz w:val="22"/>
          <w:szCs w:val="22"/>
        </w:rPr>
        <w:t>)</w:t>
      </w:r>
    </w:p>
    <w:p w14:paraId="5687BBC5" w14:textId="77777777" w:rsidR="00A25568" w:rsidRPr="00DB10F9" w:rsidRDefault="003D684D" w:rsidP="00A25568">
      <w:pPr>
        <w:spacing w:line="100" w:lineRule="atLeast"/>
        <w:rPr>
          <w:rFonts w:ascii="Arial" w:hAnsi="Arial" w:cs="Arial"/>
          <w:sz w:val="22"/>
          <w:szCs w:val="22"/>
        </w:rPr>
      </w:pPr>
      <w:hyperlink r:id="rId23" w:history="1">
        <w:r w:rsidR="00A25568" w:rsidRPr="00DB10F9">
          <w:rPr>
            <w:rStyle w:val="Hyperlink"/>
            <w:rFonts w:ascii="Arial" w:hAnsi="Arial" w:cs="Arial"/>
            <w:sz w:val="22"/>
            <w:szCs w:val="22"/>
          </w:rPr>
          <w:t>https://wordpress.com</w:t>
        </w:r>
      </w:hyperlink>
    </w:p>
    <w:p w14:paraId="303B5ED1" w14:textId="77777777" w:rsidR="00A25568" w:rsidRPr="00DB10F9" w:rsidRDefault="003D684D" w:rsidP="00A25568">
      <w:pPr>
        <w:spacing w:line="100" w:lineRule="atLeast"/>
        <w:rPr>
          <w:rFonts w:ascii="Arial" w:hAnsi="Arial" w:cs="Arial"/>
          <w:sz w:val="22"/>
          <w:szCs w:val="22"/>
        </w:rPr>
      </w:pPr>
      <w:hyperlink r:id="rId24" w:history="1">
        <w:r w:rsidR="00A25568" w:rsidRPr="00DB10F9">
          <w:rPr>
            <w:rStyle w:val="Hyperlink"/>
            <w:rFonts w:ascii="Arial" w:hAnsi="Arial" w:cs="Arial"/>
            <w:sz w:val="22"/>
            <w:szCs w:val="22"/>
          </w:rPr>
          <w:t>https://de.wordpress.org</w:t>
        </w:r>
      </w:hyperlink>
    </w:p>
    <w:p w14:paraId="70B14121" w14:textId="77777777" w:rsidR="00A25568" w:rsidRPr="00DB10F9" w:rsidRDefault="00A25568" w:rsidP="00A25568">
      <w:pPr>
        <w:spacing w:line="100" w:lineRule="atLeast"/>
        <w:rPr>
          <w:rFonts w:ascii="Arial" w:hAnsi="Arial" w:cs="Arial"/>
          <w:b/>
          <w:sz w:val="22"/>
          <w:szCs w:val="22"/>
        </w:rPr>
      </w:pPr>
    </w:p>
    <w:p w14:paraId="5B1C7A95" w14:textId="77777777" w:rsidR="00A25568" w:rsidRPr="00DB10F9" w:rsidRDefault="00A25568">
      <w:pPr>
        <w:rPr>
          <w:rFonts w:ascii="Arial" w:hAnsi="Arial" w:cs="Arial"/>
          <w:b/>
          <w:sz w:val="22"/>
          <w:szCs w:val="22"/>
        </w:rPr>
      </w:pPr>
    </w:p>
    <w:p w14:paraId="6E97A009" w14:textId="77777777" w:rsidR="00A25568" w:rsidRPr="007015E7" w:rsidRDefault="00A25568" w:rsidP="007015E7">
      <w:pPr>
        <w:pStyle w:val="berschrift3"/>
      </w:pPr>
      <w:bookmarkStart w:id="19" w:name="_Toc532220339"/>
      <w:r w:rsidRPr="007015E7">
        <w:t>Wikis</w:t>
      </w:r>
      <w:bookmarkEnd w:id="19"/>
    </w:p>
    <w:p w14:paraId="7D28588C" w14:textId="77777777" w:rsidR="007015E7" w:rsidRPr="007015E7" w:rsidRDefault="007015E7" w:rsidP="007015E7">
      <w:pPr>
        <w:rPr>
          <w:lang w:eastAsia="ar-SA"/>
        </w:rPr>
      </w:pPr>
    </w:p>
    <w:p w14:paraId="49E3676A" w14:textId="77777777" w:rsidR="00A25568" w:rsidRPr="009A4805" w:rsidRDefault="00A25568" w:rsidP="007015E7">
      <w:r w:rsidRPr="009A4805">
        <w:t xml:space="preserve">Ein Wiki ist eine Website, die man nicht nur lesen, sondern auch direkt im Browser bearbeiten, also sehr schnell verändern kann. Auf diese Weise können viele </w:t>
      </w:r>
      <w:r w:rsidRPr="009A4805">
        <w:lastRenderedPageBreak/>
        <w:t xml:space="preserve">Autoren_innen gemeinsam aber unabhängig voneinander an den Inhalten arbeiten, sie weiterentwickeln und ergänzen. Jede Änderung wird protokolliert, so dass sich jederzeit ältere Versionen aufrufen lassen, durch die der Änderungsprozess nachvollziehbar wird. </w:t>
      </w:r>
    </w:p>
    <w:p w14:paraId="340327F3" w14:textId="4DFF761D" w:rsidR="00A25568" w:rsidRPr="00716ECA" w:rsidRDefault="00A25568" w:rsidP="007015E7">
      <w:r w:rsidRPr="003C6B0D">
        <w:t xml:space="preserve">(zu Details vgl. </w:t>
      </w:r>
      <w:r w:rsidR="00EF726C" w:rsidRPr="003C6B0D">
        <w:rPr>
          <w:rStyle w:val="Materialverweis"/>
          <w:rFonts w:ascii="Arial" w:hAnsi="Arial" w:cs="Arial"/>
          <w:color w:val="auto"/>
          <w:sz w:val="22"/>
          <w:szCs w:val="22"/>
        </w:rPr>
        <w:t>Werkze</w:t>
      </w:r>
      <w:r w:rsidR="00716ECA">
        <w:rPr>
          <w:rStyle w:val="Materialverweis"/>
          <w:rFonts w:ascii="Arial" w:hAnsi="Arial" w:cs="Arial"/>
          <w:color w:val="auto"/>
          <w:sz w:val="22"/>
          <w:szCs w:val="22"/>
        </w:rPr>
        <w:t>ugporträ</w:t>
      </w:r>
      <w:r w:rsidR="00EF726C"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Wikis</w:t>
      </w:r>
      <w:r w:rsidRPr="003C6B0D">
        <w:t>)</w:t>
      </w:r>
    </w:p>
    <w:p w14:paraId="782051F7" w14:textId="77777777" w:rsidR="00A25568" w:rsidRPr="003C6B0D" w:rsidRDefault="00A25568" w:rsidP="00A25568">
      <w:pPr>
        <w:spacing w:line="100" w:lineRule="atLeast"/>
        <w:rPr>
          <w:rFonts w:ascii="Arial" w:hAnsi="Arial" w:cs="Arial"/>
          <w:b/>
          <w:sz w:val="22"/>
          <w:szCs w:val="22"/>
        </w:rPr>
      </w:pPr>
    </w:p>
    <w:p w14:paraId="0AF575E2"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Wikidot</w:t>
      </w:r>
    </w:p>
    <w:p w14:paraId="05B80A0A" w14:textId="650C290D"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Mit Wikidot können Wiki-basierte W</w:t>
      </w:r>
      <w:r w:rsidR="00BD07FA">
        <w:rPr>
          <w:rFonts w:ascii="Arial" w:hAnsi="Arial" w:cs="Arial"/>
          <w:sz w:val="22"/>
          <w:szCs w:val="22"/>
        </w:rPr>
        <w:t>ebsites</w:t>
      </w:r>
      <w:r w:rsidRPr="00DB10F9">
        <w:rPr>
          <w:rFonts w:ascii="Arial" w:hAnsi="Arial" w:cs="Arial"/>
          <w:sz w:val="22"/>
          <w:szCs w:val="22"/>
        </w:rPr>
        <w:t xml:space="preserve"> erstellt werden. Dort können Dokumente hochgeladen und geteilt werden sowie Inhalte bearbeitet, veröffentlicht und gemeinsam </w:t>
      </w:r>
      <w:r w:rsidRPr="00BD07FA">
        <w:rPr>
          <w:rFonts w:ascii="Arial" w:hAnsi="Arial" w:cs="Arial"/>
          <w:sz w:val="22"/>
          <w:szCs w:val="22"/>
        </w:rPr>
        <w:t xml:space="preserve">bearbeitet werden. Mit dem kostenlosen Benutzeraccount Education werden </w:t>
      </w:r>
      <w:r w:rsidRPr="00BD07FA">
        <w:rPr>
          <w:rStyle w:val="Hyperlink"/>
          <w:rFonts w:ascii="Arial" w:hAnsi="Arial" w:cs="Arial"/>
          <w:color w:val="000000"/>
          <w:sz w:val="22"/>
          <w:szCs w:val="22"/>
          <w:u w:val="none"/>
        </w:rPr>
        <w:t>25 GB für den Daten-Upload und pro Wiki 100 MB Speicher zur Verfügung gestellt.</w:t>
      </w:r>
      <w:r w:rsidRPr="00BD07FA">
        <w:rPr>
          <w:rFonts w:ascii="Arial" w:hAnsi="Arial" w:cs="Arial"/>
          <w:sz w:val="22"/>
          <w:szCs w:val="22"/>
        </w:rPr>
        <w:t xml:space="preserve"> Mit diesem Account gibt es für e</w:t>
      </w:r>
      <w:r w:rsidRPr="00BD07FA">
        <w:rPr>
          <w:rStyle w:val="Hyperlink"/>
          <w:rFonts w:ascii="Arial" w:hAnsi="Arial" w:cs="Arial"/>
          <w:color w:val="000000"/>
          <w:sz w:val="22"/>
          <w:szCs w:val="22"/>
          <w:u w:val="none"/>
        </w:rPr>
        <w:t xml:space="preserve">in privates Wiki keine Teilnehmerbeschränkung. </w:t>
      </w:r>
      <w:r w:rsidRPr="00BD07FA">
        <w:rPr>
          <w:rFonts w:ascii="Arial" w:hAnsi="Arial" w:cs="Arial"/>
          <w:sz w:val="22"/>
          <w:szCs w:val="22"/>
        </w:rPr>
        <w:t xml:space="preserve">Für die Nutzung muss sich registriert werden. </w:t>
      </w:r>
      <w:r w:rsidRPr="00BD07FA">
        <w:rPr>
          <w:rStyle w:val="Hyperlink"/>
          <w:rFonts w:ascii="Arial" w:hAnsi="Arial" w:cs="Arial"/>
          <w:color w:val="000000"/>
          <w:sz w:val="22"/>
          <w:szCs w:val="22"/>
          <w:u w:val="none"/>
        </w:rPr>
        <w:t>Wikidot hat eine englische Benutzeroberfläche.</w:t>
      </w:r>
    </w:p>
    <w:p w14:paraId="0065D82F" w14:textId="77777777" w:rsidR="00A25568" w:rsidRPr="00DB10F9" w:rsidRDefault="003D684D" w:rsidP="00A25568">
      <w:pPr>
        <w:spacing w:line="100" w:lineRule="atLeast"/>
        <w:rPr>
          <w:rFonts w:ascii="Arial" w:hAnsi="Arial" w:cs="Arial"/>
          <w:sz w:val="22"/>
          <w:szCs w:val="22"/>
        </w:rPr>
      </w:pPr>
      <w:hyperlink r:id="rId25" w:history="1">
        <w:r w:rsidR="00A25568" w:rsidRPr="00DB10F9">
          <w:rPr>
            <w:rStyle w:val="Hyperlink"/>
            <w:rFonts w:ascii="Arial" w:hAnsi="Arial" w:cs="Arial"/>
            <w:sz w:val="22"/>
            <w:szCs w:val="22"/>
          </w:rPr>
          <w:t>http://www.wikidot.com/education</w:t>
        </w:r>
      </w:hyperlink>
    </w:p>
    <w:p w14:paraId="5E233F8A" w14:textId="77777777" w:rsidR="00A25568" w:rsidRPr="00DB10F9" w:rsidRDefault="00A25568" w:rsidP="00A25568">
      <w:pPr>
        <w:spacing w:line="100" w:lineRule="atLeast"/>
        <w:rPr>
          <w:rFonts w:ascii="Arial" w:hAnsi="Arial" w:cs="Arial"/>
          <w:b/>
          <w:sz w:val="22"/>
          <w:szCs w:val="22"/>
          <w:highlight w:val="red"/>
        </w:rPr>
      </w:pPr>
    </w:p>
    <w:p w14:paraId="09498161" w14:textId="77777777" w:rsidR="00A25568" w:rsidRPr="00DB10F9" w:rsidRDefault="00A25568" w:rsidP="00A25568">
      <w:pPr>
        <w:spacing w:line="100" w:lineRule="atLeast"/>
        <w:rPr>
          <w:rFonts w:ascii="Arial" w:hAnsi="Arial" w:cs="Arial"/>
          <w:b/>
          <w:sz w:val="22"/>
          <w:szCs w:val="22"/>
        </w:rPr>
      </w:pPr>
    </w:p>
    <w:p w14:paraId="63F52BD8"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Wikispaces Classroom</w:t>
      </w:r>
    </w:p>
    <w:p w14:paraId="4F9FF3DB" w14:textId="6B68AC34" w:rsidR="00A25568" w:rsidRPr="00DB10F9" w:rsidRDefault="00A25568" w:rsidP="00A25568">
      <w:pPr>
        <w:spacing w:line="100" w:lineRule="atLeast"/>
        <w:rPr>
          <w:rFonts w:ascii="Arial" w:hAnsi="Arial" w:cs="Arial"/>
          <w:b/>
          <w:sz w:val="22"/>
          <w:szCs w:val="22"/>
        </w:rPr>
      </w:pPr>
      <w:r w:rsidRPr="00DB10F9">
        <w:rPr>
          <w:rFonts w:ascii="Arial" w:hAnsi="Arial" w:cs="Arial"/>
          <w:sz w:val="22"/>
          <w:szCs w:val="22"/>
        </w:rPr>
        <w:t>Mit Wikispaces Classroom kann ein kostenloser Bildungsaccount für die Zusammenarbeit z. B. in der Klasse eingerichtet werden. Dafür muss sich auf der Plattform registriert werden. Wikispaces Classroom ist speziell auf die schulischen Bedürfnisse abgestimmt: Organisation in der Klasse, Sammlung von Ressourcen und Inhalten und dem gemeinsamen Arbeiten.</w:t>
      </w:r>
      <w:r w:rsidR="008F0DA3">
        <w:rPr>
          <w:rFonts w:ascii="Arial" w:hAnsi="Arial" w:cs="Arial"/>
          <w:sz w:val="22"/>
          <w:szCs w:val="22"/>
        </w:rPr>
        <w:t xml:space="preserve"> Wikispaces Classroom hat eine englische Benutzeroberfläche.</w:t>
      </w:r>
    </w:p>
    <w:p w14:paraId="465AF219" w14:textId="77777777" w:rsidR="00A25568" w:rsidRPr="00DB10F9" w:rsidRDefault="003D684D">
      <w:pPr>
        <w:spacing w:line="100" w:lineRule="atLeast"/>
        <w:rPr>
          <w:rFonts w:ascii="Arial" w:hAnsi="Arial" w:cs="Arial"/>
          <w:sz w:val="22"/>
          <w:szCs w:val="22"/>
        </w:rPr>
      </w:pPr>
      <w:hyperlink r:id="rId26" w:history="1">
        <w:r w:rsidR="00A25568" w:rsidRPr="00DB10F9">
          <w:rPr>
            <w:rStyle w:val="Hyperlink"/>
            <w:rFonts w:ascii="Arial" w:hAnsi="Arial" w:cs="Arial"/>
            <w:sz w:val="22"/>
            <w:szCs w:val="22"/>
          </w:rPr>
          <w:t>https://www.wikispaces.com/content/classroom/about</w:t>
        </w:r>
      </w:hyperlink>
    </w:p>
    <w:p w14:paraId="2A06853F" w14:textId="77777777" w:rsidR="00A25568" w:rsidRPr="00DB10F9" w:rsidRDefault="00A25568">
      <w:pPr>
        <w:spacing w:line="100" w:lineRule="atLeast"/>
        <w:rPr>
          <w:rFonts w:ascii="Arial" w:hAnsi="Arial" w:cs="Arial"/>
          <w:sz w:val="22"/>
          <w:szCs w:val="22"/>
        </w:rPr>
      </w:pPr>
    </w:p>
    <w:p w14:paraId="57328565" w14:textId="77777777" w:rsidR="00A25568" w:rsidRPr="00DB10F9" w:rsidRDefault="00A25568" w:rsidP="00A25568">
      <w:pPr>
        <w:spacing w:line="100" w:lineRule="atLeast"/>
        <w:rPr>
          <w:rFonts w:ascii="Arial" w:hAnsi="Arial" w:cs="Arial"/>
          <w:b/>
          <w:sz w:val="22"/>
          <w:szCs w:val="22"/>
        </w:rPr>
      </w:pPr>
    </w:p>
    <w:p w14:paraId="483466C8" w14:textId="77777777" w:rsidR="00A25568" w:rsidRPr="00DB10F9" w:rsidRDefault="00A25568">
      <w:pPr>
        <w:rPr>
          <w:rFonts w:ascii="Arial" w:hAnsi="Arial" w:cs="Arial"/>
          <w:b/>
          <w:sz w:val="22"/>
          <w:szCs w:val="22"/>
        </w:rPr>
      </w:pPr>
      <w:r w:rsidRPr="00DB10F9">
        <w:rPr>
          <w:rFonts w:ascii="Arial" w:hAnsi="Arial" w:cs="Arial"/>
          <w:b/>
          <w:sz w:val="22"/>
          <w:szCs w:val="22"/>
        </w:rPr>
        <w:br w:type="page"/>
      </w:r>
    </w:p>
    <w:p w14:paraId="1D57E07F" w14:textId="77777777" w:rsidR="00A25568" w:rsidRPr="007015E7" w:rsidRDefault="00A25568" w:rsidP="007015E7">
      <w:pPr>
        <w:pStyle w:val="berschrift2"/>
      </w:pPr>
      <w:bookmarkStart w:id="20" w:name="_Toc532220340"/>
      <w:r w:rsidRPr="007015E7">
        <w:lastRenderedPageBreak/>
        <w:t>Präsentationen und Textverarbeitung</w:t>
      </w:r>
      <w:bookmarkEnd w:id="20"/>
    </w:p>
    <w:p w14:paraId="3FE607B7" w14:textId="77777777" w:rsidR="009A4805" w:rsidRPr="00DB10F9" w:rsidRDefault="009A4805">
      <w:pPr>
        <w:rPr>
          <w:rFonts w:ascii="Arial" w:hAnsi="Arial" w:cs="Arial"/>
          <w:b/>
          <w:sz w:val="22"/>
          <w:szCs w:val="22"/>
        </w:rPr>
      </w:pPr>
    </w:p>
    <w:p w14:paraId="4F4C39CF" w14:textId="77777777" w:rsidR="00A25568" w:rsidRPr="009A4805" w:rsidRDefault="00A25568" w:rsidP="007015E7">
      <w:r w:rsidRPr="009A4805">
        <w:t>Etherpads sind Textdokumente, die direkt im Browser gleichzeitig von mehreren Autoren_innen bearbeitet werden können, deren Hinzufügungen farblich unterschiedlich markiert werden. Absprachen zum Text lassen sich in einer Chat-Box treffen, die in die Seite als Arbeitshilfe integriert ist.</w:t>
      </w:r>
    </w:p>
    <w:p w14:paraId="3A529397" w14:textId="77777777" w:rsidR="00A25568" w:rsidRPr="009A4805" w:rsidRDefault="00A25568" w:rsidP="007015E7">
      <w:r w:rsidRPr="009A4805">
        <w:t>In Online Büroanwendungen stehen verschiedene Dokumententypen zur Bearbeitung zur Verfügung. Je nach Anbieter lassen sich hier Textdokumente, Tabellen, Präsentationen, Zeichnungen, Formulare, Kalender, Projektmanagementwerkzeuge und ähnliches gemeinsam bearbeiten.</w:t>
      </w:r>
    </w:p>
    <w:p w14:paraId="0CF4D616" w14:textId="5D785B91" w:rsidR="00A25568" w:rsidRPr="003C6B0D" w:rsidRDefault="00A25568" w:rsidP="007015E7">
      <w:r w:rsidRPr="003C6B0D">
        <w:t xml:space="preserve">(zu Details vgl. </w:t>
      </w:r>
      <w:r w:rsidR="00716ECA">
        <w:rPr>
          <w:rStyle w:val="Materialverweis"/>
          <w:rFonts w:ascii="Arial" w:hAnsi="Arial" w:cs="Arial"/>
          <w:color w:val="auto"/>
          <w:sz w:val="22"/>
          <w:szCs w:val="22"/>
        </w:rPr>
        <w:t>Werkzeugporträ</w:t>
      </w:r>
      <w:r w:rsidR="00EF726C"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Etherpad</w:t>
      </w:r>
      <w:r w:rsidRPr="003C6B0D">
        <w:t xml:space="preserve"> und </w:t>
      </w:r>
      <w:r w:rsidRPr="003C6B0D">
        <w:rPr>
          <w:rStyle w:val="Materialverweis"/>
          <w:rFonts w:ascii="Arial" w:hAnsi="Arial" w:cs="Arial"/>
          <w:color w:val="auto"/>
          <w:sz w:val="22"/>
          <w:szCs w:val="22"/>
        </w:rPr>
        <w:t>Google Drive</w:t>
      </w:r>
      <w:r w:rsidRPr="003C6B0D">
        <w:t>)</w:t>
      </w:r>
    </w:p>
    <w:p w14:paraId="27C5AF62" w14:textId="77777777" w:rsidR="00A25568" w:rsidRPr="00DB10F9" w:rsidRDefault="00A25568" w:rsidP="007015E7"/>
    <w:p w14:paraId="65E60E94" w14:textId="77777777" w:rsidR="00A25568" w:rsidRPr="00DB10F9" w:rsidRDefault="00A25568" w:rsidP="00A25568">
      <w:pPr>
        <w:rPr>
          <w:rFonts w:ascii="Arial" w:hAnsi="Arial" w:cs="Arial"/>
          <w:sz w:val="22"/>
          <w:szCs w:val="22"/>
        </w:rPr>
      </w:pPr>
    </w:p>
    <w:p w14:paraId="45CA24A6" w14:textId="77777777" w:rsidR="00A25568" w:rsidRPr="00DB10F9" w:rsidRDefault="00A25568" w:rsidP="00A25568">
      <w:pPr>
        <w:rPr>
          <w:rFonts w:ascii="Arial" w:hAnsi="Arial" w:cs="Arial"/>
          <w:b/>
          <w:sz w:val="22"/>
          <w:szCs w:val="22"/>
        </w:rPr>
      </w:pPr>
      <w:r w:rsidRPr="00DB10F9">
        <w:rPr>
          <w:rFonts w:ascii="Arial" w:hAnsi="Arial" w:cs="Arial"/>
          <w:b/>
          <w:sz w:val="22"/>
          <w:szCs w:val="22"/>
        </w:rPr>
        <w:t>eduPad</w:t>
      </w:r>
    </w:p>
    <w:p w14:paraId="76ECC8D2" w14:textId="77777777" w:rsidR="00A25568" w:rsidRPr="00DB10F9" w:rsidRDefault="00A25568" w:rsidP="00A25568">
      <w:pPr>
        <w:pStyle w:val="StandardWeb"/>
        <w:spacing w:before="0" w:after="0"/>
        <w:rPr>
          <w:rFonts w:ascii="Arial" w:hAnsi="Arial" w:cs="Arial"/>
          <w:sz w:val="22"/>
          <w:szCs w:val="22"/>
        </w:rPr>
      </w:pPr>
      <w:r w:rsidRPr="00DB10F9">
        <w:rPr>
          <w:rFonts w:ascii="Arial" w:hAnsi="Arial" w:cs="Arial"/>
          <w:sz w:val="22"/>
          <w:szCs w:val="22"/>
        </w:rPr>
        <w:t xml:space="preserve">eduPad ist ein kollaborativer Texteditor, der online in Echtzeit synchronisiert wird. </w:t>
      </w:r>
    </w:p>
    <w:p w14:paraId="74E11C4B" w14:textId="77777777" w:rsidR="00A25568" w:rsidRPr="00DB10F9" w:rsidRDefault="00A25568" w:rsidP="00A25568">
      <w:pPr>
        <w:pStyle w:val="StandardWeb"/>
        <w:spacing w:before="0" w:after="0"/>
        <w:rPr>
          <w:rFonts w:ascii="Arial" w:hAnsi="Arial" w:cs="Arial"/>
          <w:sz w:val="22"/>
          <w:szCs w:val="22"/>
        </w:rPr>
      </w:pPr>
      <w:r w:rsidRPr="00DB10F9">
        <w:rPr>
          <w:rFonts w:ascii="Arial" w:hAnsi="Arial" w:cs="Arial"/>
          <w:sz w:val="22"/>
          <w:szCs w:val="22"/>
        </w:rPr>
        <w:t>Über einen Link, der per E-Mail versendet wird, können Mit-Schreiber_innen (bis zu 15 Personen) eingeladen werden, um gleichzeitig an einem Text zu arbeiten. Das aktuelle Pad kann z. B. als Word-, pdf- oder HTML-Datei exportiert werden. Für die Nutzung ist keine Registrierung notwendig.</w:t>
      </w:r>
    </w:p>
    <w:p w14:paraId="7B075AC2" w14:textId="77777777" w:rsidR="00A25568" w:rsidRPr="00DB10F9" w:rsidRDefault="003D684D" w:rsidP="00A25568">
      <w:pPr>
        <w:rPr>
          <w:rFonts w:ascii="Arial" w:hAnsi="Arial" w:cs="Arial"/>
          <w:sz w:val="22"/>
          <w:szCs w:val="22"/>
        </w:rPr>
      </w:pPr>
      <w:hyperlink r:id="rId27" w:history="1">
        <w:r w:rsidR="00A25568" w:rsidRPr="00DB10F9">
          <w:rPr>
            <w:rStyle w:val="Hyperlink"/>
            <w:rFonts w:ascii="Arial" w:hAnsi="Arial" w:cs="Arial"/>
            <w:sz w:val="22"/>
            <w:szCs w:val="22"/>
          </w:rPr>
          <w:t>https://edupad.ch</w:t>
        </w:r>
      </w:hyperlink>
    </w:p>
    <w:p w14:paraId="6431CBDF" w14:textId="77777777" w:rsidR="00A25568" w:rsidRPr="00DB10F9" w:rsidRDefault="00A25568" w:rsidP="00A25568">
      <w:pPr>
        <w:rPr>
          <w:rFonts w:ascii="Arial" w:hAnsi="Arial" w:cs="Arial"/>
          <w:sz w:val="22"/>
          <w:szCs w:val="22"/>
        </w:rPr>
      </w:pPr>
    </w:p>
    <w:p w14:paraId="65670C8A" w14:textId="77777777" w:rsidR="00A25568" w:rsidRPr="00DB10F9" w:rsidRDefault="00A25568" w:rsidP="00A25568">
      <w:pPr>
        <w:rPr>
          <w:rFonts w:ascii="Arial" w:hAnsi="Arial" w:cs="Arial"/>
          <w:sz w:val="22"/>
          <w:szCs w:val="22"/>
        </w:rPr>
      </w:pPr>
    </w:p>
    <w:p w14:paraId="3D5904DE" w14:textId="463C57EB" w:rsidR="00A25568" w:rsidRPr="00DB10F9" w:rsidRDefault="00A25568" w:rsidP="00A25568">
      <w:pPr>
        <w:rPr>
          <w:rFonts w:ascii="Arial" w:hAnsi="Arial" w:cs="Arial"/>
          <w:b/>
          <w:sz w:val="22"/>
          <w:szCs w:val="22"/>
        </w:rPr>
      </w:pPr>
      <w:r w:rsidRPr="00DB10F9">
        <w:rPr>
          <w:rFonts w:ascii="Arial" w:hAnsi="Arial" w:cs="Arial"/>
          <w:b/>
          <w:sz w:val="22"/>
          <w:szCs w:val="22"/>
        </w:rPr>
        <w:t>Google Drive &amp; Docs</w:t>
      </w:r>
      <w:r w:rsidR="00843E99">
        <w:rPr>
          <w:rFonts w:ascii="Arial" w:hAnsi="Arial" w:cs="Arial"/>
          <w:b/>
          <w:sz w:val="22"/>
          <w:szCs w:val="22"/>
        </w:rPr>
        <w:t>, Tabellen, Präsentationen</w:t>
      </w:r>
    </w:p>
    <w:p w14:paraId="1B1C805B" w14:textId="3C783E9F" w:rsidR="00A25568" w:rsidRPr="00DB10F9" w:rsidRDefault="00A25568" w:rsidP="00A25568">
      <w:pPr>
        <w:rPr>
          <w:rFonts w:ascii="Arial" w:hAnsi="Arial" w:cs="Arial"/>
          <w:sz w:val="22"/>
          <w:szCs w:val="22"/>
        </w:rPr>
      </w:pPr>
      <w:r w:rsidRPr="00DB10F9">
        <w:rPr>
          <w:rFonts w:ascii="Arial" w:hAnsi="Arial" w:cs="Arial"/>
          <w:sz w:val="22"/>
          <w:szCs w:val="22"/>
        </w:rPr>
        <w:t>Mit Google Docs und dem Google Drive lassen sich Texte, Tabellen, Zeichnungen, Formulare und Präsentationen sowohl mobil als auch offline bearbeiten und erstellen. Google Drive ist ein Online-Speicher zur Ablage, zum Teilen und kollaborativen Arbeiten mit allen Dokumentenarten. Alle Anwendungen sind als App und als Web-App vorhanden und eignen sich gut für kollaboratives Arbeiten an einem Dokument oder Projekt.</w:t>
      </w:r>
      <w:r w:rsidR="000F2B0D">
        <w:rPr>
          <w:rFonts w:ascii="Arial" w:hAnsi="Arial" w:cs="Arial"/>
          <w:sz w:val="22"/>
          <w:szCs w:val="22"/>
        </w:rPr>
        <w:t xml:space="preserve"> </w:t>
      </w:r>
      <w:r w:rsidRPr="00DB10F9">
        <w:rPr>
          <w:rFonts w:ascii="Arial" w:hAnsi="Arial" w:cs="Arial"/>
          <w:sz w:val="22"/>
          <w:szCs w:val="22"/>
        </w:rPr>
        <w:t>Mithilfe der Freigabefunktion kann der/die Eigentümer_</w:t>
      </w:r>
      <w:proofErr w:type="gramStart"/>
      <w:r w:rsidRPr="00DB10F9">
        <w:rPr>
          <w:rFonts w:ascii="Arial" w:hAnsi="Arial" w:cs="Arial"/>
          <w:sz w:val="22"/>
          <w:szCs w:val="22"/>
        </w:rPr>
        <w:t>in eines Dokuments</w:t>
      </w:r>
      <w:proofErr w:type="gramEnd"/>
      <w:r w:rsidRPr="00DB10F9">
        <w:rPr>
          <w:rFonts w:ascii="Arial" w:hAnsi="Arial" w:cs="Arial"/>
          <w:sz w:val="22"/>
          <w:szCs w:val="22"/>
        </w:rPr>
        <w:t xml:space="preserve"> individuell einstellen, wer welche Zugriffsrechte auf das Dokument hat: Ein Ordner kann z. B. nur für bestimmte Teilnehmer_innen freigegeben werden; zusätzlich kann entschieden werden, ob die einzelnen Teilnehmer_innen das Dokument bearbeiten oder nur ansehen dürfen.</w:t>
      </w:r>
    </w:p>
    <w:p w14:paraId="2F74F661" w14:textId="3CF7C962" w:rsidR="00A25568" w:rsidRPr="003C6B0D" w:rsidRDefault="00A25568" w:rsidP="00A25568">
      <w:pPr>
        <w:rPr>
          <w:rFonts w:ascii="Arial" w:hAnsi="Arial" w:cs="Arial"/>
          <w:sz w:val="22"/>
          <w:szCs w:val="22"/>
        </w:rPr>
      </w:pPr>
      <w:r w:rsidRPr="003C6B0D">
        <w:rPr>
          <w:rFonts w:ascii="Arial" w:hAnsi="Arial" w:cs="Arial"/>
          <w:b/>
          <w:sz w:val="22"/>
          <w:szCs w:val="22"/>
        </w:rPr>
        <w:t>(siehe</w:t>
      </w:r>
      <w:r w:rsidRPr="003C6B0D">
        <w:rPr>
          <w:rFonts w:ascii="Arial" w:hAnsi="Arial" w:cs="Arial"/>
          <w:sz w:val="22"/>
          <w:szCs w:val="22"/>
        </w:rPr>
        <w:t xml:space="preserve"> </w:t>
      </w:r>
      <w:r w:rsidRPr="003C6B0D">
        <w:rPr>
          <w:rStyle w:val="Materialverweis"/>
          <w:rFonts w:ascii="Arial" w:hAnsi="Arial" w:cs="Arial"/>
          <w:color w:val="auto"/>
          <w:sz w:val="22"/>
          <w:szCs w:val="22"/>
        </w:rPr>
        <w:t>Werkzeug</w:t>
      </w:r>
      <w:r w:rsidR="00716ECA">
        <w:rPr>
          <w:rStyle w:val="Materialverweis"/>
          <w:rFonts w:ascii="Arial" w:hAnsi="Arial" w:cs="Arial"/>
          <w:color w:val="auto"/>
          <w:sz w:val="22"/>
          <w:szCs w:val="22"/>
        </w:rPr>
        <w:t>porträ</w:t>
      </w:r>
      <w:r w:rsidR="003C6B0D"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Google Drive</w:t>
      </w:r>
      <w:r w:rsidRPr="003C6B0D">
        <w:rPr>
          <w:rFonts w:ascii="Arial" w:hAnsi="Arial" w:cs="Arial"/>
          <w:b/>
          <w:sz w:val="22"/>
          <w:szCs w:val="22"/>
        </w:rPr>
        <w:t>)</w:t>
      </w:r>
    </w:p>
    <w:p w14:paraId="351CC07B" w14:textId="77777777" w:rsidR="00A25568" w:rsidRPr="00DB10F9" w:rsidRDefault="003D684D" w:rsidP="00A25568">
      <w:pPr>
        <w:rPr>
          <w:rFonts w:ascii="Arial" w:hAnsi="Arial" w:cs="Arial"/>
          <w:b/>
          <w:sz w:val="22"/>
          <w:szCs w:val="22"/>
        </w:rPr>
      </w:pPr>
      <w:hyperlink r:id="rId28" w:history="1">
        <w:r w:rsidR="00A25568" w:rsidRPr="00DB10F9">
          <w:rPr>
            <w:rStyle w:val="Hyperlink"/>
            <w:rFonts w:ascii="Arial" w:hAnsi="Arial" w:cs="Arial"/>
            <w:sz w:val="22"/>
            <w:szCs w:val="22"/>
          </w:rPr>
          <w:t>https://drive.google.com</w:t>
        </w:r>
      </w:hyperlink>
      <w:r w:rsidR="00A25568" w:rsidRPr="00DB10F9">
        <w:rPr>
          <w:rFonts w:ascii="Arial" w:hAnsi="Arial" w:cs="Arial"/>
          <w:sz w:val="22"/>
          <w:szCs w:val="22"/>
        </w:rPr>
        <w:br/>
      </w:r>
      <w:hyperlink r:id="rId29" w:history="1">
        <w:r w:rsidR="00A25568" w:rsidRPr="00DB10F9">
          <w:rPr>
            <w:rStyle w:val="Hyperlink"/>
            <w:rFonts w:ascii="Arial" w:hAnsi="Arial" w:cs="Arial"/>
            <w:sz w:val="22"/>
            <w:szCs w:val="22"/>
          </w:rPr>
          <w:t>https://docs.google.com</w:t>
        </w:r>
      </w:hyperlink>
    </w:p>
    <w:p w14:paraId="43AC9A74" w14:textId="77777777" w:rsidR="00A25568" w:rsidRPr="00DB10F9" w:rsidRDefault="00A25568" w:rsidP="00A25568">
      <w:pPr>
        <w:rPr>
          <w:rFonts w:ascii="Arial" w:hAnsi="Arial" w:cs="Arial"/>
          <w:b/>
          <w:sz w:val="22"/>
          <w:szCs w:val="22"/>
        </w:rPr>
      </w:pPr>
    </w:p>
    <w:p w14:paraId="4FAE1F5E" w14:textId="77777777" w:rsidR="00A25568" w:rsidRPr="00DB10F9" w:rsidRDefault="00A25568" w:rsidP="00A25568">
      <w:pPr>
        <w:rPr>
          <w:rFonts w:ascii="Arial" w:hAnsi="Arial" w:cs="Arial"/>
          <w:b/>
          <w:color w:val="444444"/>
          <w:sz w:val="22"/>
          <w:szCs w:val="22"/>
          <w:shd w:val="clear" w:color="auto" w:fill="FFFFFF"/>
        </w:rPr>
      </w:pPr>
      <w:r w:rsidRPr="00DB10F9">
        <w:rPr>
          <w:rFonts w:ascii="Arial" w:hAnsi="Arial" w:cs="Arial"/>
          <w:b/>
          <w:color w:val="444444"/>
          <w:sz w:val="22"/>
          <w:szCs w:val="22"/>
          <w:shd w:val="clear" w:color="auto" w:fill="FFFFFF"/>
        </w:rPr>
        <w:t>Microsoft OneDrive &amp; Office 365 Education</w:t>
      </w:r>
    </w:p>
    <w:p w14:paraId="65F64112" w14:textId="4343BBF4" w:rsidR="00A25568" w:rsidRPr="00DB10F9" w:rsidRDefault="00A25568" w:rsidP="00A25568">
      <w:pPr>
        <w:rPr>
          <w:rFonts w:ascii="Arial" w:hAnsi="Arial" w:cs="Arial"/>
          <w:color w:val="444444"/>
          <w:sz w:val="22"/>
          <w:szCs w:val="22"/>
          <w:shd w:val="clear" w:color="auto" w:fill="FFFFFF"/>
        </w:rPr>
      </w:pPr>
      <w:r w:rsidRPr="00DB10F9">
        <w:rPr>
          <w:rFonts w:ascii="Arial" w:hAnsi="Arial" w:cs="Arial"/>
          <w:color w:val="444444"/>
          <w:sz w:val="22"/>
          <w:szCs w:val="22"/>
          <w:shd w:val="clear" w:color="auto" w:fill="FFFFFF"/>
        </w:rPr>
        <w:t>OneDrive ist der Cloudspeicher von Microsoft. Auf die hier abgelegten Dateien kann von überall zugegriffen werden und die Dokumente bzw. Ordner mit anderen geteilt werden. Dieser Dienst ist Bestandteil eines Office-Abonnements oder der kostenlosen Office 365 Education Lizenz, für sich an Schüler</w:t>
      </w:r>
      <w:r w:rsidR="00773B09">
        <w:rPr>
          <w:rFonts w:ascii="Arial" w:hAnsi="Arial" w:cs="Arial"/>
          <w:color w:val="444444"/>
          <w:sz w:val="22"/>
          <w:szCs w:val="22"/>
          <w:shd w:val="clear" w:color="auto" w:fill="FFFFFF"/>
        </w:rPr>
        <w:t>_innen</w:t>
      </w:r>
      <w:r w:rsidRPr="00DB10F9">
        <w:rPr>
          <w:rFonts w:ascii="Arial" w:hAnsi="Arial" w:cs="Arial"/>
          <w:color w:val="444444"/>
          <w:sz w:val="22"/>
          <w:szCs w:val="22"/>
          <w:shd w:val="clear" w:color="auto" w:fill="FFFFFF"/>
        </w:rPr>
        <w:t>, Studenten</w:t>
      </w:r>
      <w:r w:rsidR="00773B09">
        <w:rPr>
          <w:rFonts w:ascii="Arial" w:hAnsi="Arial" w:cs="Arial"/>
          <w:color w:val="444444"/>
          <w:sz w:val="22"/>
          <w:szCs w:val="22"/>
          <w:shd w:val="clear" w:color="auto" w:fill="FFFFFF"/>
        </w:rPr>
        <w:t>_innen</w:t>
      </w:r>
      <w:r w:rsidRPr="00DB10F9">
        <w:rPr>
          <w:rFonts w:ascii="Arial" w:hAnsi="Arial" w:cs="Arial"/>
          <w:color w:val="444444"/>
          <w:sz w:val="22"/>
          <w:szCs w:val="22"/>
          <w:shd w:val="clear" w:color="auto" w:fill="FFFFFF"/>
        </w:rPr>
        <w:t xml:space="preserve"> und Lehrer</w:t>
      </w:r>
      <w:r w:rsidR="00773B09">
        <w:rPr>
          <w:rFonts w:ascii="Arial" w:hAnsi="Arial" w:cs="Arial"/>
          <w:color w:val="444444"/>
          <w:sz w:val="22"/>
          <w:szCs w:val="22"/>
          <w:shd w:val="clear" w:color="auto" w:fill="FFFFFF"/>
        </w:rPr>
        <w:t>_innen</w:t>
      </w:r>
      <w:r w:rsidRPr="00DB10F9">
        <w:rPr>
          <w:rFonts w:ascii="Arial" w:hAnsi="Arial" w:cs="Arial"/>
          <w:color w:val="444444"/>
          <w:sz w:val="22"/>
          <w:szCs w:val="22"/>
          <w:shd w:val="clear" w:color="auto" w:fill="FFFFFF"/>
        </w:rPr>
        <w:t xml:space="preserve"> richtet. Der Dienst umfasst Office Online (Word, Excel, PowerPoint, OneNote), Yammer und SharePoint-Websites.</w:t>
      </w:r>
    </w:p>
    <w:p w14:paraId="332B4D45" w14:textId="77777777" w:rsidR="00A25568" w:rsidRPr="00DB10F9" w:rsidRDefault="003D684D" w:rsidP="00A25568">
      <w:pPr>
        <w:rPr>
          <w:rFonts w:ascii="Arial" w:hAnsi="Arial" w:cs="Arial"/>
          <w:sz w:val="22"/>
          <w:szCs w:val="22"/>
        </w:rPr>
      </w:pPr>
      <w:hyperlink r:id="rId30" w:history="1">
        <w:r w:rsidR="00A25568" w:rsidRPr="00DB10F9">
          <w:rPr>
            <w:rStyle w:val="Hyperlink"/>
            <w:rFonts w:ascii="Arial" w:hAnsi="Arial" w:cs="Arial"/>
            <w:sz w:val="22"/>
            <w:szCs w:val="22"/>
          </w:rPr>
          <w:t>https://www.microsoft.com/de-de/education</w:t>
        </w:r>
      </w:hyperlink>
    </w:p>
    <w:p w14:paraId="1F4021F7" w14:textId="77777777" w:rsidR="00A25568" w:rsidRPr="00DB10F9" w:rsidRDefault="00A25568" w:rsidP="00A25568">
      <w:pPr>
        <w:rPr>
          <w:rFonts w:ascii="Arial" w:hAnsi="Arial" w:cs="Arial"/>
          <w:b/>
          <w:sz w:val="22"/>
          <w:szCs w:val="22"/>
          <w:highlight w:val="red"/>
        </w:rPr>
      </w:pPr>
    </w:p>
    <w:p w14:paraId="7A63C8A9" w14:textId="77777777" w:rsidR="00A25568" w:rsidRPr="00DB10F9" w:rsidRDefault="00A25568" w:rsidP="00A25568">
      <w:pPr>
        <w:rPr>
          <w:rFonts w:ascii="Arial" w:hAnsi="Arial" w:cs="Arial"/>
          <w:b/>
          <w:sz w:val="22"/>
          <w:szCs w:val="22"/>
        </w:rPr>
      </w:pPr>
      <w:r w:rsidRPr="00DB10F9">
        <w:rPr>
          <w:rFonts w:ascii="Arial" w:hAnsi="Arial" w:cs="Arial"/>
          <w:b/>
          <w:sz w:val="22"/>
          <w:szCs w:val="22"/>
        </w:rPr>
        <w:t>PrimaryPad</w:t>
      </w:r>
    </w:p>
    <w:p w14:paraId="6115E39E" w14:textId="51AAB071" w:rsidR="00A25568" w:rsidRPr="00DB10F9" w:rsidRDefault="00A25568" w:rsidP="00A25568">
      <w:pPr>
        <w:rPr>
          <w:rFonts w:ascii="Arial" w:hAnsi="Arial" w:cs="Arial"/>
          <w:sz w:val="22"/>
          <w:szCs w:val="22"/>
        </w:rPr>
      </w:pPr>
      <w:r w:rsidRPr="00DB10F9">
        <w:rPr>
          <w:rFonts w:ascii="Arial" w:hAnsi="Arial" w:cs="Arial"/>
          <w:sz w:val="22"/>
          <w:szCs w:val="22"/>
        </w:rPr>
        <w:t xml:space="preserve">PrimaryPad ist ein Etherpad, </w:t>
      </w:r>
      <w:proofErr w:type="gramStart"/>
      <w:r w:rsidRPr="00DB10F9">
        <w:rPr>
          <w:rFonts w:ascii="Arial" w:hAnsi="Arial" w:cs="Arial"/>
          <w:sz w:val="22"/>
          <w:szCs w:val="22"/>
        </w:rPr>
        <w:t>das</w:t>
      </w:r>
      <w:proofErr w:type="gramEnd"/>
      <w:r w:rsidRPr="00DB10F9">
        <w:rPr>
          <w:rFonts w:ascii="Arial" w:hAnsi="Arial" w:cs="Arial"/>
          <w:sz w:val="22"/>
          <w:szCs w:val="22"/>
        </w:rPr>
        <w:t xml:space="preserve"> für den Einsatz in der Schule</w:t>
      </w:r>
      <w:r w:rsidR="00773B09">
        <w:rPr>
          <w:rFonts w:ascii="Arial" w:hAnsi="Arial" w:cs="Arial"/>
          <w:sz w:val="22"/>
          <w:szCs w:val="22"/>
        </w:rPr>
        <w:t xml:space="preserve"> konzipiert ist. </w:t>
      </w:r>
      <w:r w:rsidRPr="00DB10F9">
        <w:rPr>
          <w:rFonts w:ascii="Arial" w:hAnsi="Arial" w:cs="Arial"/>
          <w:sz w:val="22"/>
          <w:szCs w:val="22"/>
        </w:rPr>
        <w:t xml:space="preserve">Für die Nutzung </w:t>
      </w:r>
      <w:proofErr w:type="gramStart"/>
      <w:r w:rsidRPr="00DB10F9">
        <w:rPr>
          <w:rFonts w:ascii="Arial" w:hAnsi="Arial" w:cs="Arial"/>
          <w:sz w:val="22"/>
          <w:szCs w:val="22"/>
        </w:rPr>
        <w:t>des kostenfreien Variante</w:t>
      </w:r>
      <w:proofErr w:type="gramEnd"/>
      <w:r w:rsidRPr="00DB10F9">
        <w:rPr>
          <w:rFonts w:ascii="Arial" w:hAnsi="Arial" w:cs="Arial"/>
          <w:sz w:val="22"/>
          <w:szCs w:val="22"/>
        </w:rPr>
        <w:t xml:space="preserve"> ist keine Registrierung notwendig, allerdings werden die erstellten Pads nur 30 Tage gesichert.</w:t>
      </w:r>
      <w:r w:rsidR="00773B09">
        <w:rPr>
          <w:rFonts w:ascii="Arial" w:hAnsi="Arial" w:cs="Arial"/>
          <w:sz w:val="22"/>
          <w:szCs w:val="22"/>
        </w:rPr>
        <w:t xml:space="preserve"> </w:t>
      </w:r>
      <w:r w:rsidR="00773B09" w:rsidRPr="00DB10F9">
        <w:rPr>
          <w:rFonts w:ascii="Arial" w:hAnsi="Arial" w:cs="Arial"/>
          <w:sz w:val="22"/>
          <w:szCs w:val="22"/>
        </w:rPr>
        <w:t>Die Benutzeroberfläche ist englisch.</w:t>
      </w:r>
    </w:p>
    <w:p w14:paraId="1FCA17B7" w14:textId="77777777" w:rsidR="00A25568" w:rsidRPr="00DB10F9" w:rsidRDefault="003D684D" w:rsidP="00A25568">
      <w:pPr>
        <w:rPr>
          <w:rFonts w:ascii="Arial" w:hAnsi="Arial" w:cs="Arial"/>
          <w:b/>
          <w:sz w:val="22"/>
          <w:szCs w:val="22"/>
        </w:rPr>
      </w:pPr>
      <w:hyperlink r:id="rId31" w:history="1">
        <w:r w:rsidR="00A25568" w:rsidRPr="00DB10F9">
          <w:rPr>
            <w:rStyle w:val="Hyperlink"/>
            <w:rFonts w:ascii="Arial" w:hAnsi="Arial" w:cs="Arial"/>
            <w:sz w:val="22"/>
            <w:szCs w:val="22"/>
            <w:lang w:val="en-US"/>
          </w:rPr>
          <w:t>http://primarypad.com</w:t>
        </w:r>
      </w:hyperlink>
    </w:p>
    <w:p w14:paraId="4227D698" w14:textId="77777777" w:rsidR="00A25568" w:rsidRPr="00DB10F9" w:rsidRDefault="00A25568" w:rsidP="00A25568">
      <w:pPr>
        <w:rPr>
          <w:rFonts w:ascii="Arial" w:hAnsi="Arial" w:cs="Arial"/>
          <w:b/>
          <w:sz w:val="22"/>
          <w:szCs w:val="22"/>
          <w:highlight w:val="red"/>
        </w:rPr>
      </w:pPr>
    </w:p>
    <w:p w14:paraId="0D605FBC" w14:textId="77777777" w:rsidR="00A25568" w:rsidRPr="00DB10F9" w:rsidRDefault="00A25568" w:rsidP="00A25568">
      <w:pPr>
        <w:rPr>
          <w:rFonts w:ascii="Arial" w:hAnsi="Arial" w:cs="Arial"/>
          <w:b/>
          <w:sz w:val="22"/>
          <w:szCs w:val="22"/>
        </w:rPr>
      </w:pPr>
      <w:r w:rsidRPr="00DB10F9">
        <w:rPr>
          <w:rFonts w:ascii="Arial" w:hAnsi="Arial" w:cs="Arial"/>
          <w:b/>
          <w:sz w:val="22"/>
          <w:szCs w:val="22"/>
        </w:rPr>
        <w:t>Slideshare</w:t>
      </w:r>
    </w:p>
    <w:p w14:paraId="454572F5" w14:textId="77777777" w:rsidR="00A25568" w:rsidRPr="00DB10F9" w:rsidRDefault="00A25568" w:rsidP="00A25568">
      <w:pPr>
        <w:rPr>
          <w:rFonts w:ascii="Arial" w:hAnsi="Arial" w:cs="Arial"/>
          <w:sz w:val="22"/>
          <w:szCs w:val="22"/>
        </w:rPr>
      </w:pPr>
      <w:r w:rsidRPr="00DB10F9">
        <w:rPr>
          <w:rFonts w:ascii="Arial" w:hAnsi="Arial" w:cs="Arial"/>
          <w:sz w:val="22"/>
          <w:szCs w:val="22"/>
        </w:rPr>
        <w:t>Mit Hilfe von Slideshare können Präsentationen und somit Inhalte geteilt werden. Die Dateien können ohne Registrierung hochgeladen oder gesucht werden.</w:t>
      </w:r>
    </w:p>
    <w:p w14:paraId="0E5EA0B9" w14:textId="5B237454" w:rsidR="00A25568" w:rsidRDefault="003D684D" w:rsidP="00A25568">
      <w:pPr>
        <w:rPr>
          <w:rFonts w:ascii="Arial" w:hAnsi="Arial" w:cs="Arial"/>
          <w:sz w:val="22"/>
          <w:szCs w:val="22"/>
        </w:rPr>
      </w:pPr>
      <w:hyperlink r:id="rId32" w:history="1">
        <w:r w:rsidR="00773B09" w:rsidRPr="00C86226">
          <w:rPr>
            <w:rStyle w:val="Hyperlink"/>
            <w:rFonts w:ascii="Arial" w:hAnsi="Arial" w:cs="Arial"/>
            <w:sz w:val="22"/>
            <w:szCs w:val="22"/>
          </w:rPr>
          <w:t>https://de.slideshare.net</w:t>
        </w:r>
      </w:hyperlink>
    </w:p>
    <w:p w14:paraId="69F607A7" w14:textId="77777777" w:rsidR="00773B09" w:rsidRPr="00773B09" w:rsidRDefault="00773B09" w:rsidP="00A25568">
      <w:pPr>
        <w:rPr>
          <w:rFonts w:ascii="Arial" w:hAnsi="Arial" w:cs="Arial"/>
          <w:b/>
          <w:sz w:val="22"/>
          <w:szCs w:val="22"/>
          <w:highlight w:val="red"/>
        </w:rPr>
      </w:pPr>
    </w:p>
    <w:p w14:paraId="5F488543" w14:textId="77777777" w:rsidR="00A25568" w:rsidRPr="00DB10F9" w:rsidRDefault="00A25568" w:rsidP="00A25568">
      <w:pPr>
        <w:rPr>
          <w:rFonts w:ascii="Arial" w:hAnsi="Arial" w:cs="Arial"/>
          <w:b/>
          <w:sz w:val="22"/>
          <w:szCs w:val="22"/>
          <w:highlight w:val="red"/>
        </w:rPr>
      </w:pPr>
    </w:p>
    <w:p w14:paraId="7C2D540C" w14:textId="77777777" w:rsidR="00A25568" w:rsidRPr="009A4805" w:rsidRDefault="00A25568" w:rsidP="00A25568">
      <w:pPr>
        <w:rPr>
          <w:rFonts w:ascii="Arial" w:hAnsi="Arial" w:cs="Arial"/>
          <w:b/>
          <w:sz w:val="22"/>
          <w:szCs w:val="22"/>
        </w:rPr>
      </w:pPr>
      <w:r w:rsidRPr="009A4805">
        <w:rPr>
          <w:rFonts w:ascii="Arial" w:hAnsi="Arial" w:cs="Arial"/>
          <w:b/>
          <w:sz w:val="22"/>
          <w:szCs w:val="22"/>
        </w:rPr>
        <w:t xml:space="preserve">Internetdienste wie Prezi ermöglichen die Erstellung von </w:t>
      </w:r>
      <w:r w:rsidRPr="00773B09">
        <w:rPr>
          <w:rFonts w:ascii="Arial" w:hAnsi="Arial" w:cs="Arial"/>
          <w:b/>
          <w:sz w:val="22"/>
          <w:szCs w:val="22"/>
        </w:rPr>
        <w:t>Präsentationen</w:t>
      </w:r>
      <w:r w:rsidRPr="009A4805">
        <w:rPr>
          <w:rFonts w:ascii="Arial" w:hAnsi="Arial" w:cs="Arial"/>
          <w:b/>
          <w:sz w:val="22"/>
          <w:szCs w:val="22"/>
        </w:rPr>
        <w:t xml:space="preserve"> im Browser. Auch die gemeinsame Arbeit von mehreren Personen an einer Präsentation ist hier möglich. Das Ergebnis kann dann auch gleich über den Browser präsentiert und veröffentlicht werden.</w:t>
      </w:r>
    </w:p>
    <w:p w14:paraId="71FE4219" w14:textId="5CDFCF68" w:rsidR="00A25568" w:rsidRPr="009A4805" w:rsidRDefault="00A25568" w:rsidP="00A25568">
      <w:pPr>
        <w:rPr>
          <w:rFonts w:ascii="Arial" w:hAnsi="Arial" w:cs="Arial"/>
          <w:b/>
          <w:sz w:val="22"/>
          <w:szCs w:val="22"/>
        </w:rPr>
      </w:pPr>
      <w:r w:rsidRPr="009A4805">
        <w:rPr>
          <w:rFonts w:ascii="Arial" w:hAnsi="Arial" w:cs="Arial"/>
          <w:b/>
          <w:sz w:val="22"/>
          <w:szCs w:val="22"/>
        </w:rPr>
        <w:t>Andere Dienste wie Scribd oder Slideshare ermöglichen es, eigene Präsentationen, die z.</w:t>
      </w:r>
      <w:r w:rsidR="00EF726C">
        <w:rPr>
          <w:rFonts w:ascii="Arial" w:hAnsi="Arial" w:cs="Arial"/>
          <w:b/>
          <w:sz w:val="22"/>
          <w:szCs w:val="22"/>
        </w:rPr>
        <w:t xml:space="preserve"> </w:t>
      </w:r>
      <w:r w:rsidRPr="009A4805">
        <w:rPr>
          <w:rFonts w:ascii="Arial" w:hAnsi="Arial" w:cs="Arial"/>
          <w:b/>
          <w:sz w:val="22"/>
          <w:szCs w:val="22"/>
        </w:rPr>
        <w:t>B. mit PowerPoint oder Keynote erstellt wurden, im Netz zu veröffentlichen.</w:t>
      </w:r>
      <w:r w:rsidR="009A4805">
        <w:rPr>
          <w:rFonts w:ascii="Arial" w:hAnsi="Arial" w:cs="Arial"/>
          <w:b/>
          <w:sz w:val="22"/>
          <w:szCs w:val="22"/>
        </w:rPr>
        <w:t xml:space="preserve"> Darüber hinaus gibt es noch andere Möglichkeiten Inhalte zu präsentieren: Video-Tutorials, animierte Videos</w:t>
      </w:r>
      <w:r w:rsidR="00E765DB">
        <w:rPr>
          <w:rFonts w:ascii="Arial" w:hAnsi="Arial" w:cs="Arial"/>
          <w:b/>
          <w:sz w:val="22"/>
          <w:szCs w:val="22"/>
        </w:rPr>
        <w:t>s</w:t>
      </w:r>
      <w:r w:rsidR="009A4805">
        <w:rPr>
          <w:rFonts w:ascii="Arial" w:hAnsi="Arial" w:cs="Arial"/>
          <w:b/>
          <w:sz w:val="22"/>
          <w:szCs w:val="22"/>
        </w:rPr>
        <w:t xml:space="preserve"> u.a.</w:t>
      </w:r>
    </w:p>
    <w:p w14:paraId="423AAF18" w14:textId="77777777" w:rsidR="00A25568" w:rsidRPr="00DB10F9" w:rsidRDefault="00A25568" w:rsidP="00A25568">
      <w:pPr>
        <w:rPr>
          <w:rFonts w:ascii="Arial" w:hAnsi="Arial" w:cs="Arial"/>
          <w:b/>
          <w:sz w:val="22"/>
          <w:szCs w:val="22"/>
          <w:highlight w:val="red"/>
        </w:rPr>
      </w:pPr>
    </w:p>
    <w:p w14:paraId="605C08DA" w14:textId="01A5F668" w:rsidR="00A25568" w:rsidRPr="00DB10F9" w:rsidRDefault="00A25568" w:rsidP="00A25568">
      <w:pPr>
        <w:rPr>
          <w:rFonts w:ascii="Arial" w:hAnsi="Arial" w:cs="Arial"/>
          <w:b/>
          <w:sz w:val="22"/>
          <w:szCs w:val="22"/>
        </w:rPr>
      </w:pPr>
      <w:r w:rsidRPr="00DB10F9">
        <w:rPr>
          <w:rFonts w:ascii="Arial" w:hAnsi="Arial" w:cs="Arial"/>
          <w:b/>
          <w:sz w:val="22"/>
          <w:szCs w:val="22"/>
        </w:rPr>
        <w:t xml:space="preserve">Explain Everything </w:t>
      </w:r>
    </w:p>
    <w:p w14:paraId="45CC8AEE" w14:textId="77777777" w:rsidR="00A25568" w:rsidRPr="00DB10F9" w:rsidRDefault="00A25568" w:rsidP="00A25568">
      <w:pPr>
        <w:rPr>
          <w:rFonts w:ascii="Arial" w:hAnsi="Arial" w:cs="Arial"/>
          <w:sz w:val="22"/>
          <w:szCs w:val="22"/>
        </w:rPr>
      </w:pPr>
      <w:r w:rsidRPr="00DB10F9">
        <w:rPr>
          <w:rFonts w:ascii="Arial" w:hAnsi="Arial" w:cs="Arial"/>
          <w:sz w:val="22"/>
          <w:szCs w:val="22"/>
        </w:rPr>
        <w:t>Mit Explain Everything kann man auf einfache Weise kleine Video-Tutorials erstellen und diese mit Foto-, Video-, Audio- und selbst gezeichnetem Material unterfüttern. Auch kleine Animationen sind möglich. Die Schüler_innen haben die Möglichkeit gleichzeitig am selben Projekt zu arbeiten. Explain Everything kann 30 Tage kostenlos getestet werden. Der Preis der Educuation-Lizenz richtet sich nach der Anzahl der Nutzer (und beginnt bei 5 Nutzern).</w:t>
      </w:r>
    </w:p>
    <w:p w14:paraId="52FAB057" w14:textId="77777777" w:rsidR="00A25568" w:rsidRPr="00DB10F9" w:rsidRDefault="003D684D" w:rsidP="00A25568">
      <w:pPr>
        <w:rPr>
          <w:rFonts w:ascii="Arial" w:hAnsi="Arial" w:cs="Arial"/>
          <w:sz w:val="22"/>
          <w:szCs w:val="22"/>
        </w:rPr>
      </w:pPr>
      <w:hyperlink r:id="rId33" w:history="1">
        <w:r w:rsidR="00A25568" w:rsidRPr="00DB10F9">
          <w:rPr>
            <w:rStyle w:val="Hyperlink"/>
            <w:rFonts w:ascii="Arial" w:hAnsi="Arial" w:cs="Arial"/>
            <w:sz w:val="22"/>
            <w:szCs w:val="22"/>
          </w:rPr>
          <w:t>https://explaineverything.com</w:t>
        </w:r>
      </w:hyperlink>
    </w:p>
    <w:p w14:paraId="764BD850" w14:textId="77777777" w:rsidR="00A25568" w:rsidRPr="00DB10F9" w:rsidRDefault="00A25568" w:rsidP="00A25568">
      <w:pPr>
        <w:rPr>
          <w:rFonts w:ascii="Arial" w:hAnsi="Arial" w:cs="Arial"/>
          <w:b/>
          <w:sz w:val="22"/>
          <w:szCs w:val="22"/>
          <w:highlight w:val="red"/>
        </w:rPr>
      </w:pPr>
    </w:p>
    <w:p w14:paraId="56B665AE" w14:textId="77777777" w:rsidR="00A25568" w:rsidRPr="00DB10F9" w:rsidRDefault="00A25568" w:rsidP="00A25568">
      <w:pPr>
        <w:rPr>
          <w:rFonts w:ascii="Arial" w:hAnsi="Arial" w:cs="Arial"/>
          <w:b/>
          <w:sz w:val="22"/>
          <w:szCs w:val="22"/>
        </w:rPr>
      </w:pPr>
      <w:r w:rsidRPr="00DB10F9">
        <w:rPr>
          <w:rFonts w:ascii="Arial" w:hAnsi="Arial" w:cs="Arial"/>
          <w:b/>
          <w:sz w:val="22"/>
          <w:szCs w:val="22"/>
        </w:rPr>
        <w:t>Plotagon</w:t>
      </w:r>
    </w:p>
    <w:p w14:paraId="2E679E5A" w14:textId="15EE7AA2" w:rsidR="00A25568" w:rsidRPr="00DB10F9" w:rsidRDefault="00A25568" w:rsidP="00A25568">
      <w:pPr>
        <w:pStyle w:val="berschrift3"/>
        <w:spacing w:before="0" w:after="0"/>
        <w:textAlignment w:val="baseline"/>
        <w:rPr>
          <w:rFonts w:cs="Arial"/>
          <w:b w:val="0"/>
          <w:color w:val="auto"/>
          <w:sz w:val="22"/>
          <w:szCs w:val="22"/>
        </w:rPr>
      </w:pPr>
      <w:bookmarkStart w:id="21" w:name="_Toc532220341"/>
      <w:r w:rsidRPr="00DB10F9">
        <w:rPr>
          <w:rFonts w:cs="Arial"/>
          <w:b w:val="0"/>
          <w:color w:val="auto"/>
          <w:sz w:val="22"/>
          <w:szCs w:val="22"/>
        </w:rPr>
        <w:t>Mit Plotagon kann aus geschriebenem Text ein animiertes 3D-Video werden. Es können eigene Figuren gestaltet, Szenenhintergründe entwickelt, Dialoge geschrieben, Emotionen festgelegt, Soundeffekte überlegt sowie ein H</w:t>
      </w:r>
      <w:r w:rsidR="00773B09">
        <w:rPr>
          <w:rFonts w:cs="Arial"/>
          <w:b w:val="0"/>
          <w:color w:val="auto"/>
          <w:sz w:val="22"/>
          <w:szCs w:val="22"/>
        </w:rPr>
        <w:t xml:space="preserve">andlungsablauf bestimmt werden. </w:t>
      </w:r>
      <w:r w:rsidRPr="00DB10F9">
        <w:rPr>
          <w:rFonts w:cs="Arial"/>
          <w:b w:val="0"/>
          <w:color w:val="auto"/>
          <w:sz w:val="22"/>
          <w:szCs w:val="22"/>
        </w:rPr>
        <w:t>Für Plotagon Education erhalten Lehrer_innen nach der Registrierung eine kostenlose einjährige Nutzungslizenz.</w:t>
      </w:r>
      <w:r w:rsidR="00773B09">
        <w:rPr>
          <w:rFonts w:cs="Arial"/>
          <w:b w:val="0"/>
          <w:color w:val="auto"/>
          <w:sz w:val="22"/>
          <w:szCs w:val="22"/>
        </w:rPr>
        <w:t xml:space="preserve"> </w:t>
      </w:r>
      <w:r w:rsidR="00773B09" w:rsidRPr="00DB10F9">
        <w:rPr>
          <w:rFonts w:cs="Arial"/>
          <w:b w:val="0"/>
          <w:color w:val="auto"/>
          <w:sz w:val="22"/>
          <w:szCs w:val="22"/>
        </w:rPr>
        <w:t>Die Benutzeroberfläche ist englisch.</w:t>
      </w:r>
      <w:bookmarkEnd w:id="21"/>
    </w:p>
    <w:p w14:paraId="5832A9E0" w14:textId="77777777" w:rsidR="00A25568" w:rsidRPr="00DB10F9" w:rsidRDefault="003D684D" w:rsidP="00A25568">
      <w:pPr>
        <w:rPr>
          <w:rFonts w:ascii="Arial" w:hAnsi="Arial" w:cs="Arial"/>
          <w:sz w:val="22"/>
          <w:szCs w:val="22"/>
        </w:rPr>
      </w:pPr>
      <w:hyperlink r:id="rId34" w:history="1">
        <w:r w:rsidR="00A25568" w:rsidRPr="00DB10F9">
          <w:rPr>
            <w:rStyle w:val="Hyperlink"/>
            <w:rFonts w:ascii="Arial" w:hAnsi="Arial" w:cs="Arial"/>
            <w:sz w:val="22"/>
            <w:szCs w:val="22"/>
          </w:rPr>
          <w:t>https://plotagon.com</w:t>
        </w:r>
      </w:hyperlink>
    </w:p>
    <w:p w14:paraId="2AABE5A5" w14:textId="77777777" w:rsidR="00A25568" w:rsidRPr="00DB10F9" w:rsidRDefault="00A25568" w:rsidP="00A25568">
      <w:pPr>
        <w:rPr>
          <w:rFonts w:ascii="Arial" w:hAnsi="Arial" w:cs="Arial"/>
          <w:b/>
          <w:sz w:val="22"/>
          <w:szCs w:val="22"/>
          <w:highlight w:val="red"/>
        </w:rPr>
      </w:pPr>
    </w:p>
    <w:p w14:paraId="1F95BAAB" w14:textId="77777777" w:rsidR="00A25568" w:rsidRPr="00DB10F9" w:rsidRDefault="00A25568" w:rsidP="00A25568">
      <w:pPr>
        <w:rPr>
          <w:rFonts w:ascii="Arial" w:hAnsi="Arial" w:cs="Arial"/>
          <w:b/>
          <w:color w:val="222222"/>
          <w:sz w:val="22"/>
          <w:szCs w:val="22"/>
        </w:rPr>
      </w:pPr>
      <w:r w:rsidRPr="00DB10F9">
        <w:rPr>
          <w:rFonts w:ascii="Arial" w:hAnsi="Arial" w:cs="Arial"/>
          <w:b/>
          <w:color w:val="222222"/>
          <w:sz w:val="22"/>
          <w:szCs w:val="22"/>
        </w:rPr>
        <w:t>PowToon</w:t>
      </w:r>
    </w:p>
    <w:p w14:paraId="4E26EFC9" w14:textId="78E35624" w:rsidR="00A25568" w:rsidRPr="00DB10F9" w:rsidRDefault="00A25568" w:rsidP="00A25568">
      <w:pPr>
        <w:rPr>
          <w:rFonts w:ascii="Arial" w:hAnsi="Arial" w:cs="Arial"/>
          <w:sz w:val="22"/>
          <w:szCs w:val="22"/>
        </w:rPr>
      </w:pPr>
      <w:r w:rsidRPr="00DB10F9">
        <w:rPr>
          <w:rFonts w:ascii="Arial" w:hAnsi="Arial" w:cs="Arial"/>
          <w:sz w:val="22"/>
          <w:szCs w:val="22"/>
        </w:rPr>
        <w:t>Mit PowToon können animierte Videos und Präsentation erstellt werden. Es gibt Vorlagen für verschiedene Einsatzzwecke, die den eigenen Inhalten einfach per „Drag &amp; Drop“ angepasst werden können. Dabei können auch eigene Fotos oder Grafiken genutzt werden. Die Anwendung kann mit eingeschränkten Möglichkeiten kostenlos genutzt werden, es gibt aber auch spezielle EDU-Lizenzen. Um PowToon einsetzen zu können stehen auf der Website englische</w:t>
      </w:r>
      <w:r w:rsidR="00773B09">
        <w:rPr>
          <w:rFonts w:ascii="Arial" w:hAnsi="Arial" w:cs="Arial"/>
          <w:sz w:val="22"/>
          <w:szCs w:val="22"/>
        </w:rPr>
        <w:t xml:space="preserve"> </w:t>
      </w:r>
      <w:r w:rsidRPr="00DB10F9">
        <w:rPr>
          <w:rFonts w:ascii="Arial" w:hAnsi="Arial" w:cs="Arial"/>
          <w:sz w:val="22"/>
          <w:szCs w:val="22"/>
        </w:rPr>
        <w:t xml:space="preserve">Tutorials zur Verfügung. </w:t>
      </w:r>
    </w:p>
    <w:p w14:paraId="46C9DEAA" w14:textId="77777777" w:rsidR="00A25568" w:rsidRPr="00DB10F9" w:rsidRDefault="003D684D" w:rsidP="00A25568">
      <w:pPr>
        <w:rPr>
          <w:rFonts w:ascii="Arial" w:hAnsi="Arial" w:cs="Arial"/>
          <w:sz w:val="22"/>
          <w:szCs w:val="22"/>
        </w:rPr>
      </w:pPr>
      <w:hyperlink r:id="rId35" w:history="1">
        <w:r w:rsidR="00A25568" w:rsidRPr="00DB10F9">
          <w:rPr>
            <w:rStyle w:val="Hyperlink"/>
            <w:rFonts w:ascii="Arial" w:hAnsi="Arial" w:cs="Arial"/>
            <w:sz w:val="22"/>
            <w:szCs w:val="22"/>
          </w:rPr>
          <w:t>https://www.powtoon.com/home/</w:t>
        </w:r>
      </w:hyperlink>
    </w:p>
    <w:p w14:paraId="49700822" w14:textId="77777777" w:rsidR="00A25568" w:rsidRPr="00DB10F9" w:rsidRDefault="00A25568" w:rsidP="00A25568">
      <w:pPr>
        <w:rPr>
          <w:rFonts w:ascii="Arial" w:hAnsi="Arial" w:cs="Arial"/>
          <w:b/>
          <w:sz w:val="22"/>
          <w:szCs w:val="22"/>
        </w:rPr>
      </w:pPr>
    </w:p>
    <w:p w14:paraId="69F4DB2A" w14:textId="77777777" w:rsidR="00A25568" w:rsidRPr="00DB10F9" w:rsidRDefault="00A25568" w:rsidP="00A25568">
      <w:pPr>
        <w:rPr>
          <w:rFonts w:ascii="Arial" w:hAnsi="Arial" w:cs="Arial"/>
          <w:b/>
          <w:sz w:val="22"/>
          <w:szCs w:val="22"/>
        </w:rPr>
      </w:pPr>
      <w:r w:rsidRPr="00DB10F9">
        <w:rPr>
          <w:rFonts w:ascii="Arial" w:hAnsi="Arial" w:cs="Arial"/>
          <w:b/>
          <w:sz w:val="22"/>
          <w:szCs w:val="22"/>
        </w:rPr>
        <w:t>Prezi</w:t>
      </w:r>
    </w:p>
    <w:p w14:paraId="7188B9CA" w14:textId="77D832C8" w:rsidR="00A25568" w:rsidRPr="00DB10F9" w:rsidRDefault="00A25568" w:rsidP="00A25568">
      <w:pPr>
        <w:rPr>
          <w:rStyle w:val="Hyperlink"/>
          <w:rFonts w:ascii="Arial" w:hAnsi="Arial" w:cs="Arial"/>
          <w:sz w:val="22"/>
          <w:szCs w:val="22"/>
        </w:rPr>
      </w:pPr>
      <w:r w:rsidRPr="00DB10F9">
        <w:rPr>
          <w:rFonts w:ascii="Arial" w:hAnsi="Arial" w:cs="Arial"/>
          <w:sz w:val="22"/>
          <w:szCs w:val="22"/>
        </w:rPr>
        <w:t>Prezi bietet eine Alternative zu bek</w:t>
      </w:r>
      <w:r w:rsidR="008E41EC">
        <w:rPr>
          <w:rFonts w:ascii="Arial" w:hAnsi="Arial" w:cs="Arial"/>
          <w:sz w:val="22"/>
          <w:szCs w:val="22"/>
        </w:rPr>
        <w:t xml:space="preserve">annten Präsentationsprogrammen. </w:t>
      </w:r>
      <w:r w:rsidRPr="00DB10F9">
        <w:rPr>
          <w:rFonts w:ascii="Arial" w:hAnsi="Arial" w:cs="Arial"/>
          <w:sz w:val="22"/>
          <w:szCs w:val="22"/>
        </w:rPr>
        <w:t>Erstellte Inhalte sind immer auch gleich im Web verfügbar (über Privatsphäre-Einstellungen kann das verhindert werden) und können dort weiter genutzt werden – z. B. Einbetten auf der Schulhomepage, dem Klassenblog u. v. m. Über die Einladungsfunktion ist darüber hinaus die gemeinsame Bearbeitung an einer Prezi möglich, wobei alle Bearbeitenden über einen Prezi-Account verfügen müssen. Es gibt eine kostenlose EDU-Lizenz mit eingeschränkter Funktionalität.</w:t>
      </w:r>
    </w:p>
    <w:p w14:paraId="254C6AED" w14:textId="77777777" w:rsidR="00A25568" w:rsidRPr="00DB10F9" w:rsidRDefault="003D684D" w:rsidP="00A25568">
      <w:pPr>
        <w:rPr>
          <w:rFonts w:ascii="Arial" w:hAnsi="Arial" w:cs="Arial"/>
          <w:b/>
          <w:sz w:val="22"/>
          <w:szCs w:val="22"/>
        </w:rPr>
      </w:pPr>
      <w:hyperlink r:id="rId36" w:history="1">
        <w:r w:rsidR="00A25568" w:rsidRPr="00DB10F9">
          <w:rPr>
            <w:rStyle w:val="Hyperlink"/>
            <w:rFonts w:ascii="Arial" w:hAnsi="Arial" w:cs="Arial"/>
            <w:sz w:val="22"/>
            <w:szCs w:val="22"/>
          </w:rPr>
          <w:t>http://prezi.com</w:t>
        </w:r>
      </w:hyperlink>
    </w:p>
    <w:p w14:paraId="7FAED957" w14:textId="77777777" w:rsidR="00A25568" w:rsidRPr="00DB10F9" w:rsidRDefault="00A25568" w:rsidP="00A25568">
      <w:pPr>
        <w:rPr>
          <w:rFonts w:ascii="Arial" w:hAnsi="Arial" w:cs="Arial"/>
          <w:b/>
          <w:sz w:val="22"/>
          <w:szCs w:val="22"/>
        </w:rPr>
      </w:pPr>
    </w:p>
    <w:p w14:paraId="71D4D73D" w14:textId="77777777" w:rsidR="00A25568" w:rsidRPr="00DB10F9" w:rsidRDefault="00A25568" w:rsidP="00A25568">
      <w:pPr>
        <w:rPr>
          <w:rFonts w:ascii="Arial" w:hAnsi="Arial" w:cs="Arial"/>
          <w:b/>
          <w:sz w:val="22"/>
          <w:szCs w:val="22"/>
        </w:rPr>
      </w:pPr>
      <w:r w:rsidRPr="00DB10F9">
        <w:rPr>
          <w:rFonts w:ascii="Arial" w:hAnsi="Arial" w:cs="Arial"/>
          <w:b/>
          <w:sz w:val="22"/>
          <w:szCs w:val="22"/>
        </w:rPr>
        <w:t>ThingLink</w:t>
      </w:r>
    </w:p>
    <w:p w14:paraId="24254943" w14:textId="164C1D55" w:rsidR="00A25568" w:rsidRPr="00DB10F9" w:rsidRDefault="00A25568" w:rsidP="00A25568">
      <w:pPr>
        <w:rPr>
          <w:rFonts w:ascii="Arial" w:hAnsi="Arial" w:cs="Arial"/>
          <w:sz w:val="22"/>
          <w:szCs w:val="22"/>
        </w:rPr>
      </w:pPr>
      <w:r w:rsidRPr="00DB10F9">
        <w:rPr>
          <w:rFonts w:ascii="Arial" w:hAnsi="Arial" w:cs="Arial"/>
          <w:sz w:val="22"/>
          <w:szCs w:val="22"/>
        </w:rPr>
        <w:t>Mit ThingLink können Fotos mit Text, Fotos, Video und Audio-Informationen versehen werden. Für die Erstellung können die Schüler_innen auf eig</w:t>
      </w:r>
      <w:r w:rsidR="00BF19F9">
        <w:rPr>
          <w:rFonts w:ascii="Arial" w:hAnsi="Arial" w:cs="Arial"/>
          <w:sz w:val="22"/>
          <w:szCs w:val="22"/>
        </w:rPr>
        <w:t xml:space="preserve">enes Fotomaterial zurückgreifen. </w:t>
      </w:r>
      <w:r w:rsidRPr="00DB10F9">
        <w:rPr>
          <w:rFonts w:ascii="Arial" w:hAnsi="Arial" w:cs="Arial"/>
          <w:sz w:val="22"/>
          <w:szCs w:val="22"/>
        </w:rPr>
        <w:t xml:space="preserve">ThingLink kann nach einer Registrierung kostenlos getestet werden. </w:t>
      </w:r>
      <w:r w:rsidR="008E41EC">
        <w:rPr>
          <w:rFonts w:ascii="Arial" w:hAnsi="Arial" w:cs="Arial"/>
          <w:sz w:val="22"/>
          <w:szCs w:val="22"/>
        </w:rPr>
        <w:t xml:space="preserve">Diese Variante ist eingeschränkt auf </w:t>
      </w:r>
      <w:r w:rsidRPr="00DB10F9">
        <w:rPr>
          <w:rFonts w:ascii="Arial" w:hAnsi="Arial" w:cs="Arial"/>
          <w:sz w:val="22"/>
          <w:szCs w:val="22"/>
        </w:rPr>
        <w:t>10 Views pro Monat</w:t>
      </w:r>
      <w:r w:rsidR="008E41EC">
        <w:rPr>
          <w:rFonts w:ascii="Arial" w:hAnsi="Arial" w:cs="Arial"/>
          <w:sz w:val="22"/>
          <w:szCs w:val="22"/>
        </w:rPr>
        <w:t>, die jeweils am</w:t>
      </w:r>
      <w:r w:rsidR="00BF19F9">
        <w:rPr>
          <w:rFonts w:ascii="Arial" w:hAnsi="Arial" w:cs="Arial"/>
          <w:sz w:val="22"/>
          <w:szCs w:val="22"/>
        </w:rPr>
        <w:t xml:space="preserve"> Monatsanfang zurückgesetzt werden</w:t>
      </w:r>
      <w:r w:rsidRPr="00DB10F9">
        <w:rPr>
          <w:rFonts w:ascii="Arial" w:hAnsi="Arial" w:cs="Arial"/>
          <w:sz w:val="22"/>
          <w:szCs w:val="22"/>
        </w:rPr>
        <w:t>. Es gibt spezielle Education-Lizenzen.</w:t>
      </w:r>
    </w:p>
    <w:p w14:paraId="45785CD1" w14:textId="77777777" w:rsidR="00A25568" w:rsidRPr="00DB10F9" w:rsidRDefault="003D684D" w:rsidP="00A25568">
      <w:pPr>
        <w:rPr>
          <w:rFonts w:ascii="Arial" w:hAnsi="Arial" w:cs="Arial"/>
          <w:sz w:val="22"/>
          <w:szCs w:val="22"/>
        </w:rPr>
      </w:pPr>
      <w:hyperlink r:id="rId37" w:history="1">
        <w:r w:rsidR="00A25568" w:rsidRPr="00DB10F9">
          <w:rPr>
            <w:rStyle w:val="Hyperlink"/>
            <w:rFonts w:ascii="Arial" w:hAnsi="Arial" w:cs="Arial"/>
            <w:sz w:val="22"/>
            <w:szCs w:val="22"/>
          </w:rPr>
          <w:t>https://www.thinglink.com</w:t>
        </w:r>
      </w:hyperlink>
    </w:p>
    <w:p w14:paraId="358D90B9" w14:textId="77777777" w:rsidR="00A25568" w:rsidRPr="00DB10F9" w:rsidRDefault="00A25568" w:rsidP="00A25568">
      <w:pPr>
        <w:rPr>
          <w:rFonts w:ascii="Arial" w:hAnsi="Arial" w:cs="Arial"/>
          <w:b/>
          <w:sz w:val="22"/>
          <w:szCs w:val="22"/>
          <w:highlight w:val="red"/>
        </w:rPr>
      </w:pPr>
    </w:p>
    <w:p w14:paraId="12F5D809" w14:textId="77777777" w:rsidR="00A25568" w:rsidRPr="00DB10F9" w:rsidRDefault="00A25568" w:rsidP="00A25568">
      <w:pPr>
        <w:rPr>
          <w:rFonts w:ascii="Arial" w:hAnsi="Arial" w:cs="Arial"/>
          <w:b/>
          <w:sz w:val="22"/>
          <w:szCs w:val="22"/>
        </w:rPr>
      </w:pPr>
      <w:r w:rsidRPr="00DB10F9">
        <w:rPr>
          <w:rFonts w:ascii="Arial" w:hAnsi="Arial" w:cs="Arial"/>
          <w:b/>
          <w:sz w:val="22"/>
          <w:szCs w:val="22"/>
        </w:rPr>
        <w:t>TimelineJS</w:t>
      </w:r>
    </w:p>
    <w:p w14:paraId="7C6D880A" w14:textId="6251E28F" w:rsidR="00A25568" w:rsidRPr="00DB10F9" w:rsidRDefault="00A25568" w:rsidP="00A25568">
      <w:pPr>
        <w:rPr>
          <w:rFonts w:ascii="Arial" w:hAnsi="Arial" w:cs="Arial"/>
          <w:sz w:val="22"/>
          <w:szCs w:val="22"/>
        </w:rPr>
      </w:pPr>
      <w:r w:rsidRPr="00DB10F9">
        <w:rPr>
          <w:rFonts w:ascii="Arial" w:hAnsi="Arial" w:cs="Arial"/>
          <w:sz w:val="22"/>
          <w:szCs w:val="22"/>
        </w:rPr>
        <w:lastRenderedPageBreak/>
        <w:t xml:space="preserve">Mit Timeline JS kann eine interaktive Zeitleiste angefertigt werden. Dazu werden </w:t>
      </w:r>
      <w:proofErr w:type="gramStart"/>
      <w:r w:rsidRPr="00DB10F9">
        <w:rPr>
          <w:rFonts w:ascii="Arial" w:hAnsi="Arial" w:cs="Arial"/>
          <w:sz w:val="22"/>
          <w:szCs w:val="22"/>
        </w:rPr>
        <w:t>die  Informationen</w:t>
      </w:r>
      <w:proofErr w:type="gramEnd"/>
      <w:r w:rsidRPr="00DB10F9">
        <w:rPr>
          <w:rFonts w:ascii="Arial" w:hAnsi="Arial" w:cs="Arial"/>
          <w:sz w:val="22"/>
          <w:szCs w:val="22"/>
        </w:rPr>
        <w:t xml:space="preserve"> in eine chronologische Reihenfolge gebracht und einer Google-Tabelle zusammengetragen. Diese Tabelle enthält die Daten, Textinformationen und ergänzende Links zu Audio-, Foto- oder Videomaterialen. Daraus kann dann eine Zeitleiste generiert und anschließend veröffentlicht werden.</w:t>
      </w:r>
      <w:r w:rsidR="00BF19F9">
        <w:rPr>
          <w:rFonts w:ascii="Arial" w:hAnsi="Arial" w:cs="Arial"/>
          <w:sz w:val="22"/>
          <w:szCs w:val="22"/>
        </w:rPr>
        <w:t xml:space="preserve"> Um auf das Template zugreifen zu können ist ein Google+-Account notwendig.</w:t>
      </w:r>
    </w:p>
    <w:p w14:paraId="1108DF5F" w14:textId="77777777" w:rsidR="00A25568" w:rsidRPr="00DB10F9" w:rsidRDefault="003D684D" w:rsidP="00A25568">
      <w:pPr>
        <w:rPr>
          <w:rFonts w:ascii="Arial" w:hAnsi="Arial" w:cs="Arial"/>
          <w:sz w:val="22"/>
          <w:szCs w:val="22"/>
        </w:rPr>
      </w:pPr>
      <w:hyperlink r:id="rId38" w:anchor="make" w:history="1">
        <w:r w:rsidR="00A25568" w:rsidRPr="00DB10F9">
          <w:rPr>
            <w:rStyle w:val="Hyperlink"/>
            <w:rFonts w:ascii="Arial" w:hAnsi="Arial" w:cs="Arial"/>
            <w:sz w:val="22"/>
            <w:szCs w:val="22"/>
          </w:rPr>
          <w:t>https://timeline.knightlab.com/#make</w:t>
        </w:r>
      </w:hyperlink>
    </w:p>
    <w:p w14:paraId="1C6DFD2E" w14:textId="77777777" w:rsidR="00A25568" w:rsidRDefault="00A25568" w:rsidP="00A25568">
      <w:pPr>
        <w:rPr>
          <w:rFonts w:ascii="Arial" w:hAnsi="Arial" w:cs="Arial"/>
          <w:b/>
          <w:sz w:val="22"/>
          <w:szCs w:val="22"/>
          <w:highlight w:val="red"/>
        </w:rPr>
      </w:pPr>
    </w:p>
    <w:p w14:paraId="32534760" w14:textId="77777777" w:rsidR="009A4805" w:rsidRPr="00DB10F9" w:rsidRDefault="009A4805" w:rsidP="00A25568">
      <w:pPr>
        <w:rPr>
          <w:rFonts w:ascii="Arial" w:hAnsi="Arial" w:cs="Arial"/>
          <w:b/>
          <w:sz w:val="22"/>
          <w:szCs w:val="22"/>
          <w:highlight w:val="red"/>
        </w:rPr>
      </w:pPr>
    </w:p>
    <w:p w14:paraId="00C50CB5" w14:textId="77777777" w:rsidR="00A25568" w:rsidRPr="00DB10F9" w:rsidRDefault="00A25568" w:rsidP="007015E7">
      <w:pPr>
        <w:pStyle w:val="berschrift2"/>
      </w:pPr>
      <w:bookmarkStart w:id="22" w:name="_Toc532220342"/>
      <w:r w:rsidRPr="00DB10F9">
        <w:t>Fotografie, Bildbearbeitung und Bildpräsentation</w:t>
      </w:r>
      <w:bookmarkEnd w:id="22"/>
    </w:p>
    <w:p w14:paraId="75E6CCFF" w14:textId="77777777" w:rsidR="009A4805" w:rsidRDefault="009A4805" w:rsidP="00A25568">
      <w:pPr>
        <w:rPr>
          <w:rFonts w:ascii="Arial" w:hAnsi="Arial" w:cs="Arial"/>
          <w:b/>
          <w:sz w:val="22"/>
          <w:szCs w:val="22"/>
        </w:rPr>
      </w:pPr>
    </w:p>
    <w:p w14:paraId="2285220B" w14:textId="67918452" w:rsidR="00A25568" w:rsidRPr="009A4805" w:rsidRDefault="009A4805" w:rsidP="00A25568">
      <w:pPr>
        <w:rPr>
          <w:rFonts w:ascii="Arial" w:hAnsi="Arial" w:cs="Arial"/>
          <w:b/>
          <w:sz w:val="22"/>
          <w:szCs w:val="22"/>
        </w:rPr>
      </w:pPr>
      <w:r w:rsidRPr="009A4805">
        <w:rPr>
          <w:rFonts w:ascii="Arial" w:hAnsi="Arial" w:cs="Arial"/>
          <w:b/>
          <w:sz w:val="22"/>
          <w:szCs w:val="22"/>
        </w:rPr>
        <w:t>Auch für</w:t>
      </w:r>
      <w:r w:rsidR="00EF726C">
        <w:rPr>
          <w:rFonts w:ascii="Arial" w:hAnsi="Arial" w:cs="Arial"/>
          <w:b/>
          <w:sz w:val="22"/>
          <w:szCs w:val="22"/>
        </w:rPr>
        <w:t xml:space="preserve"> digitale Foto</w:t>
      </w:r>
      <w:r w:rsidRPr="009A4805">
        <w:rPr>
          <w:rFonts w:ascii="Arial" w:hAnsi="Arial" w:cs="Arial"/>
          <w:b/>
          <w:sz w:val="22"/>
          <w:szCs w:val="22"/>
        </w:rPr>
        <w:t xml:space="preserve">bearbeitung steht eine Reihe von Online-Diensten zur Verfügung, auf denen </w:t>
      </w:r>
      <w:r w:rsidR="00EF726C">
        <w:rPr>
          <w:rFonts w:ascii="Arial" w:hAnsi="Arial" w:cs="Arial"/>
          <w:b/>
          <w:sz w:val="22"/>
          <w:szCs w:val="22"/>
        </w:rPr>
        <w:t>Fotos</w:t>
      </w:r>
      <w:r w:rsidRPr="009A4805">
        <w:rPr>
          <w:rFonts w:ascii="Arial" w:hAnsi="Arial" w:cs="Arial"/>
          <w:b/>
          <w:sz w:val="22"/>
          <w:szCs w:val="22"/>
        </w:rPr>
        <w:t xml:space="preserve"> präsentiert, umfangreich bearbeitet oder Bilder-Slideshows erstellt werden können.</w:t>
      </w:r>
    </w:p>
    <w:p w14:paraId="1053B22B" w14:textId="77777777" w:rsidR="009A4805" w:rsidRPr="00DB10F9" w:rsidRDefault="009A4805" w:rsidP="00A25568">
      <w:pPr>
        <w:rPr>
          <w:rStyle w:val="Hyperlink"/>
          <w:rFonts w:ascii="Arial" w:hAnsi="Arial" w:cs="Arial"/>
          <w:sz w:val="22"/>
          <w:szCs w:val="22"/>
        </w:rPr>
      </w:pPr>
    </w:p>
    <w:p w14:paraId="6877D2DE" w14:textId="77777777" w:rsidR="00A25568" w:rsidRPr="00DB10F9" w:rsidRDefault="00A25568" w:rsidP="00A25568">
      <w:pPr>
        <w:rPr>
          <w:rStyle w:val="Hyperlink"/>
          <w:rFonts w:ascii="Arial" w:hAnsi="Arial" w:cs="Arial"/>
          <w:b/>
          <w:color w:val="auto"/>
          <w:sz w:val="22"/>
          <w:szCs w:val="22"/>
          <w:u w:val="none"/>
        </w:rPr>
      </w:pPr>
      <w:r w:rsidRPr="00DB10F9">
        <w:rPr>
          <w:rStyle w:val="Hyperlink"/>
          <w:rFonts w:ascii="Arial" w:hAnsi="Arial" w:cs="Arial"/>
          <w:b/>
          <w:color w:val="auto"/>
          <w:sz w:val="22"/>
          <w:szCs w:val="22"/>
          <w:u w:val="none"/>
        </w:rPr>
        <w:t>Flickr</w:t>
      </w:r>
    </w:p>
    <w:p w14:paraId="57E16FF1" w14:textId="4CDA4487" w:rsidR="00A25568" w:rsidRPr="00DB10F9" w:rsidRDefault="00A25568" w:rsidP="00A25568">
      <w:pPr>
        <w:rPr>
          <w:rStyle w:val="Hyperlink"/>
          <w:rFonts w:ascii="Arial" w:hAnsi="Arial" w:cs="Arial"/>
          <w:color w:val="auto"/>
          <w:sz w:val="22"/>
          <w:szCs w:val="22"/>
          <w:u w:val="none"/>
        </w:rPr>
      </w:pPr>
      <w:r w:rsidRPr="00DB10F9">
        <w:rPr>
          <w:rStyle w:val="Hyperlink"/>
          <w:rFonts w:ascii="Arial" w:hAnsi="Arial" w:cs="Arial"/>
          <w:color w:val="auto"/>
          <w:sz w:val="22"/>
          <w:szCs w:val="22"/>
          <w:u w:val="none"/>
        </w:rPr>
        <w:t>Auf Flickr können Fotos, digitalisierte Bilder oder kurze Videos geteilt werden. Dabei können die Fotos Kategorien zugeordnet werden und für alle öffentlich sein oder für einen festgelegten Personenkreis privat hochgeladen werden. Jede_r Nutzer_in</w:t>
      </w:r>
      <w:r w:rsidR="00DA453D">
        <w:rPr>
          <w:rStyle w:val="Hyperlink"/>
          <w:rFonts w:ascii="Arial" w:hAnsi="Arial" w:cs="Arial"/>
          <w:color w:val="auto"/>
          <w:sz w:val="22"/>
          <w:szCs w:val="22"/>
          <w:u w:val="none"/>
        </w:rPr>
        <w:t xml:space="preserve"> hat 1 TB Speicherplatz zur Verf</w:t>
      </w:r>
      <w:r w:rsidRPr="00DB10F9">
        <w:rPr>
          <w:rStyle w:val="Hyperlink"/>
          <w:rFonts w:ascii="Arial" w:hAnsi="Arial" w:cs="Arial"/>
          <w:color w:val="auto"/>
          <w:sz w:val="22"/>
          <w:szCs w:val="22"/>
          <w:u w:val="none"/>
        </w:rPr>
        <w:t>ügung. Für die Nutzung ist eine Registrierung notwendig.</w:t>
      </w:r>
    </w:p>
    <w:p w14:paraId="7E90583F" w14:textId="77777777" w:rsidR="00DB10F9" w:rsidRPr="00DB10F9" w:rsidRDefault="003D684D" w:rsidP="00A25568">
      <w:pPr>
        <w:rPr>
          <w:rStyle w:val="Hyperlink"/>
          <w:rFonts w:ascii="Arial" w:hAnsi="Arial" w:cs="Arial"/>
          <w:color w:val="auto"/>
          <w:sz w:val="22"/>
          <w:szCs w:val="22"/>
          <w:u w:val="none"/>
        </w:rPr>
      </w:pPr>
      <w:hyperlink r:id="rId39" w:history="1">
        <w:r w:rsidR="00A25568" w:rsidRPr="00DB10F9">
          <w:rPr>
            <w:rStyle w:val="Hyperlink"/>
            <w:rFonts w:ascii="Arial" w:hAnsi="Arial" w:cs="Arial"/>
            <w:color w:val="auto"/>
            <w:sz w:val="22"/>
            <w:szCs w:val="22"/>
            <w:u w:val="none"/>
          </w:rPr>
          <w:t>https://www.flickr.com</w:t>
        </w:r>
      </w:hyperlink>
    </w:p>
    <w:p w14:paraId="02967814" w14:textId="77777777" w:rsidR="00A25568" w:rsidRPr="00DB10F9" w:rsidRDefault="00A25568" w:rsidP="00A25568">
      <w:pPr>
        <w:rPr>
          <w:rStyle w:val="Hyperlink"/>
          <w:rFonts w:ascii="Arial" w:hAnsi="Arial" w:cs="Arial"/>
          <w:sz w:val="22"/>
          <w:szCs w:val="22"/>
        </w:rPr>
      </w:pPr>
    </w:p>
    <w:p w14:paraId="61894F3C" w14:textId="77777777" w:rsidR="00A25568" w:rsidRPr="00DB10F9" w:rsidRDefault="00A25568" w:rsidP="00A25568">
      <w:pPr>
        <w:rPr>
          <w:rStyle w:val="Hyperlink"/>
          <w:rFonts w:ascii="Arial" w:hAnsi="Arial" w:cs="Arial"/>
          <w:b/>
          <w:color w:val="auto"/>
          <w:sz w:val="22"/>
          <w:szCs w:val="22"/>
          <w:u w:val="none"/>
        </w:rPr>
      </w:pPr>
      <w:r w:rsidRPr="00DB10F9">
        <w:rPr>
          <w:rStyle w:val="Hyperlink"/>
          <w:rFonts w:ascii="Arial" w:hAnsi="Arial" w:cs="Arial"/>
          <w:b/>
          <w:color w:val="auto"/>
          <w:sz w:val="22"/>
          <w:szCs w:val="22"/>
          <w:u w:val="none"/>
        </w:rPr>
        <w:t>iPiccy</w:t>
      </w:r>
    </w:p>
    <w:p w14:paraId="6BB1A4F0" w14:textId="5DDF11F9" w:rsidR="00A25568" w:rsidRPr="00DB10F9" w:rsidRDefault="00A25568" w:rsidP="00A25568">
      <w:pPr>
        <w:rPr>
          <w:rStyle w:val="Hyperlink"/>
          <w:rFonts w:ascii="Arial" w:hAnsi="Arial" w:cs="Arial"/>
          <w:color w:val="auto"/>
          <w:sz w:val="22"/>
          <w:szCs w:val="22"/>
          <w:u w:val="none"/>
        </w:rPr>
      </w:pPr>
      <w:r w:rsidRPr="00DB10F9">
        <w:rPr>
          <w:rStyle w:val="Hyperlink"/>
          <w:rFonts w:ascii="Arial" w:hAnsi="Arial" w:cs="Arial"/>
          <w:color w:val="auto"/>
          <w:sz w:val="22"/>
          <w:szCs w:val="22"/>
          <w:u w:val="none"/>
        </w:rPr>
        <w:t>iPiccy ist eine umfangreiche Online-Bildbearbeitung mit einfacher selbsterklärender Handhabung. Darüber hinaus können mit der Anwendung auch Collagen oder Grafiken erstellt werden. Die Nutzung ist ohne eigenen Account möglich.</w:t>
      </w:r>
      <w:r w:rsidR="00DA453D">
        <w:rPr>
          <w:rStyle w:val="Hyperlink"/>
          <w:rFonts w:ascii="Arial" w:hAnsi="Arial" w:cs="Arial"/>
          <w:color w:val="auto"/>
          <w:sz w:val="22"/>
          <w:szCs w:val="22"/>
          <w:u w:val="none"/>
        </w:rPr>
        <w:t xml:space="preserve"> </w:t>
      </w:r>
      <w:r w:rsidR="00DA453D" w:rsidRPr="00DB10F9">
        <w:rPr>
          <w:rStyle w:val="Hyperlink"/>
          <w:rFonts w:ascii="Arial" w:hAnsi="Arial" w:cs="Arial"/>
          <w:color w:val="auto"/>
          <w:sz w:val="22"/>
          <w:szCs w:val="22"/>
          <w:u w:val="none"/>
        </w:rPr>
        <w:t>Die Benutzeroberfläche ist englisch.</w:t>
      </w:r>
    </w:p>
    <w:p w14:paraId="19116A80" w14:textId="77777777" w:rsidR="00A25568" w:rsidRPr="00DB10F9" w:rsidRDefault="003D684D" w:rsidP="00A25568">
      <w:pPr>
        <w:rPr>
          <w:rStyle w:val="Hyperlink"/>
          <w:rFonts w:ascii="Arial" w:hAnsi="Arial" w:cs="Arial"/>
          <w:color w:val="auto"/>
          <w:sz w:val="22"/>
          <w:szCs w:val="22"/>
          <w:u w:val="none"/>
        </w:rPr>
      </w:pPr>
      <w:hyperlink r:id="rId40" w:history="1">
        <w:r w:rsidR="00A25568" w:rsidRPr="00DB10F9">
          <w:rPr>
            <w:rStyle w:val="Hyperlink"/>
            <w:rFonts w:ascii="Arial" w:hAnsi="Arial" w:cs="Arial"/>
            <w:color w:val="auto"/>
            <w:sz w:val="22"/>
            <w:szCs w:val="22"/>
            <w:u w:val="none"/>
          </w:rPr>
          <w:t>https://ipiccy.com</w:t>
        </w:r>
      </w:hyperlink>
    </w:p>
    <w:p w14:paraId="4C2F65C6" w14:textId="77777777" w:rsidR="00A25568" w:rsidRPr="00DB10F9" w:rsidRDefault="00A25568" w:rsidP="00A25568">
      <w:pPr>
        <w:rPr>
          <w:rStyle w:val="Hyperlink"/>
          <w:rFonts w:ascii="Arial" w:hAnsi="Arial" w:cs="Arial"/>
          <w:sz w:val="22"/>
          <w:szCs w:val="22"/>
        </w:rPr>
      </w:pPr>
    </w:p>
    <w:p w14:paraId="51603C63" w14:textId="77777777" w:rsidR="00A25568" w:rsidRPr="00DB10F9" w:rsidRDefault="00A25568" w:rsidP="00A25568">
      <w:pPr>
        <w:rPr>
          <w:rStyle w:val="Hyperlink"/>
          <w:rFonts w:ascii="Arial" w:hAnsi="Arial" w:cs="Arial"/>
          <w:b/>
          <w:color w:val="auto"/>
          <w:sz w:val="22"/>
          <w:szCs w:val="22"/>
          <w:u w:val="none"/>
        </w:rPr>
      </w:pPr>
      <w:r w:rsidRPr="00DB10F9">
        <w:rPr>
          <w:rStyle w:val="Hyperlink"/>
          <w:rFonts w:ascii="Arial" w:hAnsi="Arial" w:cs="Arial"/>
          <w:b/>
          <w:color w:val="auto"/>
          <w:sz w:val="22"/>
          <w:szCs w:val="22"/>
          <w:u w:val="none"/>
        </w:rPr>
        <w:t>Pixlr</w:t>
      </w:r>
    </w:p>
    <w:p w14:paraId="1FA7FEDD" w14:textId="77777777" w:rsidR="00DA453D" w:rsidRPr="00DB10F9" w:rsidRDefault="00A25568" w:rsidP="00DA453D">
      <w:pPr>
        <w:rPr>
          <w:rStyle w:val="Hyperlink"/>
          <w:rFonts w:ascii="Arial" w:hAnsi="Arial" w:cs="Arial"/>
          <w:color w:val="auto"/>
          <w:sz w:val="22"/>
          <w:szCs w:val="22"/>
          <w:u w:val="none"/>
        </w:rPr>
      </w:pPr>
      <w:r w:rsidRPr="00DB10F9">
        <w:rPr>
          <w:rStyle w:val="Hyperlink"/>
          <w:rFonts w:ascii="Arial" w:hAnsi="Arial" w:cs="Arial"/>
          <w:color w:val="auto"/>
          <w:sz w:val="22"/>
          <w:szCs w:val="22"/>
          <w:u w:val="none"/>
        </w:rPr>
        <w:t>Pixlr bietet eine umfassende Online-Bildbearbeitung in drei Versionen. Es gibt einen Editor mit erweiterten Werkzeugen (verschiedene Ebenen und Effekte), eine Express-Variante für schnelle und einfache Bearbeitung und Pixlr-o-matic für Retro- und Vintage-Effekte. Für die Nutzung ist keine Registrierung notwendig.</w:t>
      </w:r>
      <w:r w:rsidR="00DA453D">
        <w:rPr>
          <w:rStyle w:val="Hyperlink"/>
          <w:rFonts w:ascii="Arial" w:hAnsi="Arial" w:cs="Arial"/>
          <w:color w:val="auto"/>
          <w:sz w:val="22"/>
          <w:szCs w:val="22"/>
          <w:u w:val="none"/>
        </w:rPr>
        <w:t xml:space="preserve"> </w:t>
      </w:r>
      <w:r w:rsidR="00DA453D" w:rsidRPr="00DB10F9">
        <w:rPr>
          <w:rStyle w:val="Hyperlink"/>
          <w:rFonts w:ascii="Arial" w:hAnsi="Arial" w:cs="Arial"/>
          <w:color w:val="auto"/>
          <w:sz w:val="22"/>
          <w:szCs w:val="22"/>
          <w:u w:val="none"/>
        </w:rPr>
        <w:t>Die Benutzeroberfläche ist englisch.</w:t>
      </w:r>
    </w:p>
    <w:p w14:paraId="476B0459" w14:textId="77777777" w:rsidR="00A25568" w:rsidRPr="00DB10F9" w:rsidRDefault="003D684D" w:rsidP="00A25568">
      <w:pPr>
        <w:rPr>
          <w:rStyle w:val="Hyperlink"/>
          <w:rFonts w:ascii="Arial" w:hAnsi="Arial" w:cs="Arial"/>
          <w:color w:val="auto"/>
          <w:sz w:val="22"/>
          <w:szCs w:val="22"/>
          <w:u w:val="none"/>
        </w:rPr>
      </w:pPr>
      <w:hyperlink r:id="rId41" w:history="1">
        <w:r w:rsidR="00A25568" w:rsidRPr="00DB10F9">
          <w:rPr>
            <w:rStyle w:val="Hyperlink"/>
            <w:rFonts w:ascii="Arial" w:hAnsi="Arial" w:cs="Arial"/>
            <w:color w:val="auto"/>
            <w:sz w:val="22"/>
            <w:szCs w:val="22"/>
            <w:u w:val="none"/>
          </w:rPr>
          <w:t>http://www.pixlr.com</w:t>
        </w:r>
      </w:hyperlink>
    </w:p>
    <w:p w14:paraId="6F92B4A7" w14:textId="77777777" w:rsidR="00A25568" w:rsidRPr="00DB10F9" w:rsidRDefault="00A25568" w:rsidP="00A25568">
      <w:pPr>
        <w:rPr>
          <w:rStyle w:val="Hyperlink"/>
          <w:rFonts w:ascii="Arial" w:hAnsi="Arial" w:cs="Arial"/>
          <w:sz w:val="22"/>
          <w:szCs w:val="22"/>
        </w:rPr>
      </w:pPr>
    </w:p>
    <w:p w14:paraId="6A296134" w14:textId="77777777" w:rsidR="00A25568" w:rsidRPr="00DB10F9" w:rsidRDefault="00A25568" w:rsidP="00A25568">
      <w:pPr>
        <w:rPr>
          <w:rStyle w:val="Hyperlink"/>
          <w:rFonts w:ascii="Arial" w:hAnsi="Arial" w:cs="Arial"/>
          <w:b/>
          <w:color w:val="auto"/>
          <w:sz w:val="22"/>
          <w:szCs w:val="22"/>
          <w:u w:val="none"/>
        </w:rPr>
      </w:pPr>
      <w:r w:rsidRPr="00DB10F9">
        <w:rPr>
          <w:rFonts w:ascii="Arial" w:hAnsi="Arial" w:cs="Arial"/>
          <w:b/>
          <w:sz w:val="22"/>
          <w:szCs w:val="22"/>
        </w:rPr>
        <w:t>Slide.ly</w:t>
      </w:r>
    </w:p>
    <w:p w14:paraId="2B794B0C" w14:textId="77777777" w:rsidR="00DA453D" w:rsidRPr="00DB10F9" w:rsidRDefault="00A25568" w:rsidP="00DA453D">
      <w:pPr>
        <w:rPr>
          <w:rStyle w:val="Hyperlink"/>
          <w:rFonts w:ascii="Arial" w:hAnsi="Arial" w:cs="Arial"/>
          <w:color w:val="auto"/>
          <w:sz w:val="22"/>
          <w:szCs w:val="22"/>
          <w:u w:val="none"/>
        </w:rPr>
      </w:pPr>
      <w:r w:rsidRPr="00DB10F9">
        <w:rPr>
          <w:rStyle w:val="Hyperlink"/>
          <w:rFonts w:ascii="Arial" w:hAnsi="Arial" w:cs="Arial"/>
          <w:color w:val="auto"/>
          <w:sz w:val="22"/>
          <w:szCs w:val="22"/>
          <w:u w:val="none"/>
        </w:rPr>
        <w:t>Mit Slidely können aus Fotos eine Video-Slideshow mit Musik, eine Collage oder eine Foto-Gallerie erstellt werden. Dafür ist die Erstellung eines eigenen Accounts notwendig. Die Ergbnisse können auf Facebook oder Twitter gepostet, auf Pinterest gezeigt oder</w:t>
      </w:r>
      <w:r w:rsidR="00DA453D">
        <w:rPr>
          <w:rStyle w:val="Hyperlink"/>
          <w:rFonts w:ascii="Arial" w:hAnsi="Arial" w:cs="Arial"/>
          <w:color w:val="auto"/>
          <w:sz w:val="22"/>
          <w:szCs w:val="22"/>
          <w:u w:val="none"/>
        </w:rPr>
        <w:t xml:space="preserve"> per Download gesichert werden. </w:t>
      </w:r>
      <w:r w:rsidR="00DA453D" w:rsidRPr="00DB10F9">
        <w:rPr>
          <w:rStyle w:val="Hyperlink"/>
          <w:rFonts w:ascii="Arial" w:hAnsi="Arial" w:cs="Arial"/>
          <w:color w:val="auto"/>
          <w:sz w:val="22"/>
          <w:szCs w:val="22"/>
          <w:u w:val="none"/>
        </w:rPr>
        <w:t>Die Benutzeroberfläche ist englisch.</w:t>
      </w:r>
    </w:p>
    <w:p w14:paraId="4A2B7CCF" w14:textId="77777777" w:rsidR="00A25568" w:rsidRPr="00DB10F9" w:rsidRDefault="003D684D" w:rsidP="00A25568">
      <w:pPr>
        <w:rPr>
          <w:rStyle w:val="Hyperlink"/>
          <w:rFonts w:ascii="Arial" w:hAnsi="Arial" w:cs="Arial"/>
          <w:color w:val="auto"/>
          <w:sz w:val="22"/>
          <w:szCs w:val="22"/>
          <w:u w:val="none"/>
        </w:rPr>
      </w:pPr>
      <w:hyperlink r:id="rId42" w:history="1">
        <w:r w:rsidR="00A25568" w:rsidRPr="00DB10F9">
          <w:rPr>
            <w:rStyle w:val="Hyperlink"/>
            <w:rFonts w:ascii="Arial" w:hAnsi="Arial" w:cs="Arial"/>
            <w:color w:val="auto"/>
            <w:sz w:val="22"/>
            <w:szCs w:val="22"/>
            <w:u w:val="none"/>
          </w:rPr>
          <w:t>http://www.slide.ly</w:t>
        </w:r>
      </w:hyperlink>
    </w:p>
    <w:p w14:paraId="015FF396" w14:textId="77777777" w:rsidR="00A25568" w:rsidRPr="00DB10F9" w:rsidRDefault="00A25568">
      <w:pPr>
        <w:spacing w:line="100" w:lineRule="atLeast"/>
        <w:rPr>
          <w:rFonts w:ascii="Arial" w:hAnsi="Arial" w:cs="Arial"/>
          <w:sz w:val="22"/>
          <w:szCs w:val="22"/>
        </w:rPr>
      </w:pPr>
    </w:p>
    <w:p w14:paraId="5910618F" w14:textId="77777777" w:rsidR="00A25568" w:rsidRPr="00DB10F9" w:rsidRDefault="00A25568">
      <w:pPr>
        <w:spacing w:line="100" w:lineRule="atLeast"/>
        <w:rPr>
          <w:rFonts w:ascii="Arial" w:hAnsi="Arial" w:cs="Arial"/>
          <w:sz w:val="22"/>
          <w:szCs w:val="22"/>
        </w:rPr>
      </w:pPr>
    </w:p>
    <w:p w14:paraId="647BA143" w14:textId="77777777" w:rsidR="00A25568" w:rsidRDefault="00A25568">
      <w:pPr>
        <w:spacing w:line="100" w:lineRule="atLeast"/>
        <w:rPr>
          <w:rFonts w:ascii="Arial" w:hAnsi="Arial" w:cs="Arial"/>
          <w:b/>
          <w:sz w:val="22"/>
          <w:szCs w:val="22"/>
        </w:rPr>
      </w:pPr>
      <w:r w:rsidRPr="00DB10F9">
        <w:rPr>
          <w:rFonts w:ascii="Arial" w:hAnsi="Arial" w:cs="Arial"/>
          <w:b/>
          <w:sz w:val="22"/>
          <w:szCs w:val="22"/>
        </w:rPr>
        <w:t>Zeichnungen, Infografiken und Datenvisualisierung</w:t>
      </w:r>
    </w:p>
    <w:p w14:paraId="5119A6AC" w14:textId="77777777" w:rsidR="00F8473A" w:rsidRPr="00DB10F9" w:rsidRDefault="00F8473A">
      <w:pPr>
        <w:spacing w:line="100" w:lineRule="atLeast"/>
        <w:rPr>
          <w:rFonts w:ascii="Arial" w:hAnsi="Arial" w:cs="Arial"/>
          <w:b/>
          <w:sz w:val="22"/>
          <w:szCs w:val="22"/>
        </w:rPr>
      </w:pPr>
    </w:p>
    <w:p w14:paraId="75E6655F" w14:textId="7624B5B5" w:rsidR="00A25568" w:rsidRPr="00F8473A" w:rsidRDefault="00A25568">
      <w:pPr>
        <w:spacing w:line="100" w:lineRule="atLeast"/>
        <w:rPr>
          <w:rFonts w:ascii="Arial" w:hAnsi="Arial" w:cs="Arial"/>
          <w:b/>
          <w:sz w:val="22"/>
          <w:szCs w:val="22"/>
        </w:rPr>
      </w:pPr>
      <w:r w:rsidRPr="00F8473A">
        <w:rPr>
          <w:rFonts w:ascii="Arial" w:hAnsi="Arial" w:cs="Arial"/>
          <w:b/>
          <w:sz w:val="22"/>
          <w:szCs w:val="22"/>
        </w:rPr>
        <w:t>Oft lassen sich komplexe Zusammenhänge besser in einer übersichtlichen Grafik oder eine</w:t>
      </w:r>
      <w:r w:rsidR="00EF726C">
        <w:rPr>
          <w:rFonts w:ascii="Arial" w:hAnsi="Arial" w:cs="Arial"/>
          <w:b/>
          <w:sz w:val="22"/>
          <w:szCs w:val="22"/>
        </w:rPr>
        <w:t>r</w:t>
      </w:r>
      <w:r w:rsidRPr="00F8473A">
        <w:rPr>
          <w:rFonts w:ascii="Arial" w:hAnsi="Arial" w:cs="Arial"/>
          <w:b/>
          <w:sz w:val="22"/>
          <w:szCs w:val="22"/>
        </w:rPr>
        <w:t xml:space="preserve"> Zeichnung als in einem Fließtext vermitteln und auch erfassen. Dabei steht die Anschaulichkeit gleichermaßen im Mittelpunkt wie die konkrete und faktisch richtige Darstellung von Informationen. </w:t>
      </w:r>
    </w:p>
    <w:p w14:paraId="22CBEC25" w14:textId="77777777" w:rsidR="00A25568" w:rsidRPr="00DB10F9" w:rsidRDefault="00A25568">
      <w:pPr>
        <w:spacing w:line="100" w:lineRule="atLeast"/>
        <w:rPr>
          <w:rFonts w:ascii="Arial" w:hAnsi="Arial" w:cs="Arial"/>
          <w:sz w:val="22"/>
          <w:szCs w:val="22"/>
        </w:rPr>
      </w:pPr>
    </w:p>
    <w:p w14:paraId="042EFA06" w14:textId="77777777" w:rsidR="00A25568" w:rsidRPr="00DB10F9" w:rsidRDefault="00A25568" w:rsidP="00A25568">
      <w:pPr>
        <w:rPr>
          <w:rFonts w:ascii="Arial" w:hAnsi="Arial" w:cs="Arial"/>
          <w:b/>
          <w:sz w:val="22"/>
          <w:szCs w:val="22"/>
        </w:rPr>
      </w:pPr>
      <w:r w:rsidRPr="00DB10F9">
        <w:rPr>
          <w:rFonts w:ascii="Arial" w:hAnsi="Arial" w:cs="Arial"/>
          <w:b/>
          <w:sz w:val="22"/>
          <w:szCs w:val="22"/>
        </w:rPr>
        <w:t>Draw.to</w:t>
      </w:r>
    </w:p>
    <w:p w14:paraId="193A5C99"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Draw.to ist eine kleine Zeichenanwendung. Es ist keine gemeinsame Bearbeitung einer Zeichnung möglich, aber die Zeichnung kann auf anderen Webseiten eingebunden oder per </w:t>
      </w:r>
      <w:r w:rsidRPr="00DB10F9">
        <w:rPr>
          <w:rFonts w:ascii="Arial" w:hAnsi="Arial" w:cs="Arial"/>
          <w:sz w:val="22"/>
          <w:szCs w:val="22"/>
        </w:rPr>
        <w:lastRenderedPageBreak/>
        <w:t>E-Mail geteilt werden. Dazu wird die Zeichnung auf Draw.to gespeichert. Eine Veröffentlichung der Zeichnung in der Gallerie ist optional. Für die Nutzung ist keine Registrierung notwendig.</w:t>
      </w:r>
    </w:p>
    <w:p w14:paraId="6EFF17B2" w14:textId="77777777" w:rsidR="00A25568" w:rsidRPr="00DB10F9" w:rsidRDefault="003D684D" w:rsidP="00A25568">
      <w:pPr>
        <w:rPr>
          <w:rFonts w:ascii="Arial" w:hAnsi="Arial" w:cs="Arial"/>
          <w:sz w:val="22"/>
          <w:szCs w:val="22"/>
        </w:rPr>
      </w:pPr>
      <w:hyperlink r:id="rId43" w:history="1">
        <w:r w:rsidR="00A25568" w:rsidRPr="00DB10F9">
          <w:rPr>
            <w:rStyle w:val="Hyperlink"/>
            <w:rFonts w:ascii="Arial" w:hAnsi="Arial" w:cs="Arial"/>
            <w:sz w:val="22"/>
            <w:szCs w:val="22"/>
          </w:rPr>
          <w:t>http://draw.to/</w:t>
        </w:r>
      </w:hyperlink>
    </w:p>
    <w:p w14:paraId="4B3CF7C2" w14:textId="77777777" w:rsidR="00A25568" w:rsidRPr="00DB10F9" w:rsidRDefault="00A25568" w:rsidP="00A25568">
      <w:pPr>
        <w:rPr>
          <w:rFonts w:ascii="Arial" w:hAnsi="Arial" w:cs="Arial"/>
          <w:sz w:val="22"/>
          <w:szCs w:val="22"/>
        </w:rPr>
      </w:pPr>
    </w:p>
    <w:p w14:paraId="7CF99D1F" w14:textId="77777777" w:rsidR="00A25568" w:rsidRPr="00DB10F9" w:rsidRDefault="00A25568" w:rsidP="00A25568">
      <w:pPr>
        <w:rPr>
          <w:rFonts w:ascii="Arial" w:hAnsi="Arial" w:cs="Arial"/>
          <w:b/>
          <w:sz w:val="22"/>
          <w:szCs w:val="22"/>
        </w:rPr>
      </w:pPr>
      <w:r w:rsidRPr="00DB10F9">
        <w:rPr>
          <w:rFonts w:ascii="Arial" w:hAnsi="Arial" w:cs="Arial"/>
          <w:b/>
          <w:sz w:val="22"/>
          <w:szCs w:val="22"/>
        </w:rPr>
        <w:t>Easel.ly</w:t>
      </w:r>
    </w:p>
    <w:p w14:paraId="0F0DB1B0"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Mit Easel.ly können interessante Infografiken erstellt werden. Dafür gibt es viele Designvorlagen, Formen und Objekte zur Auswahl die kostenfrei genutzt werden können. Es können aber auch eigene Materialien im Upload genutzt werden. </w:t>
      </w:r>
    </w:p>
    <w:p w14:paraId="1B66777E" w14:textId="77777777" w:rsidR="00A25568" w:rsidRPr="00DB10F9" w:rsidRDefault="00A25568" w:rsidP="00A25568">
      <w:pPr>
        <w:rPr>
          <w:rFonts w:ascii="Arial" w:hAnsi="Arial" w:cs="Arial"/>
          <w:b/>
          <w:sz w:val="22"/>
          <w:szCs w:val="22"/>
        </w:rPr>
      </w:pPr>
      <w:r w:rsidRPr="00DB10F9">
        <w:rPr>
          <w:rFonts w:ascii="Arial" w:hAnsi="Arial" w:cs="Arial"/>
          <w:sz w:val="22"/>
          <w:szCs w:val="22"/>
        </w:rPr>
        <w:t>Zum Speichern ist eine kostenfreie Registrierung notwendig, die eine Erstellung von 60 Bildern mit 10 verwendbaren Schriftsätzen möglich macht. Im Profi-Modus ist die Anwendung kostenpflichtig.</w:t>
      </w:r>
    </w:p>
    <w:p w14:paraId="4502EC59" w14:textId="77777777" w:rsidR="00A25568" w:rsidRPr="00DB10F9" w:rsidRDefault="003D684D" w:rsidP="00A25568">
      <w:pPr>
        <w:rPr>
          <w:rStyle w:val="Hyperlink"/>
          <w:rFonts w:ascii="Arial" w:hAnsi="Arial" w:cs="Arial"/>
          <w:sz w:val="22"/>
          <w:szCs w:val="22"/>
        </w:rPr>
      </w:pPr>
      <w:hyperlink r:id="rId44" w:history="1">
        <w:r w:rsidR="00A25568" w:rsidRPr="00DB10F9">
          <w:rPr>
            <w:rStyle w:val="Hyperlink"/>
            <w:rFonts w:ascii="Arial" w:hAnsi="Arial" w:cs="Arial"/>
            <w:sz w:val="22"/>
            <w:szCs w:val="22"/>
          </w:rPr>
          <w:t>http://www.easel.ly</w:t>
        </w:r>
      </w:hyperlink>
    </w:p>
    <w:p w14:paraId="1C31E86D" w14:textId="77777777" w:rsidR="00A25568" w:rsidRPr="00DB10F9" w:rsidRDefault="00A25568" w:rsidP="00A25568">
      <w:pPr>
        <w:rPr>
          <w:rFonts w:ascii="Arial" w:hAnsi="Arial" w:cs="Arial"/>
          <w:sz w:val="22"/>
          <w:szCs w:val="22"/>
        </w:rPr>
      </w:pPr>
    </w:p>
    <w:p w14:paraId="41AE6C1F" w14:textId="77777777" w:rsidR="00A25568" w:rsidRPr="00DB10F9" w:rsidRDefault="00A25568" w:rsidP="00A25568">
      <w:pPr>
        <w:rPr>
          <w:rFonts w:ascii="Arial" w:hAnsi="Arial" w:cs="Arial"/>
          <w:b/>
          <w:sz w:val="22"/>
          <w:szCs w:val="22"/>
        </w:rPr>
      </w:pPr>
      <w:r w:rsidRPr="00DB10F9">
        <w:rPr>
          <w:rFonts w:ascii="Arial" w:hAnsi="Arial" w:cs="Arial"/>
          <w:b/>
          <w:sz w:val="22"/>
          <w:szCs w:val="22"/>
        </w:rPr>
        <w:t>Flockdraw</w:t>
      </w:r>
    </w:p>
    <w:p w14:paraId="5B76C8E3" w14:textId="395EBF0C" w:rsidR="00A25568" w:rsidRPr="00DB10F9" w:rsidRDefault="00A25568" w:rsidP="00A25568">
      <w:pPr>
        <w:rPr>
          <w:rFonts w:ascii="Arial" w:hAnsi="Arial" w:cs="Arial"/>
          <w:sz w:val="22"/>
          <w:szCs w:val="22"/>
        </w:rPr>
      </w:pPr>
      <w:r w:rsidRPr="00DB10F9">
        <w:rPr>
          <w:rFonts w:ascii="Arial" w:hAnsi="Arial" w:cs="Arial"/>
          <w:sz w:val="22"/>
          <w:szCs w:val="22"/>
        </w:rPr>
        <w:t>Flockdraw ist ein Online-Zeichenwerkzeug. Es können bis zu 10 Bearbeiter gleichzeitig an einem Bild arbeiten. Darüber hinaus gibt e</w:t>
      </w:r>
      <w:r w:rsidR="00DA453D">
        <w:rPr>
          <w:rFonts w:ascii="Arial" w:hAnsi="Arial" w:cs="Arial"/>
          <w:sz w:val="22"/>
          <w:szCs w:val="22"/>
        </w:rPr>
        <w:t>s eine parallele Chatfunktion. Ges</w:t>
      </w:r>
      <w:r w:rsidRPr="00DB10F9">
        <w:rPr>
          <w:rFonts w:ascii="Arial" w:hAnsi="Arial" w:cs="Arial"/>
          <w:sz w:val="22"/>
          <w:szCs w:val="22"/>
        </w:rPr>
        <w:t xml:space="preserve">peichert wird das Bild in einer öffentlichen Galerie. </w:t>
      </w:r>
      <w:r w:rsidRPr="00121D45">
        <w:rPr>
          <w:rFonts w:ascii="Arial" w:hAnsi="Arial" w:cs="Arial"/>
          <w:sz w:val="22"/>
          <w:szCs w:val="22"/>
        </w:rPr>
        <w:t xml:space="preserve">(Unter der dem Menüpunkt ‚Gallery worst’ sind allerdings auch </w:t>
      </w:r>
      <w:r w:rsidR="00121D45" w:rsidRPr="00121D45">
        <w:rPr>
          <w:rFonts w:ascii="Arial" w:hAnsi="Arial" w:cs="Arial"/>
          <w:sz w:val="22"/>
          <w:szCs w:val="22"/>
        </w:rPr>
        <w:t>zweifelhafte</w:t>
      </w:r>
      <w:r w:rsidR="00DA453D" w:rsidRPr="00121D45">
        <w:rPr>
          <w:rFonts w:ascii="Arial" w:hAnsi="Arial" w:cs="Arial"/>
          <w:sz w:val="22"/>
          <w:szCs w:val="22"/>
        </w:rPr>
        <w:t xml:space="preserve"> Zeichenergebnisse zu finden.) </w:t>
      </w:r>
      <w:r w:rsidRPr="00DB10F9">
        <w:rPr>
          <w:rFonts w:ascii="Arial" w:hAnsi="Arial" w:cs="Arial"/>
          <w:sz w:val="22"/>
          <w:szCs w:val="22"/>
        </w:rPr>
        <w:t>Für die Nutzung ist keine Registrierung no</w:t>
      </w:r>
      <w:r w:rsidR="00121D45">
        <w:rPr>
          <w:rFonts w:ascii="Arial" w:hAnsi="Arial" w:cs="Arial"/>
          <w:sz w:val="22"/>
          <w:szCs w:val="22"/>
        </w:rPr>
        <w:t xml:space="preserve">twendig, die Anwendung ist </w:t>
      </w:r>
      <w:r w:rsidRPr="00DB10F9">
        <w:rPr>
          <w:rFonts w:ascii="Arial" w:hAnsi="Arial" w:cs="Arial"/>
          <w:sz w:val="22"/>
          <w:szCs w:val="22"/>
        </w:rPr>
        <w:t>werbefinanziert.</w:t>
      </w:r>
    </w:p>
    <w:p w14:paraId="77058E51" w14:textId="77777777" w:rsidR="00A25568" w:rsidRPr="00DB10F9" w:rsidRDefault="003D684D" w:rsidP="00A25568">
      <w:pPr>
        <w:rPr>
          <w:rFonts w:ascii="Arial" w:hAnsi="Arial" w:cs="Arial"/>
          <w:sz w:val="22"/>
          <w:szCs w:val="22"/>
        </w:rPr>
      </w:pPr>
      <w:hyperlink r:id="rId45" w:history="1">
        <w:r w:rsidR="00A25568" w:rsidRPr="00DB10F9">
          <w:rPr>
            <w:rStyle w:val="Hyperlink"/>
            <w:rFonts w:ascii="Arial" w:hAnsi="Arial" w:cs="Arial"/>
            <w:sz w:val="22"/>
            <w:szCs w:val="22"/>
          </w:rPr>
          <w:t>http://flockdraw.com</w:t>
        </w:r>
      </w:hyperlink>
    </w:p>
    <w:p w14:paraId="2B31C22C" w14:textId="77777777" w:rsidR="00A25568" w:rsidRPr="00DB10F9" w:rsidRDefault="00A25568">
      <w:pPr>
        <w:spacing w:line="100" w:lineRule="atLeast"/>
        <w:rPr>
          <w:rFonts w:ascii="Arial" w:hAnsi="Arial" w:cs="Arial"/>
          <w:sz w:val="22"/>
          <w:szCs w:val="22"/>
        </w:rPr>
      </w:pPr>
    </w:p>
    <w:p w14:paraId="2EF2D87E" w14:textId="77777777" w:rsidR="00A25568" w:rsidRPr="00DB10F9" w:rsidRDefault="00A25568">
      <w:pPr>
        <w:spacing w:line="100" w:lineRule="atLeast"/>
        <w:rPr>
          <w:rFonts w:ascii="Arial" w:hAnsi="Arial" w:cs="Arial"/>
          <w:sz w:val="22"/>
          <w:szCs w:val="22"/>
        </w:rPr>
      </w:pPr>
    </w:p>
    <w:p w14:paraId="356830B1" w14:textId="77777777" w:rsidR="00A25568" w:rsidRPr="00DB10F9" w:rsidRDefault="00A25568">
      <w:pPr>
        <w:spacing w:line="100" w:lineRule="atLeast"/>
        <w:rPr>
          <w:rFonts w:ascii="Arial" w:hAnsi="Arial" w:cs="Arial"/>
          <w:sz w:val="22"/>
          <w:szCs w:val="22"/>
        </w:rPr>
      </w:pPr>
    </w:p>
    <w:p w14:paraId="7920C4BF" w14:textId="77777777" w:rsidR="00A25568" w:rsidRDefault="00A25568" w:rsidP="007015E7">
      <w:pPr>
        <w:pStyle w:val="berschrift2"/>
      </w:pPr>
      <w:bookmarkStart w:id="23" w:name="_Toc532220343"/>
      <w:r w:rsidRPr="00DB10F9">
        <w:t>Audio und Video</w:t>
      </w:r>
      <w:bookmarkEnd w:id="23"/>
    </w:p>
    <w:p w14:paraId="74161A3C" w14:textId="77777777" w:rsidR="00F8473A" w:rsidRPr="00DB10F9" w:rsidRDefault="00F8473A">
      <w:pPr>
        <w:spacing w:line="100" w:lineRule="atLeast"/>
        <w:rPr>
          <w:rFonts w:ascii="Arial" w:hAnsi="Arial" w:cs="Arial"/>
          <w:b/>
          <w:sz w:val="22"/>
          <w:szCs w:val="22"/>
        </w:rPr>
      </w:pPr>
    </w:p>
    <w:p w14:paraId="1ECF8D4D" w14:textId="778DC0B1" w:rsidR="00A25568" w:rsidRPr="00121D45" w:rsidRDefault="00072526">
      <w:pPr>
        <w:spacing w:line="100" w:lineRule="atLeast"/>
        <w:rPr>
          <w:rFonts w:ascii="Arial" w:hAnsi="Arial" w:cs="Arial"/>
          <w:b/>
          <w:sz w:val="22"/>
          <w:szCs w:val="22"/>
        </w:rPr>
      </w:pPr>
      <w:r w:rsidRPr="00FA67DF">
        <w:rPr>
          <w:rFonts w:ascii="Arial" w:hAnsi="Arial" w:cs="Arial"/>
          <w:b/>
          <w:sz w:val="22"/>
          <w:szCs w:val="22"/>
        </w:rPr>
        <w:t>Zur Erstellung von kleinen Video-Tutor</w:t>
      </w:r>
      <w:r w:rsidR="00FA67DF" w:rsidRPr="00FA67DF">
        <w:rPr>
          <w:rFonts w:ascii="Arial" w:hAnsi="Arial" w:cs="Arial"/>
          <w:b/>
          <w:sz w:val="22"/>
          <w:szCs w:val="22"/>
        </w:rPr>
        <w:t>ials, Interviews, Nachrichtensendungen, Podcasts</w:t>
      </w:r>
      <w:r w:rsidRPr="00FA67DF">
        <w:rPr>
          <w:rFonts w:ascii="Arial" w:hAnsi="Arial" w:cs="Arial"/>
          <w:b/>
          <w:sz w:val="22"/>
          <w:szCs w:val="22"/>
        </w:rPr>
        <w:t xml:space="preserve"> </w:t>
      </w:r>
      <w:r w:rsidR="00FA67DF" w:rsidRPr="00FA67DF">
        <w:rPr>
          <w:rFonts w:ascii="Arial" w:hAnsi="Arial" w:cs="Arial"/>
          <w:b/>
          <w:sz w:val="22"/>
          <w:szCs w:val="22"/>
        </w:rPr>
        <w:t xml:space="preserve">oder eigener Musik </w:t>
      </w:r>
      <w:r w:rsidRPr="00FA67DF">
        <w:rPr>
          <w:rFonts w:ascii="Arial" w:hAnsi="Arial" w:cs="Arial"/>
          <w:b/>
          <w:sz w:val="22"/>
          <w:szCs w:val="22"/>
        </w:rPr>
        <w:t>können Video-Editoren und Audiobearbeitungstool</w:t>
      </w:r>
      <w:r w:rsidR="00FA67DF" w:rsidRPr="00FA67DF">
        <w:rPr>
          <w:rFonts w:ascii="Arial" w:hAnsi="Arial" w:cs="Arial"/>
          <w:b/>
          <w:sz w:val="22"/>
          <w:szCs w:val="22"/>
        </w:rPr>
        <w:t xml:space="preserve"> online</w:t>
      </w:r>
      <w:r w:rsidRPr="00FA67DF">
        <w:rPr>
          <w:rFonts w:ascii="Arial" w:hAnsi="Arial" w:cs="Arial"/>
          <w:b/>
          <w:sz w:val="22"/>
          <w:szCs w:val="22"/>
        </w:rPr>
        <w:t xml:space="preserve"> genutzt werden.</w:t>
      </w:r>
      <w:r w:rsidR="00FA67DF" w:rsidRPr="00FA67DF">
        <w:rPr>
          <w:rFonts w:ascii="Arial" w:hAnsi="Arial" w:cs="Arial"/>
          <w:b/>
          <w:sz w:val="22"/>
          <w:szCs w:val="22"/>
        </w:rPr>
        <w:t xml:space="preserve"> So können Ressourcen erstellt und ausgetauscht werden.</w:t>
      </w:r>
    </w:p>
    <w:p w14:paraId="41B9C92B" w14:textId="77777777" w:rsidR="000A7509" w:rsidRDefault="000A7509">
      <w:pPr>
        <w:spacing w:line="100" w:lineRule="atLeast"/>
        <w:rPr>
          <w:rFonts w:ascii="Arial" w:hAnsi="Arial" w:cs="Arial"/>
          <w:b/>
          <w:sz w:val="22"/>
          <w:szCs w:val="22"/>
        </w:rPr>
      </w:pPr>
    </w:p>
    <w:p w14:paraId="14264BC0" w14:textId="77777777" w:rsidR="00FA67DF" w:rsidRDefault="00FA67DF">
      <w:pPr>
        <w:spacing w:line="100" w:lineRule="atLeast"/>
        <w:rPr>
          <w:rFonts w:ascii="Arial" w:hAnsi="Arial" w:cs="Arial"/>
          <w:b/>
          <w:sz w:val="22"/>
          <w:szCs w:val="22"/>
        </w:rPr>
      </w:pPr>
    </w:p>
    <w:p w14:paraId="037EF86D" w14:textId="390D1037" w:rsidR="00FA67DF" w:rsidRPr="00FA67DF" w:rsidRDefault="00FA67DF" w:rsidP="00FA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FA67DF">
        <w:rPr>
          <w:rFonts w:ascii="Arial" w:hAnsi="Arial" w:cs="Arial"/>
          <w:b/>
          <w:sz w:val="22"/>
          <w:szCs w:val="22"/>
        </w:rPr>
        <w:t>Audiotool</w:t>
      </w:r>
    </w:p>
    <w:p w14:paraId="3A91B950" w14:textId="1124B86D" w:rsidR="00FA67DF" w:rsidRPr="00FA67DF" w:rsidRDefault="00DB046E" w:rsidP="00FA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D92405">
        <w:rPr>
          <w:rFonts w:ascii="Arial" w:hAnsi="Arial" w:cs="Arial"/>
          <w:sz w:val="22"/>
          <w:szCs w:val="22"/>
        </w:rPr>
        <w:t xml:space="preserve">Mit Audiotool kann eigene </w:t>
      </w:r>
      <w:r w:rsidR="00FA67DF" w:rsidRPr="00D92405">
        <w:rPr>
          <w:rFonts w:ascii="Arial" w:hAnsi="Arial" w:cs="Arial"/>
          <w:sz w:val="22"/>
          <w:szCs w:val="22"/>
        </w:rPr>
        <w:t>Musik</w:t>
      </w:r>
      <w:r w:rsidRPr="00D92405">
        <w:rPr>
          <w:rFonts w:ascii="Arial" w:hAnsi="Arial" w:cs="Arial"/>
          <w:sz w:val="22"/>
          <w:szCs w:val="22"/>
        </w:rPr>
        <w:t xml:space="preserve"> produziert werden. Es stehen</w:t>
      </w:r>
      <w:r w:rsidR="00FA67DF" w:rsidRPr="00D92405">
        <w:rPr>
          <w:rFonts w:ascii="Arial" w:hAnsi="Arial" w:cs="Arial"/>
          <w:sz w:val="22"/>
          <w:szCs w:val="22"/>
        </w:rPr>
        <w:t xml:space="preserve"> </w:t>
      </w:r>
      <w:r w:rsidRPr="00D92405">
        <w:rPr>
          <w:rFonts w:ascii="Arial" w:hAnsi="Arial" w:cs="Arial"/>
          <w:sz w:val="22"/>
          <w:szCs w:val="22"/>
        </w:rPr>
        <w:t>verschiedene Drum-Computer, Rhythmus-Maschinen</w:t>
      </w:r>
      <w:r w:rsidR="00D92405" w:rsidRPr="00D92405">
        <w:rPr>
          <w:rFonts w:ascii="Arial" w:hAnsi="Arial" w:cs="Arial"/>
          <w:sz w:val="22"/>
          <w:szCs w:val="22"/>
        </w:rPr>
        <w:t>, Samples</w:t>
      </w:r>
      <w:r w:rsidRPr="00D92405">
        <w:rPr>
          <w:rFonts w:ascii="Arial" w:hAnsi="Arial" w:cs="Arial"/>
          <w:sz w:val="22"/>
          <w:szCs w:val="22"/>
        </w:rPr>
        <w:t xml:space="preserve"> und verschiedenste Effekte zur Bearbeitung zur Verfügung</w:t>
      </w:r>
      <w:r w:rsidR="00D92405" w:rsidRPr="00D92405">
        <w:rPr>
          <w:rFonts w:ascii="Arial" w:hAnsi="Arial" w:cs="Arial"/>
          <w:sz w:val="22"/>
          <w:szCs w:val="22"/>
        </w:rPr>
        <w:t>. Für Einsteiger_innen gibt es zu Beginn eine kleine Informationstour. Um eigene Song</w:t>
      </w:r>
      <w:r w:rsidR="00E765DB">
        <w:rPr>
          <w:rFonts w:ascii="Arial" w:hAnsi="Arial" w:cs="Arial"/>
          <w:sz w:val="22"/>
          <w:szCs w:val="22"/>
        </w:rPr>
        <w:t>s</w:t>
      </w:r>
      <w:r w:rsidR="00D92405" w:rsidRPr="00D92405">
        <w:rPr>
          <w:rFonts w:ascii="Arial" w:hAnsi="Arial" w:cs="Arial"/>
          <w:sz w:val="22"/>
          <w:szCs w:val="22"/>
        </w:rPr>
        <w:t xml:space="preserve"> aufzunehmen muss sich auf der Website kostenlos r</w:t>
      </w:r>
      <w:r w:rsidR="00FA67DF" w:rsidRPr="00D92405">
        <w:rPr>
          <w:rFonts w:ascii="Arial" w:hAnsi="Arial" w:cs="Arial"/>
          <w:sz w:val="22"/>
          <w:szCs w:val="22"/>
        </w:rPr>
        <w:t>egistrier</w:t>
      </w:r>
      <w:r w:rsidR="00D92405" w:rsidRPr="00D92405">
        <w:rPr>
          <w:rFonts w:ascii="Arial" w:hAnsi="Arial" w:cs="Arial"/>
          <w:sz w:val="22"/>
          <w:szCs w:val="22"/>
        </w:rPr>
        <w:t>t werden. Gespeichert wird auf den Audiotool-</w:t>
      </w:r>
      <w:r w:rsidR="00D92405" w:rsidRPr="00E765DB">
        <w:rPr>
          <w:rFonts w:ascii="Arial" w:hAnsi="Arial" w:cs="Arial"/>
          <w:sz w:val="22"/>
          <w:szCs w:val="22"/>
        </w:rPr>
        <w:t>Server</w:t>
      </w:r>
      <w:r w:rsidR="00D92405" w:rsidRPr="00D92405">
        <w:rPr>
          <w:rFonts w:ascii="Arial" w:hAnsi="Arial" w:cs="Arial"/>
          <w:sz w:val="22"/>
          <w:szCs w:val="22"/>
        </w:rPr>
        <w:t>n, sodass von überall darauf zugegriffen werden kann.</w:t>
      </w:r>
    </w:p>
    <w:p w14:paraId="7CE61A1B" w14:textId="77777777" w:rsidR="00FA67DF" w:rsidRDefault="003D684D" w:rsidP="00FA67DF">
      <w:pPr>
        <w:pStyle w:val="HTMLVorformatiert"/>
      </w:pPr>
      <w:hyperlink r:id="rId46" w:history="1">
        <w:r w:rsidR="00FA67DF" w:rsidRPr="00FA67DF">
          <w:rPr>
            <w:rStyle w:val="Hyperlink"/>
            <w:rFonts w:ascii="Arial" w:hAnsi="Arial" w:cs="Arial"/>
            <w:sz w:val="22"/>
            <w:szCs w:val="22"/>
          </w:rPr>
          <w:t>https://www.audiotool.com/</w:t>
        </w:r>
      </w:hyperlink>
      <w:r w:rsidR="00FA67DF">
        <w:t xml:space="preserve"> </w:t>
      </w:r>
    </w:p>
    <w:p w14:paraId="47E1D177" w14:textId="77777777" w:rsidR="00FA67DF" w:rsidRDefault="00FA67DF">
      <w:pPr>
        <w:spacing w:line="100" w:lineRule="atLeast"/>
        <w:rPr>
          <w:rFonts w:ascii="Arial" w:hAnsi="Arial" w:cs="Arial"/>
          <w:b/>
          <w:sz w:val="22"/>
          <w:szCs w:val="22"/>
        </w:rPr>
      </w:pPr>
    </w:p>
    <w:p w14:paraId="220B5957" w14:textId="286F2E7B" w:rsidR="008D5141" w:rsidRPr="00DB046E" w:rsidRDefault="008D5141" w:rsidP="008D5141">
      <w:pPr>
        <w:rPr>
          <w:rFonts w:ascii="Arial" w:eastAsia="Times New Roman" w:hAnsi="Arial" w:cs="Lucida Grande"/>
          <w:b/>
          <w:sz w:val="22"/>
          <w:szCs w:val="22"/>
          <w:shd w:val="clear" w:color="auto" w:fill="FFFFFF"/>
        </w:rPr>
      </w:pPr>
      <w:r w:rsidRPr="00DB046E">
        <w:rPr>
          <w:rFonts w:ascii="Arial" w:eastAsia="Times New Roman" w:hAnsi="Arial" w:cs="Lucida Grande"/>
          <w:b/>
          <w:sz w:val="22"/>
          <w:szCs w:val="22"/>
          <w:shd w:val="clear" w:color="auto" w:fill="FFFFFF"/>
        </w:rPr>
        <w:t>iMovie</w:t>
      </w:r>
    </w:p>
    <w:p w14:paraId="6033FBC0" w14:textId="48C3F9CD" w:rsidR="00D9370C" w:rsidRPr="00DB046E" w:rsidRDefault="007B62E9" w:rsidP="00563E4C">
      <w:pPr>
        <w:rPr>
          <w:rFonts w:ascii="Arial" w:eastAsia="Times New Roman" w:hAnsi="Arial" w:cs="Lucida Grande"/>
          <w:sz w:val="22"/>
          <w:szCs w:val="22"/>
          <w:shd w:val="clear" w:color="auto" w:fill="FFFFFF"/>
        </w:rPr>
      </w:pPr>
      <w:r w:rsidRPr="00DB046E">
        <w:rPr>
          <w:rFonts w:ascii="Arial" w:eastAsia="Times New Roman" w:hAnsi="Arial" w:cs="Lucida Grande"/>
          <w:sz w:val="22"/>
          <w:szCs w:val="22"/>
          <w:shd w:val="clear" w:color="auto" w:fill="FFFFFF"/>
        </w:rPr>
        <w:t xml:space="preserve">Mit iMovie können </w:t>
      </w:r>
      <w:r w:rsidR="00563E4C" w:rsidRPr="00DB046E">
        <w:rPr>
          <w:rFonts w:ascii="Arial" w:eastAsia="Times New Roman" w:hAnsi="Arial" w:cs="Lucida Grande"/>
          <w:sz w:val="22"/>
          <w:szCs w:val="22"/>
          <w:shd w:val="clear" w:color="auto" w:fill="FFFFFF"/>
        </w:rPr>
        <w:t xml:space="preserve">kleine Videofilme und Trailer geschnitten werden. </w:t>
      </w:r>
      <w:r w:rsidR="00D9370C" w:rsidRPr="00DB046E">
        <w:rPr>
          <w:rFonts w:ascii="Arial" w:eastAsia="Times New Roman" w:hAnsi="Arial" w:cs="Lucida Grande"/>
          <w:sz w:val="22"/>
          <w:szCs w:val="22"/>
          <w:shd w:val="clear" w:color="auto" w:fill="FFFFFF"/>
        </w:rPr>
        <w:t xml:space="preserve">Dafür kann </w:t>
      </w:r>
      <w:proofErr w:type="gramStart"/>
      <w:r w:rsidR="00D9370C" w:rsidRPr="00DB046E">
        <w:rPr>
          <w:rFonts w:ascii="Arial" w:eastAsia="Times New Roman" w:hAnsi="Arial" w:cs="Lucida Grande"/>
          <w:sz w:val="22"/>
          <w:szCs w:val="22"/>
          <w:shd w:val="clear" w:color="auto" w:fill="FFFFFF"/>
        </w:rPr>
        <w:t>eine  eingeschränkte</w:t>
      </w:r>
      <w:proofErr w:type="gramEnd"/>
      <w:r w:rsidR="00D9370C" w:rsidRPr="00DB046E">
        <w:rPr>
          <w:rFonts w:ascii="Arial" w:eastAsia="Times New Roman" w:hAnsi="Arial" w:cs="Lucida Grande"/>
          <w:sz w:val="22"/>
          <w:szCs w:val="22"/>
          <w:shd w:val="clear" w:color="auto" w:fill="FFFFFF"/>
        </w:rPr>
        <w:t xml:space="preserve"> Auswahl an Titelvorlagen, Filtern, Effekten, Musik</w:t>
      </w:r>
      <w:r w:rsidR="00E765DB">
        <w:rPr>
          <w:rFonts w:ascii="Arial" w:eastAsia="Times New Roman" w:hAnsi="Arial" w:cs="Lucida Grande"/>
          <w:sz w:val="22"/>
          <w:szCs w:val="22"/>
          <w:shd w:val="clear" w:color="auto" w:fill="FFFFFF"/>
        </w:rPr>
        <w:t>en</w:t>
      </w:r>
      <w:r w:rsidR="00D9370C" w:rsidRPr="00DB046E">
        <w:rPr>
          <w:rFonts w:ascii="Arial" w:eastAsia="Times New Roman" w:hAnsi="Arial" w:cs="Lucida Grande"/>
          <w:sz w:val="22"/>
          <w:szCs w:val="22"/>
          <w:shd w:val="clear" w:color="auto" w:fill="FFFFFF"/>
        </w:rPr>
        <w:t xml:space="preserve"> sowie Soundeffekten genutzt werden und es besteht die Möglichkeit </w:t>
      </w:r>
      <w:r w:rsidR="00D9370C" w:rsidRPr="00E765DB">
        <w:rPr>
          <w:rFonts w:ascii="Arial" w:eastAsia="Times New Roman" w:hAnsi="Arial" w:cs="Lucida Grande"/>
          <w:sz w:val="22"/>
          <w:szCs w:val="22"/>
          <w:shd w:val="clear" w:color="auto" w:fill="FFFFFF"/>
        </w:rPr>
        <w:t>Voiceover-</w:t>
      </w:r>
      <w:r w:rsidR="00D9370C" w:rsidRPr="00DB046E">
        <w:rPr>
          <w:rFonts w:ascii="Arial" w:eastAsia="Times New Roman" w:hAnsi="Arial" w:cs="Lucida Grande"/>
          <w:sz w:val="22"/>
          <w:szCs w:val="22"/>
          <w:shd w:val="clear" w:color="auto" w:fill="FFFFFF"/>
        </w:rPr>
        <w:t>Aufnahmen zu integrieren.</w:t>
      </w:r>
    </w:p>
    <w:p w14:paraId="28DE2998" w14:textId="0D4590E4" w:rsidR="00563E4C" w:rsidRPr="00DB046E" w:rsidRDefault="00563E4C" w:rsidP="00563E4C">
      <w:pPr>
        <w:rPr>
          <w:rFonts w:ascii="Arial" w:eastAsia="Times New Roman" w:hAnsi="Arial" w:cs="Times New Roman"/>
          <w:sz w:val="22"/>
          <w:szCs w:val="22"/>
        </w:rPr>
      </w:pPr>
      <w:r w:rsidRPr="00DB046E">
        <w:rPr>
          <w:rFonts w:ascii="Arial" w:eastAsia="Times New Roman" w:hAnsi="Arial" w:cs="Lucida Grande"/>
          <w:sz w:val="22"/>
          <w:szCs w:val="22"/>
          <w:shd w:val="clear" w:color="auto" w:fill="FFFFFF"/>
        </w:rPr>
        <w:t>Die fertigen Filme können über Mail und N</w:t>
      </w:r>
      <w:r w:rsidR="00D9370C" w:rsidRPr="00DB046E">
        <w:rPr>
          <w:rFonts w:ascii="Arial" w:eastAsia="Times New Roman" w:hAnsi="Arial" w:cs="Lucida Grande"/>
          <w:sz w:val="22"/>
          <w:szCs w:val="22"/>
          <w:shd w:val="clear" w:color="auto" w:fill="FFFFFF"/>
        </w:rPr>
        <w:t xml:space="preserve">achrichten gesendet werden oder z. B. auf </w:t>
      </w:r>
      <w:r w:rsidRPr="00DB046E">
        <w:rPr>
          <w:rFonts w:ascii="Arial" w:eastAsia="Times New Roman" w:hAnsi="Arial" w:cs="Lucida Grande"/>
          <w:sz w:val="22"/>
          <w:szCs w:val="22"/>
          <w:shd w:val="clear" w:color="auto" w:fill="FFFFFF"/>
        </w:rPr>
        <w:t>YouTube, Facebook oder Vimeo bereitgestellt wer</w:t>
      </w:r>
      <w:r w:rsidR="00D9370C" w:rsidRPr="00DB046E">
        <w:rPr>
          <w:rFonts w:ascii="Arial" w:eastAsia="Times New Roman" w:hAnsi="Arial" w:cs="Lucida Grande"/>
          <w:sz w:val="22"/>
          <w:szCs w:val="22"/>
          <w:shd w:val="clear" w:color="auto" w:fill="FFFFFF"/>
        </w:rPr>
        <w:t>d</w:t>
      </w:r>
      <w:r w:rsidRPr="00DB046E">
        <w:rPr>
          <w:rFonts w:ascii="Arial" w:eastAsia="Times New Roman" w:hAnsi="Arial" w:cs="Lucida Grande"/>
          <w:sz w:val="22"/>
          <w:szCs w:val="22"/>
          <w:shd w:val="clear" w:color="auto" w:fill="FFFFFF"/>
        </w:rPr>
        <w:t>en.</w:t>
      </w:r>
      <w:r w:rsidR="00D9370C" w:rsidRPr="00DB046E">
        <w:rPr>
          <w:rFonts w:ascii="Arial" w:eastAsia="Times New Roman" w:hAnsi="Arial" w:cs="Lucida Grande"/>
          <w:sz w:val="22"/>
          <w:szCs w:val="22"/>
        </w:rPr>
        <w:t xml:space="preserve"> </w:t>
      </w:r>
      <w:r w:rsidRPr="00DB046E">
        <w:rPr>
          <w:rFonts w:ascii="Arial" w:eastAsia="Times New Roman" w:hAnsi="Arial" w:cs="Lucida Grande"/>
          <w:sz w:val="22"/>
          <w:szCs w:val="22"/>
          <w:shd w:val="clear" w:color="auto" w:fill="FFFFFF"/>
        </w:rPr>
        <w:t xml:space="preserve">Diese </w:t>
      </w:r>
      <w:r w:rsidR="00DB046E" w:rsidRPr="00DB046E">
        <w:rPr>
          <w:rFonts w:ascii="Arial" w:eastAsia="Times New Roman" w:hAnsi="Arial" w:cs="Lucida Grande"/>
          <w:sz w:val="22"/>
          <w:szCs w:val="22"/>
          <w:shd w:val="clear" w:color="auto" w:fill="FFFFFF"/>
        </w:rPr>
        <w:t xml:space="preserve">kostenlose </w:t>
      </w:r>
      <w:r w:rsidRPr="00DB046E">
        <w:rPr>
          <w:rFonts w:ascii="Arial" w:eastAsia="Times New Roman" w:hAnsi="Arial" w:cs="Lucida Grande"/>
          <w:sz w:val="22"/>
          <w:szCs w:val="22"/>
          <w:shd w:val="clear" w:color="auto" w:fill="FFFFFF"/>
        </w:rPr>
        <w:t>App steht nur für iOS-Geräte zur Verfügung.</w:t>
      </w:r>
    </w:p>
    <w:p w14:paraId="3D2DA570" w14:textId="03B8ADAF" w:rsidR="00FA67DF" w:rsidRDefault="003D684D">
      <w:pPr>
        <w:spacing w:line="100" w:lineRule="atLeast"/>
        <w:rPr>
          <w:rFonts w:ascii="Arial" w:hAnsi="Arial" w:cs="Arial"/>
          <w:sz w:val="22"/>
          <w:szCs w:val="22"/>
        </w:rPr>
      </w:pPr>
      <w:hyperlink r:id="rId47" w:history="1">
        <w:r w:rsidR="00563E4C" w:rsidRPr="00DB046E">
          <w:rPr>
            <w:rStyle w:val="Hyperlink"/>
            <w:rFonts w:ascii="Arial" w:hAnsi="Arial" w:cs="Arial"/>
            <w:sz w:val="22"/>
            <w:szCs w:val="22"/>
          </w:rPr>
          <w:t>https://www.apple.com/de/imovie/</w:t>
        </w:r>
      </w:hyperlink>
    </w:p>
    <w:p w14:paraId="59EFD604" w14:textId="77777777" w:rsidR="00563E4C" w:rsidRPr="00563E4C" w:rsidRDefault="00563E4C">
      <w:pPr>
        <w:spacing w:line="100" w:lineRule="atLeast"/>
        <w:rPr>
          <w:rFonts w:ascii="Arial" w:hAnsi="Arial" w:cs="Arial"/>
          <w:sz w:val="22"/>
          <w:szCs w:val="22"/>
        </w:rPr>
      </w:pPr>
    </w:p>
    <w:p w14:paraId="71F29F12" w14:textId="1EF262E6" w:rsidR="00A25568" w:rsidRPr="00584BC6" w:rsidRDefault="00A25568" w:rsidP="00A25568">
      <w:pPr>
        <w:rPr>
          <w:rFonts w:ascii="Arial" w:hAnsi="Arial" w:cs="Arial"/>
          <w:b/>
          <w:sz w:val="22"/>
          <w:szCs w:val="22"/>
        </w:rPr>
      </w:pPr>
      <w:r w:rsidRPr="00584BC6">
        <w:rPr>
          <w:rFonts w:ascii="Arial" w:hAnsi="Arial" w:cs="Arial"/>
          <w:b/>
          <w:sz w:val="22"/>
          <w:szCs w:val="22"/>
        </w:rPr>
        <w:t>Touchcast</w:t>
      </w:r>
      <w:r w:rsidR="00584BC6" w:rsidRPr="00584BC6">
        <w:rPr>
          <w:rFonts w:ascii="Arial" w:hAnsi="Arial" w:cs="Arial"/>
          <w:b/>
          <w:sz w:val="22"/>
          <w:szCs w:val="22"/>
        </w:rPr>
        <w:t xml:space="preserve"> Studio</w:t>
      </w:r>
    </w:p>
    <w:p w14:paraId="03CD72AC" w14:textId="13BC236A" w:rsidR="00A25568" w:rsidRPr="00584BC6" w:rsidRDefault="007117E6" w:rsidP="00A25568">
      <w:pPr>
        <w:rPr>
          <w:rFonts w:ascii="Arial" w:hAnsi="Arial" w:cs="Arial"/>
          <w:sz w:val="22"/>
          <w:szCs w:val="22"/>
        </w:rPr>
      </w:pPr>
      <w:r w:rsidRPr="00584BC6">
        <w:rPr>
          <w:rFonts w:ascii="Arial" w:hAnsi="Arial" w:cs="Arial"/>
          <w:sz w:val="22"/>
          <w:szCs w:val="22"/>
        </w:rPr>
        <w:t xml:space="preserve">Mit TouchCast Studio kann eine professionelle News-Sendung produziert werden. </w:t>
      </w:r>
      <w:proofErr w:type="gramStart"/>
      <w:r w:rsidRPr="00584BC6">
        <w:rPr>
          <w:rFonts w:ascii="Arial" w:hAnsi="Arial" w:cs="Arial"/>
          <w:sz w:val="22"/>
          <w:szCs w:val="22"/>
        </w:rPr>
        <w:t>Die  Videoaufnahme</w:t>
      </w:r>
      <w:proofErr w:type="gramEnd"/>
      <w:r w:rsidRPr="00584BC6">
        <w:rPr>
          <w:rFonts w:ascii="Arial" w:hAnsi="Arial" w:cs="Arial"/>
          <w:sz w:val="22"/>
          <w:szCs w:val="22"/>
        </w:rPr>
        <w:t xml:space="preserve"> kann </w:t>
      </w:r>
      <w:r w:rsidR="00584BC6" w:rsidRPr="00584BC6">
        <w:rPr>
          <w:rFonts w:ascii="Arial" w:hAnsi="Arial" w:cs="Arial"/>
          <w:sz w:val="22"/>
          <w:szCs w:val="22"/>
        </w:rPr>
        <w:t xml:space="preserve">live </w:t>
      </w:r>
      <w:r w:rsidRPr="00584BC6">
        <w:rPr>
          <w:rFonts w:ascii="Arial" w:hAnsi="Arial" w:cs="Arial"/>
          <w:sz w:val="22"/>
          <w:szCs w:val="22"/>
        </w:rPr>
        <w:t xml:space="preserve">mit Informationen aus dem Netz ergänzt werden, es kann Text eingeblendet, der Green Screen durch professionelle 3D-Studios ausgetauscht und ein </w:t>
      </w:r>
      <w:r w:rsidRPr="00E765DB">
        <w:rPr>
          <w:rFonts w:ascii="Arial" w:hAnsi="Arial" w:cs="Arial"/>
          <w:sz w:val="22"/>
          <w:szCs w:val="22"/>
        </w:rPr>
        <w:t>Telep</w:t>
      </w:r>
      <w:r w:rsidR="00584BC6" w:rsidRPr="00E765DB">
        <w:rPr>
          <w:rFonts w:ascii="Arial" w:hAnsi="Arial" w:cs="Arial"/>
          <w:sz w:val="22"/>
          <w:szCs w:val="22"/>
        </w:rPr>
        <w:t>r</w:t>
      </w:r>
      <w:r w:rsidRPr="00E765DB">
        <w:rPr>
          <w:rFonts w:ascii="Arial" w:hAnsi="Arial" w:cs="Arial"/>
          <w:sz w:val="22"/>
          <w:szCs w:val="22"/>
        </w:rPr>
        <w:t>omter</w:t>
      </w:r>
      <w:r w:rsidRPr="00584BC6">
        <w:rPr>
          <w:rFonts w:ascii="Arial" w:hAnsi="Arial" w:cs="Arial"/>
          <w:sz w:val="22"/>
          <w:szCs w:val="22"/>
        </w:rPr>
        <w:t xml:space="preserve"> zum Ablesen des Texts genutzt werden. Zum Speichern der Ergebnisse muss sich auf der Plattform registriert werden. Die Benutzeroberfläche ist englisch.</w:t>
      </w:r>
    </w:p>
    <w:p w14:paraId="7BB4F125" w14:textId="108AB1C3" w:rsidR="00A25568" w:rsidRDefault="003D684D" w:rsidP="00A25568">
      <w:pPr>
        <w:rPr>
          <w:rFonts w:ascii="Arial" w:hAnsi="Arial" w:cs="Arial"/>
          <w:sz w:val="22"/>
          <w:szCs w:val="22"/>
        </w:rPr>
      </w:pPr>
      <w:hyperlink r:id="rId48" w:history="1">
        <w:r w:rsidR="00563E4C" w:rsidRPr="00584BC6">
          <w:rPr>
            <w:rStyle w:val="Hyperlink"/>
            <w:rFonts w:ascii="Arial" w:hAnsi="Arial" w:cs="Arial"/>
            <w:sz w:val="22"/>
            <w:szCs w:val="22"/>
          </w:rPr>
          <w:t>https://www.touchcast.com</w:t>
        </w:r>
      </w:hyperlink>
    </w:p>
    <w:p w14:paraId="67940F47" w14:textId="77777777" w:rsidR="00A25568" w:rsidRPr="00DB10F9" w:rsidRDefault="00A25568">
      <w:pPr>
        <w:spacing w:line="100" w:lineRule="atLeast"/>
        <w:rPr>
          <w:rFonts w:ascii="Arial" w:hAnsi="Arial" w:cs="Arial"/>
          <w:sz w:val="22"/>
          <w:szCs w:val="22"/>
        </w:rPr>
      </w:pPr>
    </w:p>
    <w:p w14:paraId="160B530B" w14:textId="77777777" w:rsidR="00563E4C" w:rsidRDefault="00FA67DF" w:rsidP="00FA67DF">
      <w:pPr>
        <w:spacing w:line="100" w:lineRule="atLeast"/>
        <w:rPr>
          <w:rFonts w:ascii="Arial" w:hAnsi="Arial" w:cs="Arial"/>
          <w:b/>
          <w:sz w:val="22"/>
          <w:szCs w:val="22"/>
        </w:rPr>
      </w:pPr>
      <w:r w:rsidRPr="000A7509">
        <w:rPr>
          <w:rFonts w:ascii="Arial" w:hAnsi="Arial" w:cs="Arial"/>
          <w:b/>
          <w:sz w:val="22"/>
          <w:szCs w:val="22"/>
        </w:rPr>
        <w:t>WeVideo</w:t>
      </w:r>
    </w:p>
    <w:p w14:paraId="19F088A4" w14:textId="4203FA7A" w:rsidR="00FA67DF" w:rsidRPr="00563E4C" w:rsidRDefault="00FA67DF" w:rsidP="00FA67DF">
      <w:pPr>
        <w:spacing w:line="100" w:lineRule="atLeast"/>
        <w:rPr>
          <w:rFonts w:ascii="Arial" w:hAnsi="Arial" w:cs="Arial"/>
          <w:b/>
          <w:sz w:val="22"/>
          <w:szCs w:val="22"/>
        </w:rPr>
      </w:pPr>
      <w:r>
        <w:rPr>
          <w:rFonts w:ascii="Arial" w:hAnsi="Arial" w:cs="Arial"/>
          <w:sz w:val="22"/>
          <w:szCs w:val="22"/>
        </w:rPr>
        <w:t xml:space="preserve">WeVideo ist ein online Video-Editor, der von Schulen 90 Tage kostenlos getestet werden kann. Der Testzugang beinhaltet 30 Accounts jeweils mit 5 GB Speicher. Es gibt u.a. Tools für die Zusammenarbeit, </w:t>
      </w:r>
      <w:r w:rsidRPr="00E765DB">
        <w:rPr>
          <w:rFonts w:ascii="Arial" w:hAnsi="Arial" w:cs="Arial"/>
          <w:sz w:val="22"/>
          <w:szCs w:val="22"/>
        </w:rPr>
        <w:t>Green Screen</w:t>
      </w:r>
      <w:r>
        <w:rPr>
          <w:rFonts w:ascii="Arial" w:hAnsi="Arial" w:cs="Arial"/>
          <w:sz w:val="22"/>
          <w:szCs w:val="22"/>
        </w:rPr>
        <w:t xml:space="preserve"> oder </w:t>
      </w:r>
      <w:r w:rsidR="00D92405">
        <w:rPr>
          <w:rFonts w:ascii="Arial" w:hAnsi="Arial" w:cs="Arial"/>
          <w:sz w:val="22"/>
          <w:szCs w:val="22"/>
        </w:rPr>
        <w:t>Voiceover</w:t>
      </w:r>
      <w:r>
        <w:rPr>
          <w:rFonts w:ascii="Arial" w:hAnsi="Arial" w:cs="Arial"/>
          <w:sz w:val="22"/>
          <w:szCs w:val="22"/>
        </w:rPr>
        <w:t>. Die Benutzeroberfläche ist englisch.</w:t>
      </w:r>
    </w:p>
    <w:p w14:paraId="3BB6ADA1" w14:textId="77777777" w:rsidR="00FA67DF" w:rsidRDefault="003D684D" w:rsidP="00FA67DF">
      <w:pPr>
        <w:spacing w:line="100" w:lineRule="atLeast"/>
        <w:rPr>
          <w:rFonts w:ascii="Arial" w:hAnsi="Arial" w:cs="Arial"/>
          <w:sz w:val="22"/>
          <w:szCs w:val="22"/>
        </w:rPr>
      </w:pPr>
      <w:hyperlink r:id="rId49" w:history="1">
        <w:r w:rsidR="00FA67DF" w:rsidRPr="00C86226">
          <w:rPr>
            <w:rStyle w:val="Hyperlink"/>
            <w:rFonts w:ascii="Arial" w:hAnsi="Arial" w:cs="Arial"/>
            <w:sz w:val="22"/>
            <w:szCs w:val="22"/>
          </w:rPr>
          <w:t>https://www.wevideo.com/education</w:t>
        </w:r>
      </w:hyperlink>
    </w:p>
    <w:p w14:paraId="361AF3EE" w14:textId="77777777" w:rsidR="00A25568" w:rsidRPr="00DB10F9" w:rsidRDefault="00A25568">
      <w:pPr>
        <w:spacing w:line="100" w:lineRule="atLeast"/>
        <w:rPr>
          <w:rFonts w:ascii="Arial" w:hAnsi="Arial" w:cs="Arial"/>
          <w:b/>
          <w:sz w:val="22"/>
          <w:szCs w:val="22"/>
        </w:rPr>
      </w:pPr>
    </w:p>
    <w:p w14:paraId="430CC2D5" w14:textId="77777777" w:rsidR="00A25568" w:rsidRPr="00DB10F9" w:rsidRDefault="00A25568">
      <w:pPr>
        <w:spacing w:line="100" w:lineRule="atLeast"/>
        <w:rPr>
          <w:rFonts w:ascii="Arial" w:hAnsi="Arial" w:cs="Arial"/>
          <w:b/>
          <w:sz w:val="22"/>
          <w:szCs w:val="22"/>
        </w:rPr>
      </w:pPr>
    </w:p>
    <w:p w14:paraId="5B9B4942" w14:textId="5FD031F6" w:rsidR="00A25568" w:rsidRDefault="00A25568" w:rsidP="007015E7">
      <w:pPr>
        <w:pStyle w:val="berschrift2"/>
      </w:pPr>
      <w:bookmarkStart w:id="24" w:name="_Toc532220344"/>
      <w:r w:rsidRPr="00DB10F9">
        <w:t>Kommunikation</w:t>
      </w:r>
      <w:bookmarkEnd w:id="24"/>
      <w:r w:rsidRPr="00DB10F9">
        <w:t xml:space="preserve"> </w:t>
      </w:r>
    </w:p>
    <w:p w14:paraId="543D496B" w14:textId="77777777" w:rsidR="009A4805" w:rsidRPr="00DB10F9" w:rsidRDefault="009A4805">
      <w:pPr>
        <w:spacing w:line="100" w:lineRule="atLeast"/>
        <w:rPr>
          <w:rFonts w:ascii="Arial" w:hAnsi="Arial" w:cs="Arial"/>
          <w:b/>
          <w:sz w:val="22"/>
          <w:szCs w:val="22"/>
        </w:rPr>
      </w:pPr>
    </w:p>
    <w:p w14:paraId="6F5647AF" w14:textId="52C536FC" w:rsidR="00A25568" w:rsidRPr="009A4805" w:rsidRDefault="00A25568">
      <w:pPr>
        <w:spacing w:line="100" w:lineRule="atLeast"/>
        <w:rPr>
          <w:rFonts w:ascii="Arial" w:hAnsi="Arial" w:cs="Arial"/>
          <w:b/>
          <w:sz w:val="22"/>
          <w:szCs w:val="22"/>
        </w:rPr>
      </w:pPr>
      <w:r w:rsidRPr="009A4805">
        <w:rPr>
          <w:rFonts w:ascii="Arial" w:hAnsi="Arial" w:cs="Arial"/>
          <w:b/>
          <w:sz w:val="22"/>
          <w:szCs w:val="22"/>
        </w:rPr>
        <w:t>Die Kommu</w:t>
      </w:r>
      <w:r w:rsidR="009A4805">
        <w:rPr>
          <w:rFonts w:ascii="Arial" w:hAnsi="Arial" w:cs="Arial"/>
          <w:b/>
          <w:sz w:val="22"/>
          <w:szCs w:val="22"/>
        </w:rPr>
        <w:t xml:space="preserve">nikation über das Internet ermöglicht </w:t>
      </w:r>
      <w:r w:rsidR="003A6642">
        <w:rPr>
          <w:rFonts w:ascii="Arial" w:hAnsi="Arial" w:cs="Arial"/>
          <w:b/>
          <w:sz w:val="22"/>
          <w:szCs w:val="22"/>
        </w:rPr>
        <w:t>Austausch</w:t>
      </w:r>
      <w:r w:rsidRPr="009A4805">
        <w:rPr>
          <w:rFonts w:ascii="Arial" w:hAnsi="Arial" w:cs="Arial"/>
          <w:b/>
          <w:sz w:val="22"/>
          <w:szCs w:val="22"/>
        </w:rPr>
        <w:t xml:space="preserve">, </w:t>
      </w:r>
      <w:r w:rsidR="003A6642">
        <w:rPr>
          <w:rFonts w:ascii="Arial" w:hAnsi="Arial" w:cs="Arial"/>
          <w:b/>
          <w:sz w:val="22"/>
          <w:szCs w:val="22"/>
        </w:rPr>
        <w:t xml:space="preserve">auch </w:t>
      </w:r>
      <w:r w:rsidRPr="009A4805">
        <w:rPr>
          <w:rFonts w:ascii="Arial" w:hAnsi="Arial" w:cs="Arial"/>
          <w:b/>
          <w:sz w:val="22"/>
          <w:szCs w:val="22"/>
        </w:rPr>
        <w:t xml:space="preserve">wenn sich Schüler_innen z. B. an verschiedenen Orten (Exkursionen, </w:t>
      </w:r>
      <w:r w:rsidR="009A4805">
        <w:rPr>
          <w:rFonts w:ascii="Arial" w:hAnsi="Arial" w:cs="Arial"/>
          <w:b/>
          <w:sz w:val="22"/>
          <w:szCs w:val="22"/>
        </w:rPr>
        <w:t xml:space="preserve">Klassenreisen etc.) aufhalten. </w:t>
      </w:r>
      <w:r w:rsidRPr="009A4805">
        <w:rPr>
          <w:rFonts w:ascii="Arial" w:hAnsi="Arial" w:cs="Arial"/>
          <w:b/>
          <w:sz w:val="22"/>
          <w:szCs w:val="22"/>
        </w:rPr>
        <w:t>Darüber hinaus können Kontakte rund um die Welt geknüpft werden</w:t>
      </w:r>
      <w:r w:rsidR="009A4805">
        <w:rPr>
          <w:rFonts w:ascii="Arial" w:hAnsi="Arial" w:cs="Arial"/>
          <w:b/>
          <w:sz w:val="22"/>
          <w:szCs w:val="22"/>
        </w:rPr>
        <w:t xml:space="preserve">. Experten, Kooperationsklassen oder </w:t>
      </w:r>
      <w:r w:rsidR="008053A7">
        <w:rPr>
          <w:rFonts w:ascii="Arial" w:hAnsi="Arial" w:cs="Arial"/>
          <w:b/>
          <w:sz w:val="22"/>
          <w:szCs w:val="22"/>
        </w:rPr>
        <w:t>Projektpartner</w:t>
      </w:r>
      <w:r w:rsidRPr="009A4805">
        <w:rPr>
          <w:rFonts w:ascii="Arial" w:hAnsi="Arial" w:cs="Arial"/>
          <w:b/>
          <w:sz w:val="22"/>
          <w:szCs w:val="22"/>
        </w:rPr>
        <w:t xml:space="preserve"> </w:t>
      </w:r>
      <w:r w:rsidR="008053A7">
        <w:rPr>
          <w:rFonts w:ascii="Arial" w:hAnsi="Arial" w:cs="Arial"/>
          <w:b/>
          <w:sz w:val="22"/>
          <w:szCs w:val="22"/>
        </w:rPr>
        <w:t xml:space="preserve">können </w:t>
      </w:r>
      <w:r w:rsidR="00F8473A">
        <w:rPr>
          <w:rFonts w:ascii="Arial" w:hAnsi="Arial" w:cs="Arial"/>
          <w:b/>
          <w:sz w:val="22"/>
          <w:szCs w:val="22"/>
        </w:rPr>
        <w:t xml:space="preserve">z. B. per Videoanrufe </w:t>
      </w:r>
      <w:r w:rsidRPr="009A4805">
        <w:rPr>
          <w:rFonts w:ascii="Arial" w:hAnsi="Arial" w:cs="Arial"/>
          <w:b/>
          <w:sz w:val="22"/>
          <w:szCs w:val="22"/>
        </w:rPr>
        <w:t>live in den Unterricht integriert werden.</w:t>
      </w:r>
      <w:r w:rsidR="008D5141">
        <w:rPr>
          <w:rFonts w:ascii="Arial" w:hAnsi="Arial" w:cs="Arial"/>
          <w:b/>
          <w:sz w:val="22"/>
          <w:szCs w:val="22"/>
        </w:rPr>
        <w:t xml:space="preserve"> </w:t>
      </w:r>
      <w:r w:rsidR="008D5141" w:rsidRPr="00E765DB">
        <w:rPr>
          <w:rFonts w:ascii="Arial" w:hAnsi="Arial" w:cs="Arial"/>
          <w:b/>
          <w:sz w:val="22"/>
          <w:szCs w:val="22"/>
        </w:rPr>
        <w:t>Social Media Plattformen können für öffentliche Diskussionen oder für die Öffentlichkeitsarbeit an der Schule genutzt werden.</w:t>
      </w:r>
    </w:p>
    <w:p w14:paraId="5C08F531" w14:textId="77777777" w:rsidR="00A25568" w:rsidRDefault="00A25568">
      <w:pPr>
        <w:spacing w:line="100" w:lineRule="atLeast"/>
        <w:rPr>
          <w:rFonts w:ascii="Arial" w:hAnsi="Arial" w:cs="Arial"/>
          <w:sz w:val="22"/>
          <w:szCs w:val="22"/>
        </w:rPr>
      </w:pPr>
    </w:p>
    <w:p w14:paraId="1ACF5010" w14:textId="77777777" w:rsidR="008D5141" w:rsidRPr="00DB10F9" w:rsidRDefault="008D5141" w:rsidP="008D5141">
      <w:pPr>
        <w:spacing w:line="100" w:lineRule="atLeast"/>
        <w:rPr>
          <w:rFonts w:ascii="Arial" w:hAnsi="Arial" w:cs="Arial"/>
          <w:b/>
          <w:sz w:val="22"/>
          <w:szCs w:val="22"/>
        </w:rPr>
      </w:pPr>
      <w:r w:rsidRPr="00DB10F9">
        <w:rPr>
          <w:rFonts w:ascii="Arial" w:hAnsi="Arial" w:cs="Arial"/>
          <w:b/>
          <w:sz w:val="22"/>
          <w:szCs w:val="22"/>
        </w:rPr>
        <w:t>Google Hangouts</w:t>
      </w:r>
    </w:p>
    <w:p w14:paraId="1E3F3F06" w14:textId="77777777" w:rsidR="008D5141" w:rsidRPr="00DB10F9" w:rsidRDefault="008D5141" w:rsidP="008D5141">
      <w:pPr>
        <w:spacing w:line="100" w:lineRule="atLeast"/>
        <w:rPr>
          <w:rFonts w:ascii="Arial" w:hAnsi="Arial" w:cs="Arial"/>
          <w:sz w:val="22"/>
          <w:szCs w:val="22"/>
        </w:rPr>
      </w:pPr>
      <w:r w:rsidRPr="00DB10F9">
        <w:rPr>
          <w:rFonts w:ascii="Arial" w:hAnsi="Arial" w:cs="Arial"/>
          <w:sz w:val="22"/>
          <w:szCs w:val="22"/>
        </w:rPr>
        <w:t>Mit Google Hangouts kann über Videoanrufe, Telefonanrufe oder im Chat als Instant-Messaging-Dienst miteinander kommuniziert werden. Für Videounterhaltungen können Gruppen mit bis zu 10 Personen gebildet werden und Onlinepräsentationen über eine Bildschirmfreigabe gehalten werden. Voraussetzung für d</w:t>
      </w:r>
      <w:r>
        <w:rPr>
          <w:rFonts w:ascii="Arial" w:hAnsi="Arial" w:cs="Arial"/>
          <w:sz w:val="22"/>
          <w:szCs w:val="22"/>
        </w:rPr>
        <w:t>ie Nutzung ist ein Google+-Account</w:t>
      </w:r>
      <w:r w:rsidRPr="00DB10F9">
        <w:rPr>
          <w:rFonts w:ascii="Arial" w:hAnsi="Arial" w:cs="Arial"/>
          <w:sz w:val="22"/>
          <w:szCs w:val="22"/>
        </w:rPr>
        <w:t xml:space="preserve">. </w:t>
      </w:r>
    </w:p>
    <w:p w14:paraId="7B617F0D" w14:textId="77777777" w:rsidR="008D5141" w:rsidRPr="00DB10F9" w:rsidRDefault="003D684D" w:rsidP="008D5141">
      <w:pPr>
        <w:spacing w:line="100" w:lineRule="atLeast"/>
        <w:rPr>
          <w:rFonts w:ascii="Arial" w:hAnsi="Arial" w:cs="Arial"/>
          <w:sz w:val="22"/>
          <w:szCs w:val="22"/>
        </w:rPr>
      </w:pPr>
      <w:hyperlink r:id="rId50" w:history="1">
        <w:r w:rsidR="008D5141" w:rsidRPr="00DB10F9">
          <w:rPr>
            <w:rStyle w:val="Hyperlink"/>
            <w:rFonts w:ascii="Arial" w:hAnsi="Arial" w:cs="Arial"/>
            <w:sz w:val="22"/>
            <w:szCs w:val="22"/>
          </w:rPr>
          <w:t>https://hangouts.google.com</w:t>
        </w:r>
      </w:hyperlink>
    </w:p>
    <w:p w14:paraId="02C00011" w14:textId="77777777" w:rsidR="008D5141" w:rsidRDefault="008D5141">
      <w:pPr>
        <w:spacing w:line="100" w:lineRule="atLeast"/>
        <w:rPr>
          <w:rFonts w:ascii="Arial" w:hAnsi="Arial" w:cs="Arial"/>
          <w:sz w:val="22"/>
          <w:szCs w:val="22"/>
        </w:rPr>
      </w:pPr>
    </w:p>
    <w:p w14:paraId="14F19175" w14:textId="075073EB" w:rsidR="008D5141" w:rsidRPr="00D33971" w:rsidRDefault="008D5141">
      <w:pPr>
        <w:spacing w:line="100" w:lineRule="atLeast"/>
        <w:rPr>
          <w:rFonts w:ascii="Arial" w:hAnsi="Arial" w:cs="Arial"/>
          <w:b/>
          <w:sz w:val="22"/>
          <w:szCs w:val="22"/>
        </w:rPr>
      </w:pPr>
      <w:r w:rsidRPr="00D33971">
        <w:rPr>
          <w:rFonts w:ascii="Arial" w:hAnsi="Arial" w:cs="Arial"/>
          <w:b/>
          <w:sz w:val="22"/>
          <w:szCs w:val="22"/>
        </w:rPr>
        <w:t>Instagram</w:t>
      </w:r>
    </w:p>
    <w:p w14:paraId="33A75740" w14:textId="2152FCE6" w:rsidR="00584BC6" w:rsidRPr="00D33971" w:rsidRDefault="00584BC6">
      <w:pPr>
        <w:spacing w:line="100" w:lineRule="atLeast"/>
        <w:rPr>
          <w:rFonts w:ascii="Arial" w:hAnsi="Arial" w:cs="Arial"/>
          <w:sz w:val="22"/>
          <w:szCs w:val="22"/>
        </w:rPr>
      </w:pPr>
      <w:r w:rsidRPr="00D33971">
        <w:rPr>
          <w:rFonts w:ascii="Arial" w:hAnsi="Arial" w:cs="Arial"/>
          <w:sz w:val="22"/>
          <w:szCs w:val="22"/>
        </w:rPr>
        <w:t>Instagram kann genutzt werden, um z. B. für die Schule oder ein Klassenprojekt</w:t>
      </w:r>
      <w:r w:rsidR="00D33971" w:rsidRPr="00D33971">
        <w:rPr>
          <w:rFonts w:ascii="Arial" w:hAnsi="Arial" w:cs="Arial"/>
          <w:sz w:val="22"/>
          <w:szCs w:val="22"/>
        </w:rPr>
        <w:t xml:space="preserve"> mit einer Fotosammlung</w:t>
      </w:r>
      <w:r w:rsidRPr="00D33971">
        <w:rPr>
          <w:rFonts w:ascii="Arial" w:hAnsi="Arial" w:cs="Arial"/>
          <w:sz w:val="22"/>
          <w:szCs w:val="22"/>
        </w:rPr>
        <w:t xml:space="preserve"> (zusätzliche) Öffentlichkeit</w:t>
      </w:r>
      <w:r w:rsidR="00D33971" w:rsidRPr="00D33971">
        <w:rPr>
          <w:rFonts w:ascii="Arial" w:hAnsi="Arial" w:cs="Arial"/>
          <w:sz w:val="22"/>
          <w:szCs w:val="22"/>
        </w:rPr>
        <w:t xml:space="preserve">sarbeit zu machen. Es können </w:t>
      </w:r>
      <w:r w:rsidR="00E765DB">
        <w:rPr>
          <w:rFonts w:ascii="Arial" w:hAnsi="Arial" w:cs="Arial"/>
          <w:sz w:val="22"/>
          <w:szCs w:val="22"/>
        </w:rPr>
        <w:t xml:space="preserve">so </w:t>
      </w:r>
      <w:r w:rsidR="00D33971" w:rsidRPr="00D33971">
        <w:rPr>
          <w:rFonts w:ascii="Arial" w:hAnsi="Arial" w:cs="Arial"/>
          <w:sz w:val="22"/>
          <w:szCs w:val="22"/>
        </w:rPr>
        <w:t xml:space="preserve">auch Freunde, Eltern, Projektpartner etc. zum </w:t>
      </w:r>
      <w:r w:rsidRPr="00D33971">
        <w:rPr>
          <w:rFonts w:ascii="Arial" w:hAnsi="Arial" w:cs="Arial"/>
          <w:sz w:val="22"/>
          <w:szCs w:val="22"/>
        </w:rPr>
        <w:t xml:space="preserve">mitmachen angeregt werden.  </w:t>
      </w:r>
    </w:p>
    <w:p w14:paraId="66540690" w14:textId="0AD8F502" w:rsidR="008D5141" w:rsidRDefault="003D684D" w:rsidP="008D5141">
      <w:pPr>
        <w:rPr>
          <w:rFonts w:ascii="Arial" w:eastAsia="Times New Roman" w:hAnsi="Arial" w:cs="Times New Roman"/>
          <w:sz w:val="22"/>
          <w:szCs w:val="22"/>
        </w:rPr>
      </w:pPr>
      <w:hyperlink r:id="rId51" w:history="1">
        <w:r w:rsidR="008D5141" w:rsidRPr="00E765DB">
          <w:rPr>
            <w:rStyle w:val="Hyperlink"/>
            <w:rFonts w:ascii="Arial" w:eastAsia="Times New Roman" w:hAnsi="Arial" w:cs="Times New Roman"/>
            <w:sz w:val="22"/>
            <w:szCs w:val="22"/>
          </w:rPr>
          <w:t>https://www.instagram.com/?hl=de</w:t>
        </w:r>
      </w:hyperlink>
    </w:p>
    <w:p w14:paraId="126603BB" w14:textId="77777777" w:rsidR="008D5141" w:rsidRPr="008D5141" w:rsidRDefault="008D5141">
      <w:pPr>
        <w:spacing w:line="100" w:lineRule="atLeast"/>
        <w:rPr>
          <w:rFonts w:ascii="Arial" w:hAnsi="Arial" w:cs="Arial"/>
          <w:sz w:val="22"/>
          <w:szCs w:val="22"/>
        </w:rPr>
      </w:pPr>
    </w:p>
    <w:p w14:paraId="5F9BF579" w14:textId="77777777" w:rsidR="008D5141" w:rsidRPr="00DB10F9" w:rsidRDefault="008D5141">
      <w:pPr>
        <w:spacing w:line="100" w:lineRule="atLeast"/>
        <w:rPr>
          <w:rFonts w:ascii="Arial" w:hAnsi="Arial" w:cs="Arial"/>
          <w:sz w:val="22"/>
          <w:szCs w:val="22"/>
        </w:rPr>
      </w:pPr>
    </w:p>
    <w:p w14:paraId="5EB332F0" w14:textId="77777777" w:rsidR="00A25568" w:rsidRPr="00DB10F9" w:rsidRDefault="00A25568">
      <w:pPr>
        <w:spacing w:line="100" w:lineRule="atLeast"/>
        <w:rPr>
          <w:rFonts w:ascii="Arial" w:hAnsi="Arial" w:cs="Arial"/>
          <w:b/>
          <w:sz w:val="22"/>
          <w:szCs w:val="22"/>
        </w:rPr>
      </w:pPr>
      <w:r w:rsidRPr="00DB10F9">
        <w:rPr>
          <w:rFonts w:ascii="Arial" w:hAnsi="Arial" w:cs="Arial"/>
          <w:b/>
          <w:sz w:val="22"/>
          <w:szCs w:val="22"/>
        </w:rPr>
        <w:t>Skype</w:t>
      </w:r>
    </w:p>
    <w:p w14:paraId="1BB60EBC" w14:textId="3411D8E9" w:rsidR="00A25568" w:rsidRPr="00DB10F9" w:rsidRDefault="00A25568">
      <w:pPr>
        <w:spacing w:line="100" w:lineRule="atLeast"/>
        <w:rPr>
          <w:rFonts w:ascii="Arial" w:hAnsi="Arial" w:cs="Arial"/>
          <w:sz w:val="22"/>
          <w:szCs w:val="22"/>
        </w:rPr>
      </w:pPr>
      <w:r w:rsidRPr="00DB10F9">
        <w:rPr>
          <w:rFonts w:ascii="Arial" w:hAnsi="Arial" w:cs="Arial"/>
          <w:sz w:val="22"/>
          <w:szCs w:val="22"/>
        </w:rPr>
        <w:t>Mit Skype kann über das Internet mit anderen Skype-Nutzern telefoniert und gechattet werden. Es können Videoanrufe und Gruppenvideoanrufe</w:t>
      </w:r>
      <w:r w:rsidR="00337D93">
        <w:rPr>
          <w:rFonts w:ascii="Arial" w:hAnsi="Arial" w:cs="Arial"/>
          <w:sz w:val="22"/>
          <w:szCs w:val="22"/>
        </w:rPr>
        <w:t xml:space="preserve"> mit bis zu 25 Personen</w:t>
      </w:r>
      <w:r w:rsidRPr="00DB10F9">
        <w:rPr>
          <w:rFonts w:ascii="Arial" w:hAnsi="Arial" w:cs="Arial"/>
          <w:sz w:val="22"/>
          <w:szCs w:val="22"/>
        </w:rPr>
        <w:t xml:space="preserve"> getätigt werden sowie gemeinsam per Bildschirmübertragung Dokumente oder Pläne präsentiert werden.</w:t>
      </w:r>
      <w:r w:rsidR="00121D45">
        <w:rPr>
          <w:rFonts w:ascii="Arial" w:hAnsi="Arial" w:cs="Arial"/>
          <w:sz w:val="22"/>
          <w:szCs w:val="22"/>
        </w:rPr>
        <w:t xml:space="preserve"> Für die Nutzung muss sich bei Skype registriert werden.</w:t>
      </w:r>
    </w:p>
    <w:p w14:paraId="32600B34" w14:textId="77777777" w:rsidR="00A25568" w:rsidRPr="00DB10F9" w:rsidRDefault="003D684D">
      <w:pPr>
        <w:spacing w:line="100" w:lineRule="atLeast"/>
        <w:rPr>
          <w:rFonts w:ascii="Arial" w:hAnsi="Arial" w:cs="Arial"/>
          <w:sz w:val="22"/>
          <w:szCs w:val="22"/>
        </w:rPr>
      </w:pPr>
      <w:hyperlink r:id="rId52" w:history="1">
        <w:r w:rsidR="00A25568" w:rsidRPr="00DB10F9">
          <w:rPr>
            <w:rStyle w:val="Hyperlink"/>
            <w:rFonts w:ascii="Arial" w:hAnsi="Arial" w:cs="Arial"/>
            <w:sz w:val="22"/>
            <w:szCs w:val="22"/>
          </w:rPr>
          <w:t>https://www.skype.com/de/</w:t>
        </w:r>
      </w:hyperlink>
    </w:p>
    <w:p w14:paraId="2B040011" w14:textId="77777777" w:rsidR="00A25568" w:rsidRPr="00DB10F9" w:rsidRDefault="00A25568">
      <w:pPr>
        <w:spacing w:line="100" w:lineRule="atLeast"/>
        <w:rPr>
          <w:rFonts w:ascii="Arial" w:hAnsi="Arial" w:cs="Arial"/>
          <w:sz w:val="22"/>
          <w:szCs w:val="22"/>
        </w:rPr>
      </w:pPr>
    </w:p>
    <w:p w14:paraId="07EF94C3" w14:textId="77777777" w:rsidR="00A25568" w:rsidRPr="00DB10F9" w:rsidRDefault="00A25568">
      <w:pPr>
        <w:spacing w:line="100" w:lineRule="atLeast"/>
        <w:rPr>
          <w:rFonts w:ascii="Arial" w:hAnsi="Arial" w:cs="Arial"/>
          <w:sz w:val="22"/>
          <w:szCs w:val="22"/>
        </w:rPr>
      </w:pPr>
    </w:p>
    <w:p w14:paraId="4A775653" w14:textId="77777777" w:rsidR="00A25568" w:rsidRPr="00DB10F9" w:rsidRDefault="00A25568">
      <w:pPr>
        <w:rPr>
          <w:rFonts w:ascii="Arial" w:hAnsi="Arial" w:cs="Arial"/>
          <w:b/>
          <w:sz w:val="22"/>
          <w:szCs w:val="22"/>
        </w:rPr>
      </w:pPr>
    </w:p>
    <w:p w14:paraId="5F377ACD" w14:textId="429FF718" w:rsidR="00A25568" w:rsidRDefault="009A4805" w:rsidP="007015E7">
      <w:pPr>
        <w:pStyle w:val="berschrift2"/>
      </w:pPr>
      <w:bookmarkStart w:id="25" w:name="_Toc532220345"/>
      <w:r>
        <w:t>Unterrichtsunterstützung</w:t>
      </w:r>
      <w:bookmarkEnd w:id="25"/>
    </w:p>
    <w:p w14:paraId="4E36812F" w14:textId="77777777" w:rsidR="009A4805" w:rsidRPr="00DB10F9" w:rsidRDefault="009A4805">
      <w:pPr>
        <w:spacing w:line="100" w:lineRule="atLeast"/>
        <w:rPr>
          <w:rFonts w:ascii="Arial" w:hAnsi="Arial" w:cs="Arial"/>
          <w:b/>
          <w:sz w:val="22"/>
          <w:szCs w:val="22"/>
        </w:rPr>
      </w:pPr>
    </w:p>
    <w:p w14:paraId="6E6F03B4" w14:textId="5FCEA053" w:rsidR="00A25568" w:rsidRPr="009A4805" w:rsidRDefault="00F8473A" w:rsidP="00A25568">
      <w:pPr>
        <w:spacing w:line="100" w:lineRule="atLeast"/>
        <w:rPr>
          <w:rFonts w:ascii="Arial" w:hAnsi="Arial" w:cs="Arial"/>
          <w:b/>
          <w:sz w:val="22"/>
          <w:szCs w:val="22"/>
        </w:rPr>
      </w:pPr>
      <w:r>
        <w:rPr>
          <w:rFonts w:ascii="Arial" w:hAnsi="Arial" w:cs="Arial"/>
          <w:b/>
          <w:sz w:val="22"/>
          <w:szCs w:val="22"/>
        </w:rPr>
        <w:t xml:space="preserve">Sammeln und Organisieren: </w:t>
      </w:r>
      <w:r w:rsidR="00A25568" w:rsidRPr="009A4805">
        <w:rPr>
          <w:rFonts w:ascii="Arial" w:hAnsi="Arial" w:cs="Arial"/>
          <w:b/>
          <w:sz w:val="22"/>
          <w:szCs w:val="22"/>
        </w:rPr>
        <w:t xml:space="preserve">Mit Online-Lesezeichendiensten können interessante Webseiten gesammelt, organisiert und von überall abgerufen werden. Wortwolken oder Online-Pinnwände helfen dabei, Gedanken zu strukturieren. </w:t>
      </w:r>
    </w:p>
    <w:p w14:paraId="4E642FF3" w14:textId="77777777" w:rsidR="00A25568" w:rsidRPr="00DB10F9" w:rsidRDefault="00A25568" w:rsidP="00A25568">
      <w:pPr>
        <w:spacing w:line="100" w:lineRule="atLeast"/>
        <w:rPr>
          <w:rFonts w:ascii="Arial" w:hAnsi="Arial" w:cs="Arial"/>
          <w:sz w:val="22"/>
          <w:szCs w:val="22"/>
        </w:rPr>
      </w:pPr>
    </w:p>
    <w:p w14:paraId="749055FD" w14:textId="77777777" w:rsidR="00A25568" w:rsidRPr="00DB10F9" w:rsidRDefault="00A25568" w:rsidP="00A25568">
      <w:pPr>
        <w:rPr>
          <w:rFonts w:ascii="Arial" w:hAnsi="Arial" w:cs="Arial"/>
          <w:b/>
          <w:sz w:val="22"/>
          <w:szCs w:val="22"/>
        </w:rPr>
      </w:pPr>
      <w:r w:rsidRPr="00DB10F9">
        <w:rPr>
          <w:rFonts w:ascii="Arial" w:hAnsi="Arial" w:cs="Arial"/>
          <w:b/>
          <w:sz w:val="22"/>
          <w:szCs w:val="22"/>
        </w:rPr>
        <w:t>Padlet</w:t>
      </w:r>
    </w:p>
    <w:p w14:paraId="603FCD82" w14:textId="623E2BB8" w:rsidR="00A25568" w:rsidRPr="00DB10F9" w:rsidRDefault="00A25568" w:rsidP="00A25568">
      <w:pPr>
        <w:rPr>
          <w:rFonts w:ascii="Arial" w:hAnsi="Arial" w:cs="Arial"/>
          <w:sz w:val="22"/>
          <w:szCs w:val="22"/>
        </w:rPr>
      </w:pPr>
      <w:r w:rsidRPr="00DB10F9">
        <w:rPr>
          <w:rFonts w:ascii="Arial" w:hAnsi="Arial" w:cs="Arial"/>
          <w:sz w:val="22"/>
          <w:szCs w:val="22"/>
        </w:rPr>
        <w:t xml:space="preserve">Padlet funktioniert wie eine Pinnwand, an der eine Online-Notizsammlung aus Links, Bildern, Videos oder Texten angelegt werden kann. Eine Pinnwand kann alleine aber auch im Team genutzt werden. Darüber </w:t>
      </w:r>
      <w:proofErr w:type="gramStart"/>
      <w:r w:rsidRPr="00DB10F9">
        <w:rPr>
          <w:rFonts w:ascii="Arial" w:hAnsi="Arial" w:cs="Arial"/>
          <w:sz w:val="22"/>
          <w:szCs w:val="22"/>
        </w:rPr>
        <w:t>hinaus können</w:t>
      </w:r>
      <w:proofErr w:type="gramEnd"/>
      <w:r w:rsidRPr="00DB10F9">
        <w:rPr>
          <w:rFonts w:ascii="Arial" w:hAnsi="Arial" w:cs="Arial"/>
          <w:sz w:val="22"/>
          <w:szCs w:val="22"/>
        </w:rPr>
        <w:t xml:space="preserve"> aber auch Informationsmaterial</w:t>
      </w:r>
      <w:r w:rsidR="002C7669">
        <w:rPr>
          <w:rFonts w:ascii="Arial" w:hAnsi="Arial" w:cs="Arial"/>
          <w:sz w:val="22"/>
          <w:szCs w:val="22"/>
        </w:rPr>
        <w:t>i</w:t>
      </w:r>
      <w:r w:rsidRPr="00DB10F9">
        <w:rPr>
          <w:rFonts w:ascii="Arial" w:hAnsi="Arial" w:cs="Arial"/>
          <w:sz w:val="22"/>
          <w:szCs w:val="22"/>
        </w:rPr>
        <w:t xml:space="preserve">en oder gemeinsame Planungsunterlagen für eine Gruppe zur Verfügung gestellt werden.  </w:t>
      </w:r>
    </w:p>
    <w:p w14:paraId="0ABBE526" w14:textId="062023F7" w:rsidR="00A25568" w:rsidRPr="00DB10F9" w:rsidRDefault="00A25568" w:rsidP="00A25568">
      <w:pPr>
        <w:rPr>
          <w:rFonts w:ascii="Arial" w:hAnsi="Arial" w:cs="Arial"/>
          <w:sz w:val="22"/>
          <w:szCs w:val="22"/>
        </w:rPr>
      </w:pPr>
      <w:r w:rsidRPr="00DB10F9">
        <w:rPr>
          <w:rFonts w:ascii="Arial" w:hAnsi="Arial" w:cs="Arial"/>
          <w:sz w:val="22"/>
          <w:szCs w:val="22"/>
        </w:rPr>
        <w:lastRenderedPageBreak/>
        <w:t>Es gibt einen kostenlosen Probe-Account für 30 Tage</w:t>
      </w:r>
      <w:r w:rsidR="002C7669">
        <w:rPr>
          <w:rFonts w:ascii="Arial" w:hAnsi="Arial" w:cs="Arial"/>
          <w:sz w:val="22"/>
          <w:szCs w:val="22"/>
        </w:rPr>
        <w:t>,</w:t>
      </w:r>
      <w:r w:rsidRPr="00DB10F9">
        <w:rPr>
          <w:rFonts w:ascii="Arial" w:hAnsi="Arial" w:cs="Arial"/>
          <w:sz w:val="22"/>
          <w:szCs w:val="22"/>
        </w:rPr>
        <w:t xml:space="preserve"> danach ist die Nutzung kostenpflichtig.</w:t>
      </w:r>
    </w:p>
    <w:p w14:paraId="65528C03" w14:textId="77777777" w:rsidR="00A25568" w:rsidRPr="00DB10F9" w:rsidRDefault="00A25568" w:rsidP="00A25568">
      <w:pPr>
        <w:rPr>
          <w:rFonts w:ascii="Arial" w:hAnsi="Arial" w:cs="Arial"/>
          <w:b/>
          <w:sz w:val="22"/>
          <w:szCs w:val="22"/>
        </w:rPr>
      </w:pPr>
      <w:r w:rsidRPr="00DB10F9">
        <w:rPr>
          <w:rStyle w:val="Hyperlink"/>
          <w:rFonts w:ascii="Arial" w:hAnsi="Arial" w:cs="Arial"/>
          <w:sz w:val="22"/>
          <w:szCs w:val="22"/>
        </w:rPr>
        <w:t>http://padlet.com</w:t>
      </w:r>
    </w:p>
    <w:p w14:paraId="2AD24B8C" w14:textId="77777777" w:rsidR="00A25568" w:rsidRPr="00DB10F9" w:rsidRDefault="00A25568" w:rsidP="00A25568">
      <w:pPr>
        <w:spacing w:line="100" w:lineRule="atLeast"/>
        <w:rPr>
          <w:rFonts w:ascii="Arial" w:hAnsi="Arial" w:cs="Arial"/>
          <w:sz w:val="22"/>
          <w:szCs w:val="22"/>
        </w:rPr>
      </w:pPr>
    </w:p>
    <w:p w14:paraId="60A90862"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Tagxedo</w:t>
      </w:r>
    </w:p>
    <w:p w14:paraId="4FB37F3A" w14:textId="1C5E1A56" w:rsidR="00A25568" w:rsidRPr="00DB10F9" w:rsidRDefault="002C7669" w:rsidP="00A25568">
      <w:pPr>
        <w:spacing w:line="100" w:lineRule="atLeast"/>
        <w:rPr>
          <w:rFonts w:ascii="Arial" w:hAnsi="Arial" w:cs="Arial"/>
          <w:sz w:val="22"/>
          <w:szCs w:val="22"/>
        </w:rPr>
      </w:pPr>
      <w:r>
        <w:rPr>
          <w:rFonts w:ascii="Arial" w:hAnsi="Arial" w:cs="Arial"/>
          <w:sz w:val="22"/>
          <w:szCs w:val="22"/>
        </w:rPr>
        <w:t xml:space="preserve">Tagxedo ist ein </w:t>
      </w:r>
      <w:r w:rsidR="00A25568" w:rsidRPr="00DB10F9">
        <w:rPr>
          <w:rFonts w:ascii="Arial" w:hAnsi="Arial" w:cs="Arial"/>
          <w:sz w:val="22"/>
          <w:szCs w:val="22"/>
        </w:rPr>
        <w:t>Wortwolkengenerator mit erweiterten Funktionen (siehe Werkzeugsteckbrief Wortwolken)</w:t>
      </w:r>
      <w:r>
        <w:rPr>
          <w:rFonts w:ascii="Arial" w:hAnsi="Arial" w:cs="Arial"/>
          <w:sz w:val="22"/>
          <w:szCs w:val="22"/>
        </w:rPr>
        <w:t>.</w:t>
      </w:r>
    </w:p>
    <w:p w14:paraId="3424B5ED"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 xml:space="preserve">http:// </w:t>
      </w:r>
      <w:hyperlink r:id="rId53" w:history="1">
        <w:r w:rsidRPr="00DB10F9">
          <w:rPr>
            <w:rStyle w:val="Hyperlink"/>
            <w:rFonts w:ascii="Arial" w:hAnsi="Arial" w:cs="Arial"/>
            <w:sz w:val="22"/>
            <w:szCs w:val="22"/>
          </w:rPr>
          <w:t>www.tagxedo.com</w:t>
        </w:r>
      </w:hyperlink>
    </w:p>
    <w:p w14:paraId="7F64277A" w14:textId="77777777" w:rsidR="00A25568" w:rsidRPr="00DB10F9" w:rsidRDefault="00A25568" w:rsidP="00A25568">
      <w:pPr>
        <w:spacing w:line="100" w:lineRule="atLeast"/>
        <w:rPr>
          <w:rFonts w:ascii="Arial" w:hAnsi="Arial" w:cs="Arial"/>
          <w:sz w:val="22"/>
          <w:szCs w:val="22"/>
        </w:rPr>
      </w:pPr>
    </w:p>
    <w:p w14:paraId="404B601E" w14:textId="77777777" w:rsidR="00A25568" w:rsidRPr="00DB10F9" w:rsidRDefault="00A25568" w:rsidP="00A25568">
      <w:pPr>
        <w:rPr>
          <w:rFonts w:ascii="Arial" w:hAnsi="Arial" w:cs="Arial"/>
          <w:b/>
          <w:sz w:val="22"/>
          <w:szCs w:val="22"/>
        </w:rPr>
      </w:pPr>
      <w:r w:rsidRPr="00DB10F9">
        <w:rPr>
          <w:rFonts w:ascii="Arial" w:hAnsi="Arial" w:cs="Arial"/>
          <w:b/>
          <w:sz w:val="22"/>
          <w:szCs w:val="22"/>
        </w:rPr>
        <w:t xml:space="preserve">WordItOut </w:t>
      </w:r>
    </w:p>
    <w:p w14:paraId="26B32ED9"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WordItOut ist ein einfacher Wortwolken-Generator, der eine Auswahl von Schriftart oder Farbe zulässt. Die Wortwolke kann per Mail oder per Screenshot gesichert werden. Für die Nutzung ist keine Registrierung notwendig. </w:t>
      </w:r>
    </w:p>
    <w:p w14:paraId="43190D67" w14:textId="77777777" w:rsidR="00A25568" w:rsidRPr="00DB10F9" w:rsidRDefault="00A25568" w:rsidP="00A25568">
      <w:pPr>
        <w:rPr>
          <w:rFonts w:ascii="Arial" w:hAnsi="Arial" w:cs="Arial"/>
          <w:sz w:val="22"/>
          <w:szCs w:val="22"/>
          <w:u w:val="single"/>
        </w:rPr>
      </w:pPr>
      <w:r w:rsidRPr="00DB10F9">
        <w:rPr>
          <w:rFonts w:ascii="Arial" w:hAnsi="Arial" w:cs="Arial"/>
          <w:sz w:val="22"/>
          <w:szCs w:val="22"/>
          <w:u w:val="single"/>
        </w:rPr>
        <w:t>https://worditout.com</w:t>
      </w:r>
    </w:p>
    <w:p w14:paraId="332408B4" w14:textId="77777777" w:rsidR="00A25568" w:rsidRPr="00DB10F9" w:rsidRDefault="00A25568" w:rsidP="00A25568">
      <w:pPr>
        <w:rPr>
          <w:rFonts w:ascii="Arial" w:hAnsi="Arial" w:cs="Arial"/>
          <w:b/>
          <w:sz w:val="22"/>
          <w:szCs w:val="22"/>
        </w:rPr>
      </w:pPr>
    </w:p>
    <w:p w14:paraId="086EA488" w14:textId="77777777" w:rsidR="00A25568" w:rsidRPr="00DB10F9" w:rsidRDefault="00A25568" w:rsidP="00A25568">
      <w:pPr>
        <w:rPr>
          <w:rFonts w:ascii="Arial" w:hAnsi="Arial" w:cs="Arial"/>
          <w:b/>
          <w:sz w:val="22"/>
          <w:szCs w:val="22"/>
        </w:rPr>
      </w:pPr>
      <w:r w:rsidRPr="00DB10F9">
        <w:rPr>
          <w:rFonts w:ascii="Arial" w:hAnsi="Arial" w:cs="Arial"/>
          <w:b/>
          <w:sz w:val="22"/>
          <w:szCs w:val="22"/>
        </w:rPr>
        <w:t>Wordle</w:t>
      </w:r>
    </w:p>
    <w:p w14:paraId="17AA9F4B" w14:textId="1E21D521" w:rsidR="00A25568" w:rsidRPr="00DB10F9" w:rsidRDefault="002C7669" w:rsidP="00A25568">
      <w:pPr>
        <w:rPr>
          <w:rFonts w:ascii="Arial" w:hAnsi="Arial" w:cs="Arial"/>
          <w:sz w:val="22"/>
          <w:szCs w:val="22"/>
        </w:rPr>
      </w:pPr>
      <w:r>
        <w:rPr>
          <w:rFonts w:ascii="Arial" w:hAnsi="Arial" w:cs="Arial"/>
          <w:sz w:val="22"/>
          <w:szCs w:val="22"/>
        </w:rPr>
        <w:t>Wordle ist ein</w:t>
      </w:r>
      <w:r w:rsidR="00A25568" w:rsidRPr="00DB10F9">
        <w:rPr>
          <w:rFonts w:ascii="Arial" w:hAnsi="Arial" w:cs="Arial"/>
          <w:sz w:val="22"/>
          <w:szCs w:val="22"/>
        </w:rPr>
        <w:t xml:space="preserve"> Wortwolken-Generator mit erweiterten Funktionen im Internet. Direkt auf der Seite von Wordle können die Worte oder Texte aus denen eine Wortwolke generiert werden soll eingegeben werden. Für die Anwendung muss eine aktuelle Java-Version installiert sein. Es können Schriftart, Farbe oder Layout gestaltet werden. Die fertige Wortwolke kann als Screenshot oder in einer öffentlichen Galerie gespeicher</w:t>
      </w:r>
      <w:r>
        <w:rPr>
          <w:rFonts w:ascii="Arial" w:hAnsi="Arial" w:cs="Arial"/>
          <w:sz w:val="22"/>
          <w:szCs w:val="22"/>
        </w:rPr>
        <w:t>t werden. Für die Nutzung ist k</w:t>
      </w:r>
      <w:r w:rsidR="00A25568" w:rsidRPr="00DB10F9">
        <w:rPr>
          <w:rFonts w:ascii="Arial" w:hAnsi="Arial" w:cs="Arial"/>
          <w:sz w:val="22"/>
          <w:szCs w:val="22"/>
        </w:rPr>
        <w:t>eine Registrierung notwendig.</w:t>
      </w:r>
    </w:p>
    <w:p w14:paraId="07ADC855" w14:textId="4F43D846" w:rsidR="00A25568" w:rsidRPr="003C6B0D" w:rsidRDefault="00A25568" w:rsidP="00A25568">
      <w:pPr>
        <w:rPr>
          <w:rStyle w:val="Materialverweis"/>
          <w:rFonts w:ascii="Arial" w:hAnsi="Arial" w:cs="Arial"/>
          <w:color w:val="auto"/>
          <w:sz w:val="22"/>
          <w:szCs w:val="22"/>
        </w:rPr>
      </w:pPr>
      <w:r w:rsidRPr="003C6B0D">
        <w:rPr>
          <w:rStyle w:val="Materialverweis"/>
          <w:rFonts w:ascii="Arial" w:hAnsi="Arial" w:cs="Arial"/>
          <w:color w:val="auto"/>
          <w:sz w:val="22"/>
          <w:szCs w:val="22"/>
        </w:rPr>
        <w:t>(siehe Werkzeug</w:t>
      </w:r>
      <w:r w:rsidR="00716ECA">
        <w:rPr>
          <w:rStyle w:val="Materialverweis"/>
          <w:rFonts w:ascii="Arial" w:hAnsi="Arial" w:cs="Arial"/>
          <w:color w:val="auto"/>
          <w:sz w:val="22"/>
          <w:szCs w:val="22"/>
        </w:rPr>
        <w:t>porträ</w:t>
      </w:r>
      <w:r w:rsidR="003C6B0D"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Wortwolken)</w:t>
      </w:r>
    </w:p>
    <w:p w14:paraId="30EB0E51" w14:textId="77777777" w:rsidR="00A25568" w:rsidRPr="00DB10F9" w:rsidRDefault="00A25568" w:rsidP="00A25568">
      <w:pPr>
        <w:rPr>
          <w:rFonts w:ascii="Arial" w:hAnsi="Arial" w:cs="Arial"/>
          <w:sz w:val="22"/>
          <w:szCs w:val="22"/>
          <w:u w:val="single"/>
        </w:rPr>
      </w:pPr>
      <w:r w:rsidRPr="00DB10F9">
        <w:rPr>
          <w:rStyle w:val="Hyperlink"/>
          <w:rFonts w:ascii="Arial" w:hAnsi="Arial" w:cs="Arial"/>
          <w:sz w:val="22"/>
          <w:szCs w:val="22"/>
        </w:rPr>
        <w:t>h</w:t>
      </w:r>
      <w:hyperlink r:id="rId54" w:history="1">
        <w:r w:rsidRPr="00DB10F9">
          <w:rPr>
            <w:rStyle w:val="Hyperlink"/>
            <w:rFonts w:ascii="Arial" w:hAnsi="Arial" w:cs="Arial"/>
            <w:sz w:val="22"/>
            <w:szCs w:val="22"/>
          </w:rPr>
          <w:t>ttp://www.wordle.net</w:t>
        </w:r>
      </w:hyperlink>
    </w:p>
    <w:p w14:paraId="4490FE0F" w14:textId="77777777" w:rsidR="00A25568" w:rsidRPr="00DB10F9" w:rsidRDefault="00A25568" w:rsidP="00A25568">
      <w:pPr>
        <w:spacing w:line="100" w:lineRule="atLeast"/>
        <w:rPr>
          <w:rFonts w:ascii="Arial" w:hAnsi="Arial" w:cs="Arial"/>
          <w:sz w:val="22"/>
          <w:szCs w:val="22"/>
        </w:rPr>
      </w:pPr>
    </w:p>
    <w:p w14:paraId="096F6DFA" w14:textId="77777777" w:rsidR="00A25568" w:rsidRPr="00DB10F9" w:rsidRDefault="00A25568" w:rsidP="00A25568">
      <w:pPr>
        <w:spacing w:line="100" w:lineRule="atLeast"/>
        <w:rPr>
          <w:rFonts w:ascii="Arial" w:hAnsi="Arial" w:cs="Arial"/>
          <w:sz w:val="22"/>
          <w:szCs w:val="22"/>
        </w:rPr>
      </w:pPr>
    </w:p>
    <w:p w14:paraId="12DAD236" w14:textId="77777777" w:rsidR="00A25568" w:rsidRPr="00F8473A" w:rsidRDefault="00A25568" w:rsidP="00A25568">
      <w:pPr>
        <w:spacing w:line="100" w:lineRule="atLeast"/>
        <w:rPr>
          <w:rFonts w:ascii="Arial" w:hAnsi="Arial" w:cs="Arial"/>
          <w:b/>
          <w:sz w:val="22"/>
          <w:szCs w:val="22"/>
        </w:rPr>
      </w:pPr>
      <w:r w:rsidRPr="002C7669">
        <w:rPr>
          <w:rFonts w:ascii="Arial" w:hAnsi="Arial" w:cs="Arial"/>
          <w:b/>
          <w:sz w:val="22"/>
          <w:szCs w:val="22"/>
        </w:rPr>
        <w:t>Mindmaps</w:t>
      </w:r>
    </w:p>
    <w:p w14:paraId="6FBF128B" w14:textId="77777777" w:rsidR="00A25568" w:rsidRPr="00F8473A" w:rsidRDefault="00A25568" w:rsidP="00A25568">
      <w:pPr>
        <w:spacing w:line="100" w:lineRule="atLeast"/>
        <w:rPr>
          <w:rFonts w:ascii="Arial" w:hAnsi="Arial" w:cs="Arial"/>
          <w:b/>
          <w:sz w:val="22"/>
          <w:szCs w:val="22"/>
        </w:rPr>
      </w:pPr>
      <w:r w:rsidRPr="00F8473A">
        <w:rPr>
          <w:rFonts w:ascii="Arial" w:hAnsi="Arial" w:cs="Arial"/>
          <w:b/>
          <w:sz w:val="22"/>
          <w:szCs w:val="22"/>
        </w:rPr>
        <w:t xml:space="preserve">Mindmaps dienen zur Darstellung von Gedanken zu einem Thema. Mit ihnen lassen sich unterschiedliche Eindrücke und Ideen sammeln und in einer Skizze zu- und nebeneinander anordnen. Dazu wird ein Thema in die Mitte gestellt und alle anderen Ideen wachsen wie Äste und Zweige aus diesem heraus. Diese Ideen verbinden sich mit dem Zentrum über eine Linie. Es lassen sich auch mehrere zentrale Themen mit Verzweigungen aufbauen. </w:t>
      </w:r>
    </w:p>
    <w:p w14:paraId="10374FCA" w14:textId="65D0895F" w:rsidR="00A25568" w:rsidRPr="00F8473A" w:rsidRDefault="00A25568" w:rsidP="00A25568">
      <w:pPr>
        <w:spacing w:line="100" w:lineRule="atLeast"/>
        <w:rPr>
          <w:rFonts w:ascii="Arial" w:hAnsi="Arial" w:cs="Arial"/>
          <w:b/>
          <w:sz w:val="22"/>
          <w:szCs w:val="22"/>
        </w:rPr>
      </w:pPr>
      <w:r w:rsidRPr="00F8473A">
        <w:rPr>
          <w:rFonts w:ascii="Arial" w:hAnsi="Arial" w:cs="Arial"/>
          <w:b/>
          <w:sz w:val="22"/>
          <w:szCs w:val="22"/>
        </w:rPr>
        <w:t xml:space="preserve">(zu Details vgl. </w:t>
      </w:r>
      <w:r w:rsidR="00716ECA">
        <w:rPr>
          <w:rStyle w:val="Materialverweis"/>
          <w:rFonts w:ascii="Arial" w:hAnsi="Arial" w:cs="Arial"/>
          <w:color w:val="auto"/>
          <w:sz w:val="22"/>
          <w:szCs w:val="22"/>
        </w:rPr>
        <w:t>Werkzeugporträ</w:t>
      </w:r>
      <w:r w:rsidR="003C6B0D"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Mindmaps</w:t>
      </w:r>
      <w:r w:rsidRPr="00F8473A">
        <w:rPr>
          <w:rFonts w:ascii="Arial" w:hAnsi="Arial" w:cs="Arial"/>
          <w:b/>
          <w:sz w:val="22"/>
          <w:szCs w:val="22"/>
        </w:rPr>
        <w:t>)</w:t>
      </w:r>
    </w:p>
    <w:p w14:paraId="34FCC470" w14:textId="77777777" w:rsidR="00A25568" w:rsidRPr="00DB10F9" w:rsidRDefault="00A25568" w:rsidP="00A25568">
      <w:pPr>
        <w:spacing w:line="100" w:lineRule="atLeast"/>
        <w:rPr>
          <w:rFonts w:ascii="Arial" w:hAnsi="Arial" w:cs="Arial"/>
          <w:sz w:val="22"/>
          <w:szCs w:val="22"/>
        </w:rPr>
      </w:pPr>
    </w:p>
    <w:p w14:paraId="6008BE2C" w14:textId="77777777" w:rsidR="00A25568" w:rsidRPr="00DB10F9" w:rsidRDefault="00A25568" w:rsidP="00A25568">
      <w:pPr>
        <w:spacing w:line="100" w:lineRule="atLeast"/>
        <w:rPr>
          <w:rFonts w:ascii="Arial" w:hAnsi="Arial" w:cs="Arial"/>
          <w:sz w:val="22"/>
          <w:szCs w:val="22"/>
        </w:rPr>
      </w:pPr>
    </w:p>
    <w:p w14:paraId="4A7494BF"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Bubble.us</w:t>
      </w:r>
    </w:p>
    <w:p w14:paraId="757B3967" w14:textId="4DDA5213"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Mit bubble können sofort online sehr einfach</w:t>
      </w:r>
      <w:r w:rsidR="002C7669">
        <w:rPr>
          <w:rFonts w:ascii="Arial" w:hAnsi="Arial" w:cs="Arial"/>
          <w:sz w:val="22"/>
          <w:szCs w:val="22"/>
        </w:rPr>
        <w:t xml:space="preserve"> Mindmaps erstellt werden. R</w:t>
      </w:r>
      <w:r w:rsidRPr="00DB10F9">
        <w:rPr>
          <w:rFonts w:ascii="Arial" w:hAnsi="Arial" w:cs="Arial"/>
          <w:sz w:val="22"/>
          <w:szCs w:val="22"/>
        </w:rPr>
        <w:t xml:space="preserve">egistrierte Nutzer_innen können kostenlos bis zu drei Maps als Bild </w:t>
      </w:r>
      <w:r w:rsidR="002C7669">
        <w:rPr>
          <w:rFonts w:ascii="Arial" w:hAnsi="Arial" w:cs="Arial"/>
          <w:sz w:val="22"/>
          <w:szCs w:val="22"/>
        </w:rPr>
        <w:t>oder HTML-Datei speichern</w:t>
      </w:r>
      <w:r w:rsidRPr="00DB10F9">
        <w:rPr>
          <w:rFonts w:ascii="Arial" w:hAnsi="Arial" w:cs="Arial"/>
          <w:sz w:val="22"/>
          <w:szCs w:val="22"/>
        </w:rPr>
        <w:t>. Eine Lizenz für Education-Bereich mit erweiterte</w:t>
      </w:r>
      <w:r w:rsidR="002C7669">
        <w:rPr>
          <w:rFonts w:ascii="Arial" w:hAnsi="Arial" w:cs="Arial"/>
          <w:sz w:val="22"/>
          <w:szCs w:val="22"/>
        </w:rPr>
        <w:t>n Funktionen, wie</w:t>
      </w:r>
      <w:r w:rsidRPr="00DB10F9">
        <w:rPr>
          <w:rFonts w:ascii="Arial" w:hAnsi="Arial" w:cs="Arial"/>
          <w:sz w:val="22"/>
          <w:szCs w:val="22"/>
        </w:rPr>
        <w:t xml:space="preserve"> Realtime Collaboration, gibt es mit einer 50%igen Ermäßigung. Die </w:t>
      </w:r>
      <w:r w:rsidR="002C7669">
        <w:rPr>
          <w:rFonts w:ascii="Arial" w:hAnsi="Arial" w:cs="Arial"/>
          <w:sz w:val="22"/>
          <w:szCs w:val="22"/>
        </w:rPr>
        <w:t xml:space="preserve">englische </w:t>
      </w:r>
      <w:r w:rsidRPr="00DB10F9">
        <w:rPr>
          <w:rFonts w:ascii="Arial" w:hAnsi="Arial" w:cs="Arial"/>
          <w:sz w:val="22"/>
          <w:szCs w:val="22"/>
        </w:rPr>
        <w:t>Benutzerober</w:t>
      </w:r>
      <w:r w:rsidR="002C7669">
        <w:rPr>
          <w:rFonts w:ascii="Arial" w:hAnsi="Arial" w:cs="Arial"/>
          <w:sz w:val="22"/>
          <w:szCs w:val="22"/>
        </w:rPr>
        <w:t>fläche ist selbsterklärend</w:t>
      </w:r>
      <w:r w:rsidRPr="00DB10F9">
        <w:rPr>
          <w:rFonts w:ascii="Arial" w:hAnsi="Arial" w:cs="Arial"/>
          <w:sz w:val="22"/>
          <w:szCs w:val="22"/>
        </w:rPr>
        <w:t>.</w:t>
      </w:r>
    </w:p>
    <w:p w14:paraId="13561257" w14:textId="77777777" w:rsidR="00A25568" w:rsidRPr="00DB10F9" w:rsidRDefault="003D684D" w:rsidP="00A25568">
      <w:pPr>
        <w:spacing w:line="100" w:lineRule="atLeast"/>
        <w:rPr>
          <w:rStyle w:val="Hyperlink"/>
          <w:rFonts w:ascii="Arial" w:hAnsi="Arial" w:cs="Arial"/>
          <w:sz w:val="22"/>
          <w:szCs w:val="22"/>
        </w:rPr>
      </w:pPr>
      <w:hyperlink r:id="rId55" w:history="1">
        <w:r w:rsidR="00A25568" w:rsidRPr="00DB10F9">
          <w:rPr>
            <w:rStyle w:val="Hyperlink"/>
            <w:rFonts w:ascii="Arial" w:hAnsi="Arial" w:cs="Arial"/>
            <w:sz w:val="22"/>
            <w:szCs w:val="22"/>
          </w:rPr>
          <w:t>https://bubbl.us</w:t>
        </w:r>
      </w:hyperlink>
    </w:p>
    <w:p w14:paraId="680A5910" w14:textId="77777777" w:rsidR="00A25568" w:rsidRPr="00DB10F9" w:rsidRDefault="00A25568" w:rsidP="00A25568">
      <w:pPr>
        <w:spacing w:line="100" w:lineRule="atLeast"/>
        <w:rPr>
          <w:rStyle w:val="Hyperlink"/>
          <w:rFonts w:ascii="Arial" w:hAnsi="Arial" w:cs="Arial"/>
          <w:sz w:val="22"/>
          <w:szCs w:val="22"/>
        </w:rPr>
      </w:pPr>
    </w:p>
    <w:p w14:paraId="700F231E"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Cacoo</w:t>
      </w:r>
    </w:p>
    <w:p w14:paraId="0FC337C1"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Cacoo ist</w:t>
      </w:r>
      <w:r w:rsidRPr="00DB10F9">
        <w:rPr>
          <w:rFonts w:ascii="Arial" w:hAnsi="Arial" w:cs="Arial"/>
          <w:b/>
          <w:sz w:val="22"/>
          <w:szCs w:val="22"/>
        </w:rPr>
        <w:t xml:space="preserve"> </w:t>
      </w:r>
      <w:r w:rsidRPr="00DB10F9">
        <w:rPr>
          <w:rFonts w:ascii="Arial" w:hAnsi="Arial" w:cs="Arial"/>
          <w:sz w:val="22"/>
          <w:szCs w:val="22"/>
        </w:rPr>
        <w:t>vielseitig: Es kann genutzt werden um Diagramme, Mindmaps, Infografiken oder Skizzen zu erstellen. Für Schulen und für den Bildungsbereich ist die Nutzung kostenlos, dafür ist eine Registrierung mit einer Schuladresse notwendig. Das Programm arbeitet cloudbasiert und deshalb ist eine gleichzeitige kollaborative Nutzung möglich. Für die Erstellung gemeinsamer Produkte kann auf eine Reihe von Templates und Vorlagen zurückgegriffen werden.</w:t>
      </w:r>
    </w:p>
    <w:p w14:paraId="4F3E9259" w14:textId="77777777" w:rsidR="00A25568" w:rsidRPr="00DB10F9" w:rsidRDefault="003D684D" w:rsidP="00A25568">
      <w:pPr>
        <w:spacing w:line="100" w:lineRule="atLeast"/>
        <w:rPr>
          <w:rStyle w:val="Hyperlink"/>
          <w:rFonts w:ascii="Arial" w:hAnsi="Arial" w:cs="Arial"/>
          <w:sz w:val="22"/>
          <w:szCs w:val="22"/>
        </w:rPr>
      </w:pPr>
      <w:hyperlink r:id="rId56" w:history="1">
        <w:r w:rsidR="00A25568" w:rsidRPr="00DB10F9">
          <w:rPr>
            <w:rStyle w:val="Hyperlink"/>
            <w:rFonts w:ascii="Arial" w:hAnsi="Arial" w:cs="Arial"/>
            <w:sz w:val="22"/>
            <w:szCs w:val="22"/>
          </w:rPr>
          <w:t>https://cacoo.com</w:t>
        </w:r>
      </w:hyperlink>
    </w:p>
    <w:p w14:paraId="2E8132C1" w14:textId="77777777" w:rsidR="00A25568" w:rsidRPr="00DB10F9" w:rsidRDefault="00A25568" w:rsidP="00A25568">
      <w:pPr>
        <w:spacing w:line="100" w:lineRule="atLeast"/>
        <w:rPr>
          <w:rStyle w:val="Hyperlink"/>
          <w:rFonts w:ascii="Arial" w:hAnsi="Arial" w:cs="Arial"/>
          <w:sz w:val="22"/>
          <w:szCs w:val="22"/>
        </w:rPr>
      </w:pPr>
    </w:p>
    <w:p w14:paraId="2D84E876"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Coggle</w:t>
      </w:r>
    </w:p>
    <w:p w14:paraId="5ED6C23E" w14:textId="6D508059" w:rsidR="00A25568" w:rsidRPr="00DB10F9" w:rsidRDefault="00A25568" w:rsidP="00A25568">
      <w:pPr>
        <w:rPr>
          <w:rFonts w:ascii="Arial" w:hAnsi="Arial" w:cs="Arial"/>
          <w:sz w:val="22"/>
          <w:szCs w:val="22"/>
        </w:rPr>
      </w:pPr>
      <w:r w:rsidRPr="00DB10F9">
        <w:rPr>
          <w:rFonts w:ascii="Arial" w:hAnsi="Arial" w:cs="Arial"/>
          <w:sz w:val="22"/>
          <w:szCs w:val="22"/>
        </w:rPr>
        <w:t>Coggle hat eine einfache, reduzierte Benutzeroberfläc</w:t>
      </w:r>
      <w:r w:rsidR="002C7669">
        <w:rPr>
          <w:rFonts w:ascii="Arial" w:hAnsi="Arial" w:cs="Arial"/>
          <w:sz w:val="22"/>
          <w:szCs w:val="22"/>
        </w:rPr>
        <w:t>he für die Erstellung von Mindm</w:t>
      </w:r>
      <w:r w:rsidRPr="00DB10F9">
        <w:rPr>
          <w:rFonts w:ascii="Arial" w:hAnsi="Arial" w:cs="Arial"/>
          <w:sz w:val="22"/>
          <w:szCs w:val="22"/>
        </w:rPr>
        <w:t xml:space="preserve">aps. Coggle funktioniert online und kann im Team </w:t>
      </w:r>
      <w:proofErr w:type="gramStart"/>
      <w:r w:rsidRPr="00DB10F9">
        <w:rPr>
          <w:rFonts w:ascii="Arial" w:hAnsi="Arial" w:cs="Arial"/>
          <w:sz w:val="22"/>
          <w:szCs w:val="22"/>
        </w:rPr>
        <w:t>von mehreren angemeldeten Benutzer</w:t>
      </w:r>
      <w:proofErr w:type="gramEnd"/>
      <w:r w:rsidRPr="00DB10F9">
        <w:rPr>
          <w:rFonts w:ascii="Arial" w:hAnsi="Arial" w:cs="Arial"/>
          <w:sz w:val="22"/>
          <w:szCs w:val="22"/>
        </w:rPr>
        <w:t xml:space="preserve">_innen gleichzeitig genutzt werden. Dazu können sie per E-Mail eingeladen werden. Kostenlos ist </w:t>
      </w:r>
      <w:r w:rsidRPr="00DB10F9">
        <w:rPr>
          <w:rFonts w:ascii="Arial" w:hAnsi="Arial" w:cs="Arial"/>
          <w:sz w:val="22"/>
          <w:szCs w:val="22"/>
        </w:rPr>
        <w:lastRenderedPageBreak/>
        <w:t xml:space="preserve">die Erstellung </w:t>
      </w:r>
      <w:r w:rsidR="00307924">
        <w:rPr>
          <w:rFonts w:ascii="Arial" w:hAnsi="Arial" w:cs="Arial"/>
          <w:sz w:val="22"/>
          <w:szCs w:val="22"/>
        </w:rPr>
        <w:t>von öffentlich zugängigen Mindm</w:t>
      </w:r>
      <w:r w:rsidRPr="00DB10F9">
        <w:rPr>
          <w:rFonts w:ascii="Arial" w:hAnsi="Arial" w:cs="Arial"/>
          <w:sz w:val="22"/>
          <w:szCs w:val="22"/>
        </w:rPr>
        <w:t>aps und bis zu 3 privaten Diagrammen. Sie können als pdf oder Bild-Datei exportiert werden oder per Facebook oder Twitter geteilt werden. Für die Nutzung ist ein Google</w:t>
      </w:r>
      <w:r w:rsidR="00307924">
        <w:rPr>
          <w:rFonts w:ascii="Arial" w:hAnsi="Arial" w:cs="Arial"/>
          <w:sz w:val="22"/>
          <w:szCs w:val="22"/>
        </w:rPr>
        <w:t>+</w:t>
      </w:r>
      <w:r w:rsidRPr="00DB10F9">
        <w:rPr>
          <w:rFonts w:ascii="Arial" w:hAnsi="Arial" w:cs="Arial"/>
          <w:sz w:val="22"/>
          <w:szCs w:val="22"/>
        </w:rPr>
        <w:t>-Account notwendig.</w:t>
      </w:r>
    </w:p>
    <w:p w14:paraId="6FE6BA62" w14:textId="77777777" w:rsidR="00A25568" w:rsidRPr="00DB10F9" w:rsidRDefault="003D684D" w:rsidP="00A25568">
      <w:pPr>
        <w:spacing w:line="100" w:lineRule="atLeast"/>
        <w:rPr>
          <w:rStyle w:val="Hyperlink"/>
          <w:rFonts w:ascii="Arial" w:hAnsi="Arial" w:cs="Arial"/>
          <w:sz w:val="22"/>
          <w:szCs w:val="22"/>
        </w:rPr>
      </w:pPr>
      <w:hyperlink r:id="rId57" w:history="1">
        <w:r w:rsidR="00A25568" w:rsidRPr="00DB10F9">
          <w:rPr>
            <w:rStyle w:val="Hyperlink"/>
            <w:rFonts w:ascii="Arial" w:hAnsi="Arial" w:cs="Arial"/>
            <w:sz w:val="22"/>
            <w:szCs w:val="22"/>
          </w:rPr>
          <w:t>http://coggle.it</w:t>
        </w:r>
      </w:hyperlink>
    </w:p>
    <w:p w14:paraId="01893718" w14:textId="77777777" w:rsidR="00A25568" w:rsidRPr="00DB10F9" w:rsidRDefault="00A25568" w:rsidP="00A25568">
      <w:pPr>
        <w:spacing w:line="100" w:lineRule="atLeast"/>
        <w:rPr>
          <w:rStyle w:val="Hyperlink"/>
          <w:rFonts w:ascii="Arial" w:hAnsi="Arial" w:cs="Arial"/>
          <w:sz w:val="22"/>
          <w:szCs w:val="22"/>
        </w:rPr>
      </w:pPr>
    </w:p>
    <w:p w14:paraId="08134001" w14:textId="77777777" w:rsidR="00A25568" w:rsidRPr="00DB10F9" w:rsidRDefault="00A25568" w:rsidP="00A25568">
      <w:pPr>
        <w:rPr>
          <w:rFonts w:ascii="Arial" w:hAnsi="Arial" w:cs="Arial"/>
          <w:b/>
          <w:sz w:val="22"/>
          <w:szCs w:val="22"/>
        </w:rPr>
      </w:pPr>
      <w:r w:rsidRPr="00DB10F9">
        <w:rPr>
          <w:rFonts w:ascii="Arial" w:hAnsi="Arial" w:cs="Arial"/>
          <w:b/>
          <w:sz w:val="22"/>
          <w:szCs w:val="22"/>
        </w:rPr>
        <w:t>MindMeister</w:t>
      </w:r>
    </w:p>
    <w:p w14:paraId="658B2740" w14:textId="49EDC934" w:rsidR="00A25568" w:rsidRPr="00DB10F9" w:rsidRDefault="00A25568" w:rsidP="00A25568">
      <w:pPr>
        <w:rPr>
          <w:rFonts w:ascii="Arial" w:hAnsi="Arial" w:cs="Arial"/>
          <w:b/>
          <w:sz w:val="22"/>
          <w:szCs w:val="22"/>
        </w:rPr>
      </w:pPr>
      <w:r w:rsidRPr="00DB10F9">
        <w:rPr>
          <w:rFonts w:ascii="Arial" w:hAnsi="Arial" w:cs="Arial"/>
          <w:sz w:val="22"/>
          <w:szCs w:val="22"/>
        </w:rPr>
        <w:t>MindMeister ist ein Online-Mindmap-Tool. Mit dem Basic-Zugang kann sich koste</w:t>
      </w:r>
      <w:r w:rsidR="00307924">
        <w:rPr>
          <w:rFonts w:ascii="Arial" w:hAnsi="Arial" w:cs="Arial"/>
          <w:sz w:val="22"/>
          <w:szCs w:val="22"/>
        </w:rPr>
        <w:t>nlos registriert und drei Mindm</w:t>
      </w:r>
      <w:r w:rsidRPr="00DB10F9">
        <w:rPr>
          <w:rFonts w:ascii="Arial" w:hAnsi="Arial" w:cs="Arial"/>
          <w:sz w:val="22"/>
          <w:szCs w:val="22"/>
        </w:rPr>
        <w:t>aps erstellt werden, allerdings können hierfür keine eigenen Bilder oder Dateien genutzt werden. Um im Team arbeiten zu können</w:t>
      </w:r>
      <w:r w:rsidR="00307924">
        <w:rPr>
          <w:rFonts w:ascii="Arial" w:hAnsi="Arial" w:cs="Arial"/>
          <w:sz w:val="22"/>
          <w:szCs w:val="22"/>
        </w:rPr>
        <w:t>,</w:t>
      </w:r>
      <w:r w:rsidRPr="00DB10F9">
        <w:rPr>
          <w:rFonts w:ascii="Arial" w:hAnsi="Arial" w:cs="Arial"/>
          <w:sz w:val="22"/>
          <w:szCs w:val="22"/>
        </w:rPr>
        <w:t xml:space="preserve"> gibt es für eine weiterführende Nutzung verschiedene kostenpflichtige EDU-Lizenz-Modelle. </w:t>
      </w:r>
    </w:p>
    <w:p w14:paraId="266DB322" w14:textId="77777777" w:rsidR="00A25568" w:rsidRPr="00DB10F9" w:rsidRDefault="003D684D" w:rsidP="00A25568">
      <w:pPr>
        <w:spacing w:line="100" w:lineRule="atLeast"/>
        <w:rPr>
          <w:rStyle w:val="Hyperlink"/>
          <w:rFonts w:ascii="Arial" w:hAnsi="Arial" w:cs="Arial"/>
          <w:sz w:val="22"/>
          <w:szCs w:val="22"/>
        </w:rPr>
      </w:pPr>
      <w:hyperlink r:id="rId58" w:history="1">
        <w:r w:rsidR="00A25568" w:rsidRPr="00DB10F9">
          <w:rPr>
            <w:rStyle w:val="Hyperlink"/>
            <w:rFonts w:ascii="Arial" w:hAnsi="Arial" w:cs="Arial"/>
            <w:sz w:val="22"/>
            <w:szCs w:val="22"/>
          </w:rPr>
          <w:t>http://www.mindmeister.com</w:t>
        </w:r>
      </w:hyperlink>
    </w:p>
    <w:p w14:paraId="597DD84C" w14:textId="77777777" w:rsidR="00A25568" w:rsidRPr="00DB10F9" w:rsidRDefault="00A25568" w:rsidP="00A25568">
      <w:pPr>
        <w:spacing w:line="100" w:lineRule="atLeast"/>
        <w:rPr>
          <w:rStyle w:val="Hyperlink"/>
          <w:rFonts w:ascii="Arial" w:hAnsi="Arial" w:cs="Arial"/>
          <w:sz w:val="22"/>
          <w:szCs w:val="22"/>
        </w:rPr>
      </w:pPr>
    </w:p>
    <w:p w14:paraId="4BDFB73F"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Popplet</w:t>
      </w:r>
    </w:p>
    <w:p w14:paraId="6085CB58"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Mit Popplet können Ideen gesammelt, Projektpläne erstellt oder Inspirationen z. B. als Moodboard zusammengetragen werden. Dazu werden einzelne ‚Popple’ generiert, die mit Text, Zeichnungen oder dem Import von Fotos oder Videos gefüllt werden können. Diese können anschließend sortiert, kommentiert und als Präsentation ausgegeben werden. Zum speichern der Ergebnisse muss sich registriert werden. Zehn Schaubilder können in der Web-Variante kostenlos erstellt werden, darüber hinaus kann für die schulische Einbindung ein spezieller Gruppen-Tarif erworben werden. (Als App ist die Anwendung nicht kostenlos.)</w:t>
      </w:r>
    </w:p>
    <w:p w14:paraId="07D6D88C"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Blog (englisch): http://blog.popplet.com</w:t>
      </w:r>
    </w:p>
    <w:p w14:paraId="583E23B6" w14:textId="77777777"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Tutorial (englisch): http://www.cvisd.org/cms/lib/TX01001642/Centricity/Domain/23/PDF/popplet.pdf</w:t>
      </w:r>
    </w:p>
    <w:p w14:paraId="62ECE770" w14:textId="77777777" w:rsidR="00A25568" w:rsidRPr="00DB10F9" w:rsidRDefault="003D684D" w:rsidP="00A25568">
      <w:pPr>
        <w:spacing w:line="100" w:lineRule="atLeast"/>
        <w:rPr>
          <w:rStyle w:val="Hyperlink"/>
          <w:rFonts w:ascii="Arial" w:hAnsi="Arial" w:cs="Arial"/>
          <w:sz w:val="22"/>
          <w:szCs w:val="22"/>
        </w:rPr>
      </w:pPr>
      <w:hyperlink r:id="rId59" w:history="1">
        <w:r w:rsidR="00A25568" w:rsidRPr="00DB10F9">
          <w:rPr>
            <w:rStyle w:val="Hyperlink"/>
            <w:rFonts w:ascii="Arial" w:hAnsi="Arial" w:cs="Arial"/>
            <w:sz w:val="22"/>
            <w:szCs w:val="22"/>
          </w:rPr>
          <w:t>http://popplet.com</w:t>
        </w:r>
      </w:hyperlink>
    </w:p>
    <w:p w14:paraId="3577AA3A" w14:textId="77777777" w:rsidR="00A25568" w:rsidRPr="00DB10F9" w:rsidRDefault="00A25568" w:rsidP="00A25568">
      <w:pPr>
        <w:spacing w:line="100" w:lineRule="atLeast"/>
        <w:rPr>
          <w:rStyle w:val="Hyperlink"/>
          <w:rFonts w:ascii="Arial" w:hAnsi="Arial" w:cs="Arial"/>
          <w:sz w:val="22"/>
          <w:szCs w:val="22"/>
        </w:rPr>
      </w:pPr>
    </w:p>
    <w:p w14:paraId="4ACA342F" w14:textId="77777777" w:rsidR="00A25568" w:rsidRPr="00DB10F9" w:rsidRDefault="00A25568" w:rsidP="00A25568">
      <w:pPr>
        <w:spacing w:line="100" w:lineRule="atLeast"/>
        <w:rPr>
          <w:rFonts w:ascii="Arial" w:hAnsi="Arial" w:cs="Arial"/>
          <w:b/>
          <w:sz w:val="22"/>
          <w:szCs w:val="22"/>
        </w:rPr>
      </w:pPr>
      <w:r w:rsidRPr="00DB10F9">
        <w:rPr>
          <w:rFonts w:ascii="Arial" w:hAnsi="Arial" w:cs="Arial"/>
          <w:b/>
          <w:sz w:val="22"/>
          <w:szCs w:val="22"/>
        </w:rPr>
        <w:t>WiseMapping</w:t>
      </w:r>
    </w:p>
    <w:p w14:paraId="4A40C2FE" w14:textId="23E345E8" w:rsidR="00A25568" w:rsidRPr="00DB10F9" w:rsidRDefault="00A25568" w:rsidP="00A25568">
      <w:pPr>
        <w:spacing w:line="100" w:lineRule="atLeast"/>
        <w:rPr>
          <w:rFonts w:ascii="Arial" w:hAnsi="Arial" w:cs="Arial"/>
          <w:sz w:val="22"/>
          <w:szCs w:val="22"/>
        </w:rPr>
      </w:pPr>
      <w:r w:rsidRPr="00DB10F9">
        <w:rPr>
          <w:rFonts w:ascii="Arial" w:hAnsi="Arial" w:cs="Arial"/>
          <w:sz w:val="22"/>
          <w:szCs w:val="22"/>
        </w:rPr>
        <w:t xml:space="preserve">WiseMapping bietet </w:t>
      </w:r>
      <w:r w:rsidR="00106541">
        <w:rPr>
          <w:rFonts w:ascii="Arial" w:hAnsi="Arial" w:cs="Arial"/>
          <w:sz w:val="22"/>
          <w:szCs w:val="22"/>
        </w:rPr>
        <w:t>verschiedene</w:t>
      </w:r>
      <w:r w:rsidRPr="00DB10F9">
        <w:rPr>
          <w:rFonts w:ascii="Arial" w:hAnsi="Arial" w:cs="Arial"/>
          <w:sz w:val="22"/>
          <w:szCs w:val="22"/>
        </w:rPr>
        <w:t xml:space="preserve"> Möglichkeiten</w:t>
      </w:r>
      <w:r w:rsidR="00106541">
        <w:rPr>
          <w:rFonts w:ascii="Arial" w:hAnsi="Arial" w:cs="Arial"/>
          <w:sz w:val="22"/>
          <w:szCs w:val="22"/>
        </w:rPr>
        <w:t xml:space="preserve"> für die Erstellung einer Mindm</w:t>
      </w:r>
      <w:r w:rsidRPr="00DB10F9">
        <w:rPr>
          <w:rFonts w:ascii="Arial" w:hAnsi="Arial" w:cs="Arial"/>
          <w:sz w:val="22"/>
          <w:szCs w:val="22"/>
        </w:rPr>
        <w:t>ap. Die Nutzung ist kostenlo</w:t>
      </w:r>
      <w:r w:rsidR="00106541">
        <w:rPr>
          <w:rFonts w:ascii="Arial" w:hAnsi="Arial" w:cs="Arial"/>
          <w:sz w:val="22"/>
          <w:szCs w:val="22"/>
        </w:rPr>
        <w:t xml:space="preserve">s und hat keine Limitierungen. </w:t>
      </w:r>
      <w:r w:rsidRPr="00DB10F9">
        <w:rPr>
          <w:rFonts w:ascii="Arial" w:hAnsi="Arial" w:cs="Arial"/>
          <w:sz w:val="22"/>
          <w:szCs w:val="22"/>
        </w:rPr>
        <w:t xml:space="preserve">Für die fertige Grafik stehen umfangreiche Formatierungsmöglichkeiten zur Verfügung: Sie können als PDF, SVG oder im Freemind-Dateiformat ausgegeben werden. Es ist eine gleichzeitige Bearbeitung </w:t>
      </w:r>
      <w:proofErr w:type="gramStart"/>
      <w:r w:rsidRPr="00DB10F9">
        <w:rPr>
          <w:rFonts w:ascii="Arial" w:hAnsi="Arial" w:cs="Arial"/>
          <w:sz w:val="22"/>
          <w:szCs w:val="22"/>
        </w:rPr>
        <w:t>durch mehrere registrierte Benutzer</w:t>
      </w:r>
      <w:proofErr w:type="gramEnd"/>
      <w:r w:rsidRPr="00DB10F9">
        <w:rPr>
          <w:rFonts w:ascii="Arial" w:hAnsi="Arial" w:cs="Arial"/>
          <w:sz w:val="22"/>
          <w:szCs w:val="22"/>
        </w:rPr>
        <w:t>_innen möglich. WiseMapping ist auch als Software für den eigenen Server verfügbar und kann dann selbst gehostet werden.</w:t>
      </w:r>
    </w:p>
    <w:p w14:paraId="318574E6" w14:textId="1A4EACBE" w:rsidR="00A25568" w:rsidRPr="003C6B0D" w:rsidRDefault="00A25568" w:rsidP="00A25568">
      <w:pPr>
        <w:spacing w:line="100" w:lineRule="atLeast"/>
        <w:rPr>
          <w:rStyle w:val="Materialverweis"/>
          <w:rFonts w:ascii="Arial" w:hAnsi="Arial" w:cs="Arial"/>
          <w:b w:val="0"/>
          <w:color w:val="auto"/>
          <w:sz w:val="22"/>
          <w:szCs w:val="22"/>
        </w:rPr>
      </w:pPr>
      <w:r w:rsidRPr="003C6B0D">
        <w:rPr>
          <w:rStyle w:val="Hyperlink"/>
          <w:rFonts w:ascii="Arial" w:hAnsi="Arial" w:cs="Arial"/>
          <w:b/>
          <w:color w:val="auto"/>
          <w:sz w:val="22"/>
          <w:szCs w:val="22"/>
          <w:u w:val="none"/>
        </w:rPr>
        <w:t>(siehe</w:t>
      </w:r>
      <w:r w:rsidRPr="003C6B0D">
        <w:rPr>
          <w:rStyle w:val="Hyperlink"/>
          <w:rFonts w:ascii="Arial" w:hAnsi="Arial" w:cs="Arial"/>
          <w:color w:val="auto"/>
          <w:sz w:val="22"/>
          <w:szCs w:val="22"/>
          <w:u w:val="none"/>
        </w:rPr>
        <w:t xml:space="preserve"> </w:t>
      </w:r>
      <w:r w:rsidR="00716ECA">
        <w:rPr>
          <w:rStyle w:val="Materialverweis"/>
          <w:rFonts w:ascii="Arial" w:hAnsi="Arial" w:cs="Arial"/>
          <w:color w:val="auto"/>
          <w:sz w:val="22"/>
          <w:szCs w:val="22"/>
        </w:rPr>
        <w:t>Werkzeugporträ</w:t>
      </w:r>
      <w:r w:rsidR="003C6B0D" w:rsidRPr="003C6B0D">
        <w:rPr>
          <w:rStyle w:val="Materialverweis"/>
          <w:rFonts w:ascii="Arial" w:hAnsi="Arial" w:cs="Arial"/>
          <w:color w:val="auto"/>
          <w:sz w:val="22"/>
          <w:szCs w:val="22"/>
        </w:rPr>
        <w:t>t</w:t>
      </w:r>
      <w:r w:rsidRPr="003C6B0D">
        <w:rPr>
          <w:rStyle w:val="Materialverweis"/>
          <w:rFonts w:ascii="Arial" w:hAnsi="Arial" w:cs="Arial"/>
          <w:color w:val="auto"/>
          <w:sz w:val="22"/>
          <w:szCs w:val="22"/>
        </w:rPr>
        <w:t xml:space="preserve"> Mindmaps)</w:t>
      </w:r>
    </w:p>
    <w:p w14:paraId="67E2613C" w14:textId="77777777" w:rsidR="00A25568" w:rsidRPr="00DB10F9" w:rsidRDefault="003D684D" w:rsidP="00A25568">
      <w:pPr>
        <w:spacing w:line="100" w:lineRule="atLeast"/>
        <w:rPr>
          <w:rStyle w:val="Hyperlink"/>
          <w:rFonts w:ascii="Arial" w:hAnsi="Arial" w:cs="Arial"/>
          <w:sz w:val="22"/>
          <w:szCs w:val="22"/>
        </w:rPr>
      </w:pPr>
      <w:hyperlink r:id="rId60" w:history="1">
        <w:r w:rsidR="00A25568" w:rsidRPr="00DB10F9">
          <w:rPr>
            <w:rStyle w:val="Hyperlink"/>
            <w:rFonts w:ascii="Arial" w:hAnsi="Arial" w:cs="Arial"/>
            <w:sz w:val="22"/>
            <w:szCs w:val="22"/>
          </w:rPr>
          <w:t>http://www.wisemapping.com</w:t>
        </w:r>
      </w:hyperlink>
    </w:p>
    <w:p w14:paraId="72B93826" w14:textId="77777777" w:rsidR="00A25568" w:rsidRPr="00DB10F9" w:rsidRDefault="00A25568" w:rsidP="00A25568">
      <w:pPr>
        <w:spacing w:line="100" w:lineRule="atLeast"/>
        <w:rPr>
          <w:rStyle w:val="Hyperlink"/>
          <w:rFonts w:ascii="Arial" w:hAnsi="Arial" w:cs="Arial"/>
          <w:sz w:val="22"/>
          <w:szCs w:val="22"/>
        </w:rPr>
      </w:pPr>
      <w:r w:rsidRPr="00DB10F9">
        <w:rPr>
          <w:rStyle w:val="Hyperlink"/>
          <w:rFonts w:ascii="Arial" w:hAnsi="Arial" w:cs="Arial"/>
          <w:sz w:val="22"/>
          <w:szCs w:val="22"/>
        </w:rPr>
        <w:t>http://www.wisemapping.com/inyourserver.html</w:t>
      </w:r>
    </w:p>
    <w:p w14:paraId="46AC0596" w14:textId="77777777" w:rsidR="00A25568" w:rsidRPr="00DB10F9" w:rsidRDefault="00A25568" w:rsidP="00A25568">
      <w:pPr>
        <w:spacing w:line="100" w:lineRule="atLeast"/>
        <w:rPr>
          <w:rStyle w:val="Hyperlink"/>
          <w:rFonts w:ascii="Arial" w:hAnsi="Arial" w:cs="Arial"/>
          <w:sz w:val="22"/>
          <w:szCs w:val="22"/>
        </w:rPr>
      </w:pPr>
    </w:p>
    <w:p w14:paraId="505F2807" w14:textId="77777777" w:rsidR="00A25568" w:rsidRPr="00DB10F9" w:rsidRDefault="00A25568">
      <w:pPr>
        <w:rPr>
          <w:rFonts w:ascii="Arial" w:hAnsi="Arial" w:cs="Arial"/>
          <w:b/>
          <w:sz w:val="22"/>
          <w:szCs w:val="22"/>
        </w:rPr>
      </w:pPr>
    </w:p>
    <w:p w14:paraId="6D8F7AE4" w14:textId="77777777" w:rsidR="00A25568" w:rsidRPr="00DB10F9" w:rsidRDefault="00A25568" w:rsidP="007015E7">
      <w:pPr>
        <w:pStyle w:val="berschrift2"/>
      </w:pPr>
      <w:bookmarkStart w:id="26" w:name="_Toc532220346"/>
      <w:r w:rsidRPr="00DB10F9">
        <w:t>Unterrichtsorganisation und Klassenmanagement</w:t>
      </w:r>
      <w:bookmarkEnd w:id="26"/>
    </w:p>
    <w:p w14:paraId="59E48353" w14:textId="77777777" w:rsidR="00F8473A" w:rsidRDefault="00F8473A" w:rsidP="00F8473A">
      <w:pPr>
        <w:spacing w:line="100" w:lineRule="atLeast"/>
        <w:rPr>
          <w:rFonts w:ascii="Arial" w:hAnsi="Arial" w:cs="Arial"/>
          <w:b/>
          <w:sz w:val="22"/>
          <w:szCs w:val="22"/>
        </w:rPr>
      </w:pPr>
    </w:p>
    <w:p w14:paraId="14E96C18" w14:textId="77777777" w:rsidR="00F8473A" w:rsidRPr="009A4805" w:rsidRDefault="00F8473A" w:rsidP="00F8473A">
      <w:pPr>
        <w:spacing w:line="100" w:lineRule="atLeast"/>
        <w:rPr>
          <w:rFonts w:ascii="Arial" w:hAnsi="Arial" w:cs="Arial"/>
          <w:b/>
          <w:sz w:val="22"/>
          <w:szCs w:val="22"/>
        </w:rPr>
      </w:pPr>
      <w:r w:rsidRPr="009A4805">
        <w:rPr>
          <w:rFonts w:ascii="Arial" w:hAnsi="Arial" w:cs="Arial"/>
          <w:b/>
          <w:sz w:val="22"/>
          <w:szCs w:val="22"/>
        </w:rPr>
        <w:t>Auch das Treffen von Entscheidungen oder die Terminfindung in einer Gruppe kann mithilfe von Online-Diensten zentral und unkompliziert erledigt werden.</w:t>
      </w:r>
    </w:p>
    <w:p w14:paraId="346A81AD" w14:textId="77777777" w:rsidR="00A25568" w:rsidRPr="00DB10F9" w:rsidRDefault="00A25568">
      <w:pPr>
        <w:spacing w:line="100" w:lineRule="atLeast"/>
        <w:rPr>
          <w:rFonts w:ascii="Arial" w:hAnsi="Arial" w:cs="Arial"/>
          <w:sz w:val="22"/>
          <w:szCs w:val="22"/>
        </w:rPr>
      </w:pPr>
    </w:p>
    <w:p w14:paraId="74FDA5A2" w14:textId="77777777" w:rsidR="00A25568" w:rsidRPr="00DB10F9" w:rsidRDefault="00A25568" w:rsidP="00A25568">
      <w:pPr>
        <w:rPr>
          <w:rFonts w:ascii="Arial" w:hAnsi="Arial" w:cs="Arial"/>
          <w:b/>
          <w:sz w:val="22"/>
          <w:szCs w:val="22"/>
        </w:rPr>
      </w:pPr>
      <w:r w:rsidRPr="00DB10F9">
        <w:rPr>
          <w:rFonts w:ascii="Arial" w:hAnsi="Arial" w:cs="Arial"/>
          <w:b/>
          <w:sz w:val="22"/>
          <w:szCs w:val="22"/>
        </w:rPr>
        <w:t>Doodle</w:t>
      </w:r>
    </w:p>
    <w:p w14:paraId="41C8253F"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Mit Doodle kann innerhalb einer Gruppe online ein gemeinsamer Termin abgestimmt werden. Dafür ist keine </w:t>
      </w:r>
      <w:proofErr w:type="gramStart"/>
      <w:r w:rsidRPr="00DB10F9">
        <w:rPr>
          <w:rFonts w:ascii="Arial" w:hAnsi="Arial" w:cs="Arial"/>
          <w:sz w:val="22"/>
          <w:szCs w:val="22"/>
        </w:rPr>
        <w:t>Registrierung</w:t>
      </w:r>
      <w:proofErr w:type="gramEnd"/>
      <w:r w:rsidRPr="00DB10F9">
        <w:rPr>
          <w:rFonts w:ascii="Arial" w:hAnsi="Arial" w:cs="Arial"/>
          <w:sz w:val="22"/>
          <w:szCs w:val="22"/>
        </w:rPr>
        <w:t xml:space="preserve"> sondern nur eine E-Mail-Adresse notwendig. Aus den möglichen Termin-Optionen wird eine Online-Liste erstellt, in die sich die einzelnen Gruppenmitglieder eintragen können. Für diese Abstimmung erhalten sie einen Link. </w:t>
      </w:r>
    </w:p>
    <w:p w14:paraId="3649C338" w14:textId="77777777" w:rsidR="00A25568" w:rsidRPr="00DB10F9" w:rsidRDefault="003D684D" w:rsidP="00A25568">
      <w:pPr>
        <w:rPr>
          <w:rFonts w:ascii="Arial" w:hAnsi="Arial" w:cs="Arial"/>
          <w:b/>
          <w:sz w:val="22"/>
          <w:szCs w:val="22"/>
        </w:rPr>
      </w:pPr>
      <w:hyperlink r:id="rId61" w:history="1">
        <w:r w:rsidR="00A25568" w:rsidRPr="00DB10F9">
          <w:rPr>
            <w:rStyle w:val="Hyperlink"/>
            <w:rFonts w:ascii="Arial" w:hAnsi="Arial" w:cs="Arial"/>
            <w:sz w:val="22"/>
            <w:szCs w:val="22"/>
          </w:rPr>
          <w:t>http://doodle.com</w:t>
        </w:r>
      </w:hyperlink>
    </w:p>
    <w:p w14:paraId="46D3134F" w14:textId="77777777" w:rsidR="00A25568" w:rsidRPr="00DB10F9" w:rsidRDefault="00A25568" w:rsidP="00A25568">
      <w:pPr>
        <w:rPr>
          <w:rFonts w:ascii="Arial" w:hAnsi="Arial" w:cs="Arial"/>
          <w:b/>
          <w:sz w:val="22"/>
          <w:szCs w:val="22"/>
        </w:rPr>
      </w:pPr>
    </w:p>
    <w:p w14:paraId="2A98A0FB" w14:textId="77777777" w:rsidR="00A25568" w:rsidRPr="00DB10F9" w:rsidRDefault="00A25568" w:rsidP="00A25568">
      <w:pPr>
        <w:rPr>
          <w:rFonts w:ascii="Arial" w:hAnsi="Arial" w:cs="Arial"/>
          <w:b/>
          <w:sz w:val="22"/>
          <w:szCs w:val="22"/>
        </w:rPr>
      </w:pPr>
      <w:r w:rsidRPr="00DB10F9">
        <w:rPr>
          <w:rFonts w:ascii="Arial" w:hAnsi="Arial" w:cs="Arial"/>
          <w:b/>
          <w:sz w:val="22"/>
          <w:szCs w:val="22"/>
        </w:rPr>
        <w:t>kulibri</w:t>
      </w:r>
    </w:p>
    <w:p w14:paraId="3C648A83"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Termine finden, eine Idee </w:t>
      </w:r>
      <w:proofErr w:type="gramStart"/>
      <w:r w:rsidRPr="00DB10F9">
        <w:rPr>
          <w:rFonts w:ascii="Arial" w:hAnsi="Arial" w:cs="Arial"/>
          <w:sz w:val="22"/>
          <w:szCs w:val="22"/>
        </w:rPr>
        <w:t>abstimmen</w:t>
      </w:r>
      <w:proofErr w:type="gramEnd"/>
      <w:r w:rsidRPr="00DB10F9">
        <w:rPr>
          <w:rFonts w:ascii="Arial" w:hAnsi="Arial" w:cs="Arial"/>
          <w:sz w:val="22"/>
          <w:szCs w:val="22"/>
        </w:rPr>
        <w:t xml:space="preserve">, zu einem Event einladen oder Ausgaben abrechnen, dafür eignet sich kulibri. Es können entsprechende Abstimmungsumfragen angelegt werden und über einen E-Mail-Link Teilnehmer_innen eingeladen werden sich zu beteiligen. Die </w:t>
      </w:r>
      <w:r w:rsidRPr="00DB10F9">
        <w:rPr>
          <w:rFonts w:ascii="Arial" w:hAnsi="Arial" w:cs="Arial"/>
          <w:sz w:val="22"/>
          <w:szCs w:val="22"/>
        </w:rPr>
        <w:lastRenderedPageBreak/>
        <w:t xml:space="preserve">Anwendung ist kostenlos und eine Registrierung ist nicht erforderlich aber möglich, um z. B. Daten aus vorangegangen Aktionen zu übernehmen. </w:t>
      </w:r>
    </w:p>
    <w:p w14:paraId="78228872" w14:textId="77777777" w:rsidR="00A25568" w:rsidRPr="00DB10F9" w:rsidRDefault="003D684D" w:rsidP="00A25568">
      <w:pPr>
        <w:rPr>
          <w:rFonts w:ascii="Arial" w:hAnsi="Arial" w:cs="Arial"/>
          <w:sz w:val="22"/>
          <w:szCs w:val="22"/>
        </w:rPr>
      </w:pPr>
      <w:hyperlink r:id="rId62" w:history="1">
        <w:r w:rsidR="00A25568" w:rsidRPr="00DB10F9">
          <w:rPr>
            <w:rStyle w:val="Hyperlink"/>
            <w:rFonts w:ascii="Arial" w:hAnsi="Arial" w:cs="Arial"/>
            <w:sz w:val="22"/>
            <w:szCs w:val="22"/>
          </w:rPr>
          <w:t>http://kulibri.com</w:t>
        </w:r>
      </w:hyperlink>
    </w:p>
    <w:p w14:paraId="5FD97AD8" w14:textId="77777777" w:rsidR="00A25568" w:rsidRPr="00DB10F9" w:rsidRDefault="00A25568" w:rsidP="00A25568">
      <w:pPr>
        <w:rPr>
          <w:rFonts w:ascii="Arial" w:hAnsi="Arial" w:cs="Arial"/>
          <w:sz w:val="22"/>
          <w:szCs w:val="22"/>
        </w:rPr>
      </w:pPr>
    </w:p>
    <w:p w14:paraId="354A8D02" w14:textId="77777777" w:rsidR="00A25568" w:rsidRPr="00DB10F9" w:rsidRDefault="00A25568" w:rsidP="00A25568">
      <w:pPr>
        <w:rPr>
          <w:rFonts w:ascii="Arial" w:hAnsi="Arial" w:cs="Arial"/>
          <w:b/>
          <w:sz w:val="22"/>
          <w:szCs w:val="22"/>
        </w:rPr>
      </w:pPr>
    </w:p>
    <w:p w14:paraId="081045B8" w14:textId="77777777" w:rsidR="00A25568" w:rsidRPr="00DB10F9" w:rsidRDefault="00A25568">
      <w:pPr>
        <w:rPr>
          <w:rFonts w:ascii="Arial" w:hAnsi="Arial" w:cs="Arial"/>
          <w:b/>
          <w:sz w:val="22"/>
          <w:szCs w:val="22"/>
        </w:rPr>
      </w:pPr>
      <w:r w:rsidRPr="00DB10F9">
        <w:rPr>
          <w:rFonts w:ascii="Arial" w:hAnsi="Arial" w:cs="Arial"/>
          <w:b/>
          <w:sz w:val="22"/>
          <w:szCs w:val="22"/>
        </w:rPr>
        <w:br w:type="page"/>
      </w:r>
    </w:p>
    <w:p w14:paraId="734F5BF6" w14:textId="77777777" w:rsidR="00A25568" w:rsidRPr="00DB10F9" w:rsidRDefault="00A25568" w:rsidP="007015E7">
      <w:pPr>
        <w:pStyle w:val="berschrift2"/>
      </w:pPr>
      <w:bookmarkStart w:id="27" w:name="_Toc532220347"/>
      <w:r w:rsidRPr="00DB10F9">
        <w:lastRenderedPageBreak/>
        <w:t>Quiz, Umfragen, Tests, Games</w:t>
      </w:r>
      <w:bookmarkEnd w:id="27"/>
    </w:p>
    <w:p w14:paraId="4687EE71" w14:textId="77777777" w:rsidR="00A25568" w:rsidRDefault="00A25568" w:rsidP="00A25568">
      <w:pPr>
        <w:pStyle w:val="StandardWeb"/>
        <w:spacing w:before="0" w:after="0"/>
        <w:rPr>
          <w:rStyle w:val="Fett"/>
          <w:rFonts w:ascii="Arial" w:hAnsi="Arial" w:cs="Arial"/>
          <w:sz w:val="22"/>
          <w:szCs w:val="22"/>
          <w:highlight w:val="yellow"/>
        </w:rPr>
      </w:pPr>
    </w:p>
    <w:p w14:paraId="6E9C6786" w14:textId="6A35D2F7" w:rsidR="00DC3816" w:rsidRDefault="00072526" w:rsidP="00A25568">
      <w:pPr>
        <w:pStyle w:val="StandardWeb"/>
        <w:spacing w:before="0" w:after="0"/>
        <w:rPr>
          <w:rStyle w:val="Fett"/>
          <w:rFonts w:ascii="Arial" w:hAnsi="Arial" w:cs="Arial"/>
          <w:sz w:val="22"/>
          <w:szCs w:val="22"/>
        </w:rPr>
      </w:pPr>
      <w:r w:rsidRPr="00072526">
        <w:rPr>
          <w:rStyle w:val="Fett"/>
          <w:rFonts w:ascii="Arial" w:hAnsi="Arial" w:cs="Arial"/>
          <w:sz w:val="22"/>
          <w:szCs w:val="22"/>
        </w:rPr>
        <w:t>Wissen</w:t>
      </w:r>
      <w:r>
        <w:rPr>
          <w:rStyle w:val="Fett"/>
          <w:rFonts w:ascii="Arial" w:hAnsi="Arial" w:cs="Arial"/>
          <w:sz w:val="22"/>
          <w:szCs w:val="22"/>
        </w:rPr>
        <w:t xml:space="preserve">s- und Meinungsabfragen </w:t>
      </w:r>
      <w:r w:rsidR="00DC3816">
        <w:rPr>
          <w:rStyle w:val="Fett"/>
          <w:rFonts w:ascii="Arial" w:hAnsi="Arial" w:cs="Arial"/>
          <w:sz w:val="22"/>
          <w:szCs w:val="22"/>
        </w:rPr>
        <w:t xml:space="preserve">können auch spielerisch umgesetzt </w:t>
      </w:r>
      <w:r>
        <w:rPr>
          <w:rStyle w:val="Fett"/>
          <w:rFonts w:ascii="Arial" w:hAnsi="Arial" w:cs="Arial"/>
          <w:sz w:val="22"/>
          <w:szCs w:val="22"/>
        </w:rPr>
        <w:t>werden</w:t>
      </w:r>
      <w:r w:rsidR="00DC3816">
        <w:rPr>
          <w:rStyle w:val="Fett"/>
          <w:rFonts w:ascii="Arial" w:hAnsi="Arial" w:cs="Arial"/>
          <w:sz w:val="22"/>
          <w:szCs w:val="22"/>
        </w:rPr>
        <w:t>. Dabei können die Quizze oder Test</w:t>
      </w:r>
      <w:r w:rsidR="00D955AC">
        <w:rPr>
          <w:rStyle w:val="Fett"/>
          <w:rFonts w:ascii="Arial" w:hAnsi="Arial" w:cs="Arial"/>
          <w:sz w:val="22"/>
          <w:szCs w:val="22"/>
        </w:rPr>
        <w:t>s</w:t>
      </w:r>
      <w:r w:rsidR="00DC3816">
        <w:rPr>
          <w:rStyle w:val="Fett"/>
          <w:rFonts w:ascii="Arial" w:hAnsi="Arial" w:cs="Arial"/>
          <w:sz w:val="22"/>
          <w:szCs w:val="22"/>
        </w:rPr>
        <w:t xml:space="preserve"> </w:t>
      </w:r>
      <w:proofErr w:type="gramStart"/>
      <w:r w:rsidR="00DC3816">
        <w:rPr>
          <w:rStyle w:val="Fett"/>
          <w:rFonts w:ascii="Arial" w:hAnsi="Arial" w:cs="Arial"/>
          <w:sz w:val="22"/>
          <w:szCs w:val="22"/>
        </w:rPr>
        <w:t>von den Schüler</w:t>
      </w:r>
      <w:proofErr w:type="gramEnd"/>
      <w:r w:rsidR="00DC3816">
        <w:rPr>
          <w:rStyle w:val="Fett"/>
          <w:rFonts w:ascii="Arial" w:hAnsi="Arial" w:cs="Arial"/>
          <w:sz w:val="22"/>
          <w:szCs w:val="22"/>
        </w:rPr>
        <w:t xml:space="preserve">_innen selbst gestaltet werden und anschließend in der Klasse gegeneinander gespielt werden. </w:t>
      </w:r>
    </w:p>
    <w:p w14:paraId="3A3D833D" w14:textId="29D4F7DE" w:rsidR="00F8473A" w:rsidRPr="00072526" w:rsidRDefault="00FA67DF" w:rsidP="00A25568">
      <w:pPr>
        <w:pStyle w:val="StandardWeb"/>
        <w:spacing w:before="0" w:after="0"/>
        <w:rPr>
          <w:rStyle w:val="Fett"/>
          <w:rFonts w:ascii="Arial" w:hAnsi="Arial" w:cs="Arial"/>
          <w:sz w:val="22"/>
          <w:szCs w:val="22"/>
        </w:rPr>
      </w:pPr>
      <w:r>
        <w:rPr>
          <w:rStyle w:val="Fett"/>
          <w:rFonts w:ascii="Arial" w:hAnsi="Arial" w:cs="Arial"/>
          <w:sz w:val="22"/>
          <w:szCs w:val="22"/>
        </w:rPr>
        <w:t>Gemeinsames Lernen kann aber auch</w:t>
      </w:r>
      <w:r w:rsidR="00DC3816">
        <w:rPr>
          <w:rStyle w:val="Fett"/>
          <w:rFonts w:ascii="Arial" w:hAnsi="Arial" w:cs="Arial"/>
          <w:sz w:val="22"/>
          <w:szCs w:val="22"/>
        </w:rPr>
        <w:t xml:space="preserve"> </w:t>
      </w:r>
      <w:r w:rsidR="00D955AC">
        <w:rPr>
          <w:rStyle w:val="Fett"/>
          <w:rFonts w:ascii="Arial" w:hAnsi="Arial" w:cs="Arial"/>
          <w:sz w:val="22"/>
          <w:szCs w:val="22"/>
        </w:rPr>
        <w:t xml:space="preserve">in </w:t>
      </w:r>
      <w:r>
        <w:rPr>
          <w:rStyle w:val="Fett"/>
          <w:rFonts w:ascii="Arial" w:hAnsi="Arial" w:cs="Arial"/>
          <w:sz w:val="22"/>
          <w:szCs w:val="22"/>
        </w:rPr>
        <w:t xml:space="preserve">selbst erstellten </w:t>
      </w:r>
      <w:r w:rsidR="00DC3816">
        <w:rPr>
          <w:rStyle w:val="Fett"/>
          <w:rFonts w:ascii="Arial" w:hAnsi="Arial" w:cs="Arial"/>
          <w:sz w:val="22"/>
          <w:szCs w:val="22"/>
        </w:rPr>
        <w:t xml:space="preserve">Abenteuertouren oder in </w:t>
      </w:r>
      <w:r w:rsidR="00D955AC">
        <w:rPr>
          <w:rStyle w:val="Fett"/>
          <w:rFonts w:ascii="Arial" w:hAnsi="Arial" w:cs="Arial"/>
          <w:sz w:val="22"/>
          <w:szCs w:val="22"/>
        </w:rPr>
        <w:t xml:space="preserve">Spielen </w:t>
      </w:r>
      <w:r>
        <w:rPr>
          <w:rStyle w:val="Fett"/>
          <w:rFonts w:ascii="Arial" w:hAnsi="Arial" w:cs="Arial"/>
          <w:sz w:val="22"/>
          <w:szCs w:val="22"/>
        </w:rPr>
        <w:t>stattfinden.</w:t>
      </w:r>
    </w:p>
    <w:p w14:paraId="2E8EE03E" w14:textId="77777777" w:rsidR="00F8473A" w:rsidRPr="00DB10F9" w:rsidRDefault="00F8473A" w:rsidP="00A25568">
      <w:pPr>
        <w:pStyle w:val="StandardWeb"/>
        <w:spacing w:before="0" w:after="0"/>
        <w:rPr>
          <w:rStyle w:val="Fett"/>
          <w:rFonts w:ascii="Arial" w:hAnsi="Arial" w:cs="Arial"/>
          <w:sz w:val="22"/>
          <w:szCs w:val="22"/>
          <w:highlight w:val="yellow"/>
        </w:rPr>
      </w:pPr>
    </w:p>
    <w:p w14:paraId="67D34B7A" w14:textId="60FD8B4E" w:rsidR="00A25568" w:rsidRPr="00DB10F9" w:rsidRDefault="00A25568" w:rsidP="00A25568">
      <w:pPr>
        <w:pStyle w:val="berschrift2"/>
        <w:spacing w:before="0" w:after="0"/>
        <w:rPr>
          <w:rFonts w:eastAsia="Times New Roman" w:cs="Arial"/>
          <w:bCs w:val="0"/>
          <w:iCs w:val="0"/>
          <w:color w:val="auto"/>
          <w:sz w:val="22"/>
          <w:szCs w:val="22"/>
        </w:rPr>
      </w:pPr>
      <w:bookmarkStart w:id="28" w:name="_Toc532220348"/>
      <w:r w:rsidRPr="00DB10F9">
        <w:rPr>
          <w:rFonts w:eastAsia="Times New Roman" w:cs="Arial"/>
          <w:bCs w:val="0"/>
          <w:iCs w:val="0"/>
          <w:color w:val="auto"/>
          <w:sz w:val="22"/>
          <w:szCs w:val="22"/>
        </w:rPr>
        <w:t>Actionbound</w:t>
      </w:r>
      <w:bookmarkEnd w:id="28"/>
      <w:r w:rsidRPr="00DB10F9">
        <w:rPr>
          <w:rFonts w:eastAsia="Times New Roman" w:cs="Arial"/>
          <w:bCs w:val="0"/>
          <w:iCs w:val="0"/>
          <w:color w:val="auto"/>
          <w:sz w:val="22"/>
          <w:szCs w:val="22"/>
        </w:rPr>
        <w:t xml:space="preserve"> </w:t>
      </w:r>
    </w:p>
    <w:p w14:paraId="30036CC6" w14:textId="22F4377B" w:rsidR="00A25568" w:rsidRPr="00DB10F9" w:rsidRDefault="00A25568" w:rsidP="00A25568">
      <w:pPr>
        <w:rPr>
          <w:rFonts w:ascii="Arial" w:hAnsi="Arial" w:cs="Arial"/>
          <w:sz w:val="22"/>
          <w:szCs w:val="22"/>
        </w:rPr>
      </w:pPr>
      <w:r w:rsidRPr="00DB10F9">
        <w:rPr>
          <w:rFonts w:ascii="Arial" w:hAnsi="Arial" w:cs="Arial"/>
          <w:sz w:val="22"/>
          <w:szCs w:val="22"/>
        </w:rPr>
        <w:t xml:space="preserve">Ein Bound ist eine multimediale geführte Erlebnistour als Quiz, interaktive </w:t>
      </w:r>
      <w:proofErr w:type="gramStart"/>
      <w:r w:rsidRPr="00DB10F9">
        <w:rPr>
          <w:rFonts w:ascii="Arial" w:hAnsi="Arial" w:cs="Arial"/>
          <w:sz w:val="22"/>
          <w:szCs w:val="22"/>
        </w:rPr>
        <w:t>Schnitzeljagd,  Bildungsro</w:t>
      </w:r>
      <w:r w:rsidR="00106541">
        <w:rPr>
          <w:rFonts w:ascii="Arial" w:hAnsi="Arial" w:cs="Arial"/>
          <w:sz w:val="22"/>
          <w:szCs w:val="22"/>
        </w:rPr>
        <w:t>ute</w:t>
      </w:r>
      <w:proofErr w:type="gramEnd"/>
      <w:r w:rsidR="00106541">
        <w:rPr>
          <w:rFonts w:ascii="Arial" w:hAnsi="Arial" w:cs="Arial"/>
          <w:sz w:val="22"/>
          <w:szCs w:val="22"/>
        </w:rPr>
        <w:t xml:space="preserve"> oder Multimedia-Guide. M</w:t>
      </w:r>
      <w:r w:rsidRPr="00DB10F9">
        <w:rPr>
          <w:rFonts w:ascii="Arial" w:hAnsi="Arial" w:cs="Arial"/>
          <w:sz w:val="22"/>
          <w:szCs w:val="22"/>
        </w:rPr>
        <w:t>it dem Bound-Creator können auf Actionbound eigene Touren erstellt werden. Dazu werden Rätsel, Herausforderungen und Medieninhalte mit den vielfältigen Spielelementen wie GPS-Locations, QR-Codes und Mini-Games kombiniert. Es gibt einen kostenlosen Testzugang und eine EDU-Lizenz für die Anwendung im Bildungsbereich.</w:t>
      </w:r>
    </w:p>
    <w:p w14:paraId="0E70BF86" w14:textId="77777777" w:rsidR="00A25568" w:rsidRPr="00DB10F9" w:rsidRDefault="003D684D" w:rsidP="00A25568">
      <w:pPr>
        <w:rPr>
          <w:rFonts w:ascii="Arial" w:hAnsi="Arial" w:cs="Arial"/>
          <w:sz w:val="22"/>
          <w:szCs w:val="22"/>
        </w:rPr>
      </w:pPr>
      <w:hyperlink r:id="rId63" w:history="1">
        <w:r w:rsidR="00A25568" w:rsidRPr="00DB10F9">
          <w:rPr>
            <w:rStyle w:val="Hyperlink"/>
            <w:rFonts w:ascii="Arial" w:hAnsi="Arial" w:cs="Arial"/>
            <w:sz w:val="22"/>
            <w:szCs w:val="22"/>
          </w:rPr>
          <w:t>https://de.actionbound.com</w:t>
        </w:r>
      </w:hyperlink>
    </w:p>
    <w:p w14:paraId="1670381F" w14:textId="77777777" w:rsidR="00A25568" w:rsidRPr="00DB10F9" w:rsidRDefault="00A25568" w:rsidP="00A25568">
      <w:pPr>
        <w:pStyle w:val="StandardWeb"/>
        <w:spacing w:before="0" w:after="0"/>
        <w:rPr>
          <w:rStyle w:val="Fett"/>
          <w:rFonts w:ascii="Arial" w:hAnsi="Arial" w:cs="Arial"/>
          <w:sz w:val="22"/>
          <w:szCs w:val="22"/>
          <w:highlight w:val="yellow"/>
        </w:rPr>
      </w:pPr>
    </w:p>
    <w:p w14:paraId="6A25B8D4" w14:textId="77777777" w:rsidR="00A25568" w:rsidRPr="00DB10F9" w:rsidRDefault="00A25568" w:rsidP="00A25568">
      <w:pPr>
        <w:rPr>
          <w:rFonts w:ascii="Arial" w:hAnsi="Arial" w:cs="Arial"/>
          <w:b/>
          <w:sz w:val="22"/>
          <w:szCs w:val="22"/>
        </w:rPr>
      </w:pPr>
      <w:r w:rsidRPr="00DB10F9">
        <w:rPr>
          <w:rFonts w:ascii="Arial" w:hAnsi="Arial" w:cs="Arial"/>
          <w:b/>
          <w:sz w:val="22"/>
          <w:szCs w:val="22"/>
        </w:rPr>
        <w:t>AnswerGarden</w:t>
      </w:r>
    </w:p>
    <w:p w14:paraId="4430865D" w14:textId="67103E76" w:rsidR="00A25568" w:rsidRPr="00DB10F9" w:rsidRDefault="00A25568" w:rsidP="00A25568">
      <w:pPr>
        <w:rPr>
          <w:rFonts w:ascii="Arial" w:hAnsi="Arial" w:cs="Arial"/>
          <w:sz w:val="22"/>
          <w:szCs w:val="22"/>
        </w:rPr>
      </w:pPr>
      <w:r w:rsidRPr="00DB10F9">
        <w:rPr>
          <w:rFonts w:ascii="Arial" w:hAnsi="Arial" w:cs="Arial"/>
          <w:sz w:val="22"/>
          <w:szCs w:val="22"/>
        </w:rPr>
        <w:t xml:space="preserve">AnswerGarden ist ein ganz einfaches Feedback-Tool. Es können Stichworte und Ideen zu einer Frage gesammelt werden, die </w:t>
      </w:r>
      <w:r w:rsidR="00015BF5">
        <w:rPr>
          <w:rFonts w:ascii="Arial" w:hAnsi="Arial" w:cs="Arial"/>
          <w:sz w:val="22"/>
          <w:szCs w:val="22"/>
        </w:rPr>
        <w:t xml:space="preserve">in </w:t>
      </w:r>
      <w:r w:rsidRPr="00DB10F9">
        <w:rPr>
          <w:rFonts w:ascii="Arial" w:hAnsi="Arial" w:cs="Arial"/>
          <w:sz w:val="22"/>
          <w:szCs w:val="22"/>
        </w:rPr>
        <w:t>einer Stichwortsam</w:t>
      </w:r>
      <w:r w:rsidR="00015BF5">
        <w:rPr>
          <w:rFonts w:ascii="Arial" w:hAnsi="Arial" w:cs="Arial"/>
          <w:sz w:val="22"/>
          <w:szCs w:val="22"/>
        </w:rPr>
        <w:t>mlung festgehalten werden</w:t>
      </w:r>
      <w:r w:rsidRPr="00DB10F9">
        <w:rPr>
          <w:rFonts w:ascii="Arial" w:hAnsi="Arial" w:cs="Arial"/>
          <w:sz w:val="22"/>
          <w:szCs w:val="22"/>
        </w:rPr>
        <w:t xml:space="preserve">. Dazu wird mit der Frage ein AnswerGarden erstellt und der Link </w:t>
      </w:r>
      <w:r w:rsidR="00015BF5">
        <w:rPr>
          <w:rFonts w:ascii="Arial" w:hAnsi="Arial" w:cs="Arial"/>
          <w:sz w:val="22"/>
          <w:szCs w:val="22"/>
        </w:rPr>
        <w:t xml:space="preserve">an </w:t>
      </w:r>
      <w:r w:rsidRPr="00DB10F9">
        <w:rPr>
          <w:rFonts w:ascii="Arial" w:hAnsi="Arial" w:cs="Arial"/>
          <w:sz w:val="22"/>
          <w:szCs w:val="22"/>
        </w:rPr>
        <w:t xml:space="preserve">alle Teilnehmer_innen zur Beantwortung verschickt bzw. ein Code generiert, der die Einbindung auf der eigenen Webseite oder Blog möglich macht. Über die Möglichkeiten von AnswerGarden gibt die Webseite viele Hinweise. Es ist keine Registrierung notwendig. Die Nutzung ist kostenlos. </w:t>
      </w:r>
    </w:p>
    <w:p w14:paraId="149F8677" w14:textId="77777777" w:rsidR="00A25568" w:rsidRPr="00DB10F9" w:rsidRDefault="003D684D" w:rsidP="00A25568">
      <w:pPr>
        <w:rPr>
          <w:rFonts w:ascii="Arial" w:hAnsi="Arial" w:cs="Arial"/>
          <w:sz w:val="22"/>
          <w:szCs w:val="22"/>
        </w:rPr>
      </w:pPr>
      <w:hyperlink r:id="rId64" w:history="1">
        <w:r w:rsidR="00A25568" w:rsidRPr="00DB10F9">
          <w:rPr>
            <w:rStyle w:val="Hyperlink"/>
            <w:rFonts w:ascii="Arial" w:hAnsi="Arial" w:cs="Arial"/>
            <w:sz w:val="22"/>
            <w:szCs w:val="22"/>
          </w:rPr>
          <w:t>https://answergarden.ch</w:t>
        </w:r>
      </w:hyperlink>
    </w:p>
    <w:p w14:paraId="46F62D31" w14:textId="77777777" w:rsidR="00A25568" w:rsidRPr="00DB10F9" w:rsidRDefault="00A25568" w:rsidP="00A25568">
      <w:pPr>
        <w:pStyle w:val="StandardWeb"/>
        <w:spacing w:before="0" w:after="0"/>
        <w:rPr>
          <w:rStyle w:val="Fett"/>
          <w:rFonts w:ascii="Arial" w:hAnsi="Arial" w:cs="Arial"/>
          <w:sz w:val="22"/>
          <w:szCs w:val="22"/>
          <w:highlight w:val="yellow"/>
        </w:rPr>
      </w:pPr>
    </w:p>
    <w:p w14:paraId="6D307FD9" w14:textId="77777777" w:rsidR="00A25568" w:rsidRPr="00DB10F9" w:rsidRDefault="00A25568" w:rsidP="00A25568">
      <w:pPr>
        <w:rPr>
          <w:rFonts w:ascii="Arial" w:hAnsi="Arial" w:cs="Arial"/>
          <w:b/>
          <w:sz w:val="22"/>
          <w:szCs w:val="22"/>
        </w:rPr>
      </w:pPr>
      <w:r w:rsidRPr="00DB10F9">
        <w:rPr>
          <w:rFonts w:ascii="Arial" w:hAnsi="Arial" w:cs="Arial"/>
          <w:b/>
          <w:sz w:val="22"/>
          <w:szCs w:val="22"/>
        </w:rPr>
        <w:t>Kahoot!</w:t>
      </w:r>
    </w:p>
    <w:p w14:paraId="78A599DF" w14:textId="753933DE" w:rsidR="00A25568" w:rsidRPr="00DB10F9" w:rsidRDefault="00A25568" w:rsidP="00A25568">
      <w:pPr>
        <w:rPr>
          <w:rFonts w:ascii="Arial" w:hAnsi="Arial" w:cs="Arial"/>
          <w:sz w:val="22"/>
          <w:szCs w:val="22"/>
        </w:rPr>
      </w:pPr>
      <w:r w:rsidRPr="00DB10F9">
        <w:rPr>
          <w:rFonts w:ascii="Arial" w:hAnsi="Arial" w:cs="Arial"/>
          <w:sz w:val="22"/>
          <w:szCs w:val="22"/>
        </w:rPr>
        <w:t xml:space="preserve">Mit Kahoot! können Umfragen oder Wissensüberprüfungen in den Unterricht eingebunden werden. Dazu werden Fragen vorbreitet, die nicht nur </w:t>
      </w:r>
      <w:proofErr w:type="gramStart"/>
      <w:r w:rsidRPr="00DB10F9">
        <w:rPr>
          <w:rFonts w:ascii="Arial" w:hAnsi="Arial" w:cs="Arial"/>
          <w:sz w:val="22"/>
          <w:szCs w:val="22"/>
        </w:rPr>
        <w:t>Text</w:t>
      </w:r>
      <w:proofErr w:type="gramEnd"/>
      <w:r w:rsidRPr="00DB10F9">
        <w:rPr>
          <w:rFonts w:ascii="Arial" w:hAnsi="Arial" w:cs="Arial"/>
          <w:sz w:val="22"/>
          <w:szCs w:val="22"/>
        </w:rPr>
        <w:t xml:space="preserve"> sondern auch durch Audio-, Video- oder Bilddateien ergänzt werden können. Die Antworter_innen geben einfach nur ihren Game Pin ein und können sich dann sofort an der Umfrage beteiligen. Dazu wählen sie aus den bis zu vier vorgegebenen Antwortmöglichkeiten aus. Alle Teilnehmer_innen müssen sich dafür registrieren.</w:t>
      </w:r>
      <w:r w:rsidR="00015BF5">
        <w:rPr>
          <w:rFonts w:ascii="Arial" w:hAnsi="Arial" w:cs="Arial"/>
          <w:sz w:val="22"/>
          <w:szCs w:val="22"/>
        </w:rPr>
        <w:t xml:space="preserve"> Die Nutzung ist kostenlos.</w:t>
      </w:r>
    </w:p>
    <w:p w14:paraId="040CEB8A" w14:textId="77777777" w:rsidR="00A25568" w:rsidRPr="00DB10F9" w:rsidRDefault="003D684D" w:rsidP="00A25568">
      <w:pPr>
        <w:rPr>
          <w:rFonts w:ascii="Arial" w:hAnsi="Arial" w:cs="Arial"/>
          <w:sz w:val="22"/>
          <w:szCs w:val="22"/>
        </w:rPr>
      </w:pPr>
      <w:hyperlink r:id="rId65" w:history="1">
        <w:r w:rsidR="00A25568" w:rsidRPr="00DB10F9">
          <w:rPr>
            <w:rFonts w:ascii="Arial" w:hAnsi="Arial" w:cs="Arial"/>
            <w:sz w:val="22"/>
            <w:szCs w:val="22"/>
          </w:rPr>
          <w:t>https://kahoot.com</w:t>
        </w:r>
      </w:hyperlink>
    </w:p>
    <w:p w14:paraId="7EB4B36B" w14:textId="77777777" w:rsidR="00A25568" w:rsidRPr="00DB10F9" w:rsidRDefault="00A25568" w:rsidP="00A25568">
      <w:pPr>
        <w:rPr>
          <w:rFonts w:ascii="Arial" w:hAnsi="Arial" w:cs="Arial"/>
          <w:sz w:val="22"/>
          <w:szCs w:val="22"/>
        </w:rPr>
      </w:pPr>
    </w:p>
    <w:p w14:paraId="7554091A" w14:textId="77777777" w:rsidR="00A25568" w:rsidRPr="00DB10F9" w:rsidRDefault="00A25568" w:rsidP="00A25568">
      <w:pPr>
        <w:rPr>
          <w:rFonts w:ascii="Arial" w:hAnsi="Arial" w:cs="Arial"/>
          <w:b/>
          <w:sz w:val="22"/>
          <w:szCs w:val="22"/>
        </w:rPr>
      </w:pPr>
      <w:r w:rsidRPr="00DB10F9">
        <w:rPr>
          <w:rFonts w:ascii="Arial" w:hAnsi="Arial" w:cs="Arial"/>
          <w:b/>
          <w:sz w:val="22"/>
          <w:szCs w:val="22"/>
        </w:rPr>
        <w:t xml:space="preserve">Minecraft </w:t>
      </w:r>
    </w:p>
    <w:p w14:paraId="33EE26C1" w14:textId="77777777" w:rsidR="00A25568" w:rsidRPr="00DB10F9" w:rsidRDefault="00A25568" w:rsidP="00A25568">
      <w:pPr>
        <w:rPr>
          <w:rFonts w:ascii="Arial" w:hAnsi="Arial" w:cs="Arial"/>
          <w:sz w:val="22"/>
          <w:szCs w:val="22"/>
          <w:shd w:val="clear" w:color="auto" w:fill="FFFFFF"/>
        </w:rPr>
      </w:pPr>
      <w:r w:rsidRPr="00DB10F9">
        <w:rPr>
          <w:rFonts w:ascii="Arial" w:hAnsi="Arial" w:cs="Arial"/>
          <w:sz w:val="22"/>
          <w:szCs w:val="22"/>
          <w:shd w:val="clear" w:color="auto" w:fill="FFFFFF"/>
        </w:rPr>
        <w:t xml:space="preserve">Mit dem Computerspiel Minecraft entstehen aus würfelförmigen Blöcken 3D-Welten, in denen dann – je nach Spielmodus - unterschiedliche Ziele im Vordergrund stehen können. Mit der kostenlosen Education Version von Minecraft kann das Spiel auch in der Schule vielfältig eingesetzt werden. Es können z. B. geschichtliche Ereignisse oder Orte visualisiert werden oder es müssen Grundlagen der Elektrotechnik, Java-Programmierung oder der Mathematik berücksichtigt werden, um </w:t>
      </w:r>
      <w:proofErr w:type="gramStart"/>
      <w:r w:rsidRPr="00DB10F9">
        <w:rPr>
          <w:rFonts w:ascii="Arial" w:hAnsi="Arial" w:cs="Arial"/>
          <w:sz w:val="22"/>
          <w:szCs w:val="22"/>
          <w:shd w:val="clear" w:color="auto" w:fill="FFFFFF"/>
        </w:rPr>
        <w:t>eine  bestimmte</w:t>
      </w:r>
      <w:proofErr w:type="gramEnd"/>
      <w:r w:rsidRPr="00DB10F9">
        <w:rPr>
          <w:rFonts w:ascii="Arial" w:hAnsi="Arial" w:cs="Arial"/>
          <w:sz w:val="22"/>
          <w:szCs w:val="22"/>
          <w:shd w:val="clear" w:color="auto" w:fill="FFFFFF"/>
        </w:rPr>
        <w:t xml:space="preserve"> Aufgabe im Spiel zu lösen.</w:t>
      </w:r>
    </w:p>
    <w:p w14:paraId="52517AC7"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Die Schüler_innen arbeiten kollaborativ in Teams zusammen, um für die Problemlösung einer gestellten Aufgabe eine gemeinsame Strategie zu entwickeln. Bis zu 30 Nutzer_innen können gleichzeitig spielen, ohne einen eigenen Server haben.  </w:t>
      </w:r>
    </w:p>
    <w:p w14:paraId="1ADFF4C5" w14:textId="77777777" w:rsidR="00A25568" w:rsidRPr="00DB10F9" w:rsidRDefault="00A25568" w:rsidP="00A25568">
      <w:pPr>
        <w:rPr>
          <w:rFonts w:ascii="Arial" w:hAnsi="Arial" w:cs="Arial"/>
          <w:sz w:val="22"/>
          <w:szCs w:val="22"/>
        </w:rPr>
      </w:pPr>
      <w:r w:rsidRPr="00DB10F9">
        <w:rPr>
          <w:rFonts w:ascii="Arial" w:hAnsi="Arial" w:cs="Arial"/>
          <w:sz w:val="22"/>
          <w:szCs w:val="22"/>
        </w:rPr>
        <w:t xml:space="preserve">Für die Nutzung ist der kostenlose Office 365 Education Account notwendig und als Betriebssystem Windows 10 oder macOS. Für den Einsatz im Unterricht gibt es kostenlose Lehrertutorials. </w:t>
      </w:r>
    </w:p>
    <w:p w14:paraId="1CBDE031" w14:textId="77777777" w:rsidR="00A25568" w:rsidRPr="00DB10F9" w:rsidRDefault="003D684D" w:rsidP="00A25568">
      <w:pPr>
        <w:rPr>
          <w:rFonts w:ascii="Arial" w:hAnsi="Arial" w:cs="Arial"/>
          <w:sz w:val="22"/>
          <w:szCs w:val="22"/>
        </w:rPr>
      </w:pPr>
      <w:hyperlink r:id="rId66" w:history="1">
        <w:r w:rsidR="00A25568" w:rsidRPr="00DB10F9">
          <w:rPr>
            <w:rStyle w:val="Hyperlink"/>
            <w:rFonts w:ascii="Arial" w:hAnsi="Arial" w:cs="Arial"/>
            <w:sz w:val="22"/>
            <w:szCs w:val="22"/>
          </w:rPr>
          <w:t>https://education.minecraft.net</w:t>
        </w:r>
      </w:hyperlink>
    </w:p>
    <w:p w14:paraId="3B4E7B3D" w14:textId="77777777" w:rsidR="00A25568" w:rsidRPr="00DB10F9" w:rsidRDefault="003D684D" w:rsidP="00A25568">
      <w:pPr>
        <w:rPr>
          <w:rFonts w:ascii="Arial" w:hAnsi="Arial" w:cs="Arial"/>
          <w:sz w:val="22"/>
          <w:szCs w:val="22"/>
        </w:rPr>
      </w:pPr>
      <w:hyperlink r:id="rId67" w:history="1">
        <w:r w:rsidR="00A25568" w:rsidRPr="00DB10F9">
          <w:rPr>
            <w:rStyle w:val="Hyperlink"/>
            <w:rFonts w:ascii="Arial" w:hAnsi="Arial" w:cs="Arial"/>
            <w:sz w:val="22"/>
            <w:szCs w:val="22"/>
          </w:rPr>
          <w:t>https://blogs.msdn.microsoft.com/edublog/2017/10/04/minecraft-in-der-schule-sinnvoll-nutzen/</w:t>
        </w:r>
      </w:hyperlink>
    </w:p>
    <w:p w14:paraId="4CDA98EB" w14:textId="77777777" w:rsidR="00A25568" w:rsidRPr="00DB10F9" w:rsidRDefault="00A25568" w:rsidP="00A25568">
      <w:pPr>
        <w:rPr>
          <w:rFonts w:ascii="Arial" w:hAnsi="Arial" w:cs="Arial"/>
          <w:sz w:val="22"/>
          <w:szCs w:val="22"/>
        </w:rPr>
      </w:pPr>
    </w:p>
    <w:p w14:paraId="79294D54" w14:textId="77777777" w:rsidR="00A25568" w:rsidRPr="00DB10F9" w:rsidRDefault="00A25568" w:rsidP="00A25568">
      <w:pPr>
        <w:rPr>
          <w:rFonts w:ascii="Arial" w:hAnsi="Arial" w:cs="Arial"/>
          <w:sz w:val="22"/>
          <w:szCs w:val="22"/>
        </w:rPr>
      </w:pPr>
    </w:p>
    <w:p w14:paraId="4088872D" w14:textId="77777777" w:rsidR="00A25568" w:rsidRPr="00DB10F9" w:rsidRDefault="00A25568" w:rsidP="00A25568">
      <w:pPr>
        <w:rPr>
          <w:rFonts w:ascii="Arial" w:hAnsi="Arial" w:cs="Arial"/>
          <w:b/>
          <w:bCs/>
          <w:color w:val="222222"/>
          <w:sz w:val="22"/>
          <w:szCs w:val="22"/>
        </w:rPr>
      </w:pPr>
      <w:r w:rsidRPr="00DB10F9">
        <w:rPr>
          <w:rFonts w:ascii="Arial" w:hAnsi="Arial" w:cs="Arial"/>
          <w:b/>
          <w:bCs/>
          <w:color w:val="222222"/>
          <w:sz w:val="22"/>
          <w:szCs w:val="22"/>
        </w:rPr>
        <w:t>PINGO</w:t>
      </w:r>
    </w:p>
    <w:p w14:paraId="50B6A655" w14:textId="0ABBC093" w:rsidR="00A25568" w:rsidRPr="00DB10F9" w:rsidRDefault="00A25568" w:rsidP="00A25568">
      <w:pPr>
        <w:rPr>
          <w:rFonts w:ascii="Arial" w:hAnsi="Arial" w:cs="Arial"/>
          <w:color w:val="222222"/>
          <w:sz w:val="22"/>
          <w:szCs w:val="22"/>
        </w:rPr>
      </w:pPr>
      <w:r w:rsidRPr="00DB10F9">
        <w:rPr>
          <w:rFonts w:ascii="Arial" w:hAnsi="Arial" w:cs="Arial"/>
          <w:color w:val="222222"/>
          <w:sz w:val="22"/>
          <w:szCs w:val="22"/>
        </w:rPr>
        <w:lastRenderedPageBreak/>
        <w:t xml:space="preserve">PINGO ist ein kostenloses Live-Feedbacksystem. Dabei stellt eine Person oder Gruppe Fragen, die von der restlichen Klasse auf Mobil-Geräten wie auch auf dem Deskop innerhalb eines bestimmten Zeitrahmes beantwortet werden müssen. Es können Multiple-Choice-Fragen mit vorgegebenen Antwortmöglichkeiten aber auch Freitext- und Schätzfragen gestellt werden. Die Antworten der Umfrage können grafisch dargestellt werden. </w:t>
      </w:r>
      <w:r w:rsidR="00015BF5">
        <w:rPr>
          <w:rFonts w:ascii="Arial" w:hAnsi="Arial" w:cs="Arial"/>
          <w:color w:val="222222"/>
          <w:sz w:val="22"/>
          <w:szCs w:val="22"/>
        </w:rPr>
        <w:t xml:space="preserve">Für die Nutzung von </w:t>
      </w:r>
      <w:r w:rsidRPr="00DB10F9">
        <w:rPr>
          <w:rFonts w:ascii="Arial" w:hAnsi="Arial" w:cs="Arial"/>
          <w:color w:val="222222"/>
          <w:sz w:val="22"/>
          <w:szCs w:val="22"/>
        </w:rPr>
        <w:t xml:space="preserve">PINGO </w:t>
      </w:r>
      <w:r w:rsidR="00015BF5">
        <w:rPr>
          <w:rFonts w:ascii="Arial" w:hAnsi="Arial" w:cs="Arial"/>
          <w:color w:val="222222"/>
          <w:sz w:val="22"/>
          <w:szCs w:val="22"/>
        </w:rPr>
        <w:t>muss sich kostenlos registriert werden.</w:t>
      </w:r>
      <w:r w:rsidRPr="00DB10F9">
        <w:rPr>
          <w:rFonts w:ascii="Arial" w:hAnsi="Arial" w:cs="Arial"/>
          <w:color w:val="222222"/>
          <w:sz w:val="22"/>
          <w:szCs w:val="22"/>
        </w:rPr>
        <w:t xml:space="preserve"> </w:t>
      </w:r>
    </w:p>
    <w:p w14:paraId="0A17F4AE" w14:textId="77777777" w:rsidR="00A25568" w:rsidRPr="00DB10F9" w:rsidRDefault="003D684D" w:rsidP="00A25568">
      <w:pPr>
        <w:rPr>
          <w:rFonts w:ascii="Arial" w:hAnsi="Arial" w:cs="Arial"/>
          <w:color w:val="222222"/>
          <w:sz w:val="22"/>
          <w:szCs w:val="22"/>
        </w:rPr>
      </w:pPr>
      <w:hyperlink r:id="rId68" w:history="1">
        <w:r w:rsidR="00A25568" w:rsidRPr="00DB10F9">
          <w:rPr>
            <w:rStyle w:val="Hyperlink"/>
            <w:rFonts w:ascii="Arial" w:hAnsi="Arial" w:cs="Arial"/>
            <w:sz w:val="22"/>
            <w:szCs w:val="22"/>
          </w:rPr>
          <w:t>http://trypingo.com/de/</w:t>
        </w:r>
      </w:hyperlink>
    </w:p>
    <w:p w14:paraId="54127CF8" w14:textId="77777777" w:rsidR="00A25568" w:rsidRPr="00DB10F9" w:rsidRDefault="00A25568" w:rsidP="00A25568">
      <w:pPr>
        <w:rPr>
          <w:rFonts w:ascii="Arial" w:hAnsi="Arial" w:cs="Arial"/>
          <w:color w:val="222222"/>
          <w:sz w:val="22"/>
          <w:szCs w:val="22"/>
        </w:rPr>
      </w:pPr>
    </w:p>
    <w:p w14:paraId="6451140D" w14:textId="77777777" w:rsidR="00A25568" w:rsidRPr="00DB10F9" w:rsidRDefault="00A25568" w:rsidP="00A25568">
      <w:pPr>
        <w:rPr>
          <w:rFonts w:ascii="Arial" w:hAnsi="Arial" w:cs="Arial"/>
          <w:b/>
          <w:sz w:val="22"/>
          <w:szCs w:val="22"/>
        </w:rPr>
      </w:pPr>
      <w:r w:rsidRPr="00DB10F9">
        <w:rPr>
          <w:rFonts w:ascii="Arial" w:hAnsi="Arial" w:cs="Arial"/>
          <w:b/>
          <w:sz w:val="22"/>
          <w:szCs w:val="22"/>
        </w:rPr>
        <w:t>QuizletLive</w:t>
      </w:r>
    </w:p>
    <w:p w14:paraId="157B2E63" w14:textId="77777777" w:rsidR="00A25568" w:rsidRPr="00DB10F9" w:rsidRDefault="00A25568" w:rsidP="00A25568">
      <w:pPr>
        <w:rPr>
          <w:rFonts w:ascii="Arial" w:hAnsi="Arial" w:cs="Arial"/>
          <w:sz w:val="22"/>
          <w:szCs w:val="22"/>
        </w:rPr>
      </w:pPr>
      <w:r w:rsidRPr="00DB10F9">
        <w:rPr>
          <w:rFonts w:ascii="Arial" w:hAnsi="Arial" w:cs="Arial"/>
          <w:sz w:val="22"/>
          <w:szCs w:val="22"/>
        </w:rPr>
        <w:t>Mit QuizletLive können ausgewählte Lerninhalte spielerisch und interaktiv im Unterricht abgefragt werden. Die Schüler_innen melden sich mit einen Beitrittscode für QuizletLive an und werden dann Teams zugeordnet, die gegeneinander antreten. Dabei ist die richtige Antwort entscheidend und erst in zweiter Linie die Geschwindigkeit, denn bei einer falschen Antwort muss von vorne begonnen werden. Die Nutzung ist mit Registrierung kostenlos.</w:t>
      </w:r>
    </w:p>
    <w:p w14:paraId="31AF4284" w14:textId="77777777" w:rsidR="00A25568" w:rsidRPr="00DB10F9" w:rsidRDefault="003D684D" w:rsidP="00A25568">
      <w:pPr>
        <w:rPr>
          <w:rStyle w:val="Hyperlink"/>
          <w:rFonts w:ascii="Arial" w:hAnsi="Arial" w:cs="Arial"/>
          <w:sz w:val="22"/>
          <w:szCs w:val="22"/>
        </w:rPr>
      </w:pPr>
      <w:hyperlink r:id="rId69" w:history="1">
        <w:r w:rsidR="00A25568" w:rsidRPr="00DB10F9">
          <w:rPr>
            <w:rStyle w:val="Hyperlink"/>
            <w:rFonts w:ascii="Arial" w:hAnsi="Arial" w:cs="Arial"/>
            <w:sz w:val="22"/>
            <w:szCs w:val="22"/>
          </w:rPr>
          <w:t>https://quizlet.com/de</w:t>
        </w:r>
      </w:hyperlink>
    </w:p>
    <w:p w14:paraId="2B977E6C" w14:textId="77777777" w:rsidR="00A25568" w:rsidRPr="00DB10F9" w:rsidRDefault="00A25568" w:rsidP="00A25568">
      <w:pPr>
        <w:rPr>
          <w:rStyle w:val="Hyperlink"/>
          <w:rFonts w:ascii="Arial" w:hAnsi="Arial" w:cs="Arial"/>
          <w:sz w:val="22"/>
          <w:szCs w:val="22"/>
        </w:rPr>
      </w:pPr>
    </w:p>
    <w:p w14:paraId="6DD9BF1C" w14:textId="77777777" w:rsidR="00A25568" w:rsidRPr="00DB10F9" w:rsidRDefault="00A25568" w:rsidP="00A25568">
      <w:pPr>
        <w:rPr>
          <w:rFonts w:ascii="Arial" w:hAnsi="Arial" w:cs="Arial"/>
          <w:b/>
          <w:sz w:val="22"/>
          <w:szCs w:val="22"/>
        </w:rPr>
      </w:pPr>
      <w:r w:rsidRPr="00DB10F9">
        <w:rPr>
          <w:rFonts w:ascii="Arial" w:hAnsi="Arial" w:cs="Arial"/>
          <w:b/>
          <w:sz w:val="22"/>
          <w:szCs w:val="22"/>
        </w:rPr>
        <w:t>Socrative</w:t>
      </w:r>
    </w:p>
    <w:p w14:paraId="5585991F" w14:textId="241A6D49" w:rsidR="00A25568" w:rsidRPr="00DB10F9" w:rsidRDefault="00A25568" w:rsidP="00A25568">
      <w:pPr>
        <w:rPr>
          <w:rFonts w:ascii="Arial" w:hAnsi="Arial" w:cs="Arial"/>
          <w:color w:val="222222"/>
          <w:sz w:val="22"/>
          <w:szCs w:val="22"/>
          <w:shd w:val="clear" w:color="auto" w:fill="FFFFFF"/>
        </w:rPr>
      </w:pPr>
      <w:r w:rsidRPr="00DB10F9">
        <w:rPr>
          <w:rFonts w:ascii="Arial" w:hAnsi="Arial" w:cs="Arial"/>
          <w:color w:val="222222"/>
          <w:sz w:val="22"/>
          <w:szCs w:val="22"/>
          <w:shd w:val="clear" w:color="auto" w:fill="FFFFFF"/>
        </w:rPr>
        <w:t>Mit Socrative können z.B. zur Wissensabfrage eigene kleine Quizze bzw. Tests erstellt werden. Dazu stehen für die Beantwortung verschiedene Antwortmöglichkeiten, wie Ja – Nein, Multiple- Choice etc. zur Verfügung. Es kann aber auch auf fertige Templates zurückgegriffen werden. D</w:t>
      </w:r>
      <w:r w:rsidR="00015BF5">
        <w:rPr>
          <w:rFonts w:ascii="Arial" w:hAnsi="Arial" w:cs="Arial"/>
          <w:color w:val="222222"/>
          <w:sz w:val="22"/>
          <w:szCs w:val="22"/>
          <w:shd w:val="clear" w:color="auto" w:fill="FFFFFF"/>
        </w:rPr>
        <w:t>as Lehrpersonal meldet sich</w:t>
      </w:r>
      <w:r w:rsidRPr="00DB10F9">
        <w:rPr>
          <w:rFonts w:ascii="Arial" w:hAnsi="Arial" w:cs="Arial"/>
          <w:color w:val="222222"/>
          <w:sz w:val="22"/>
          <w:szCs w:val="22"/>
          <w:shd w:val="clear" w:color="auto" w:fill="FFFFFF"/>
        </w:rPr>
        <w:t xml:space="preserve"> mit einem Teacher-Login an und die einzelnen Schüler_innen melden sich dann für das gemeinsame Spiel mit einem Zugangscode an. Sie können dabei auch Teams zugeordnet werden. Die Anwendung generiert auch eine Auswertung zum Spielverlauf. Für die Anwendung kann </w:t>
      </w:r>
      <w:proofErr w:type="gramStart"/>
      <w:r w:rsidRPr="00DB10F9">
        <w:rPr>
          <w:rFonts w:ascii="Arial" w:hAnsi="Arial" w:cs="Arial"/>
          <w:color w:val="222222"/>
          <w:sz w:val="22"/>
          <w:szCs w:val="22"/>
          <w:shd w:val="clear" w:color="auto" w:fill="FFFFFF"/>
        </w:rPr>
        <w:t xml:space="preserve">sich </w:t>
      </w:r>
      <w:r w:rsidR="00015BF5">
        <w:rPr>
          <w:rFonts w:ascii="Arial" w:hAnsi="Arial" w:cs="Arial"/>
          <w:color w:val="222222"/>
          <w:sz w:val="22"/>
          <w:szCs w:val="22"/>
          <w:shd w:val="clear" w:color="auto" w:fill="FFFFFF"/>
        </w:rPr>
        <w:t xml:space="preserve"> kostenlos</w:t>
      </w:r>
      <w:proofErr w:type="gramEnd"/>
      <w:r w:rsidR="00015BF5">
        <w:rPr>
          <w:rFonts w:ascii="Arial" w:hAnsi="Arial" w:cs="Arial"/>
          <w:color w:val="222222"/>
          <w:sz w:val="22"/>
          <w:szCs w:val="22"/>
          <w:shd w:val="clear" w:color="auto" w:fill="FFFFFF"/>
        </w:rPr>
        <w:t xml:space="preserve"> registriert werden. </w:t>
      </w:r>
      <w:r w:rsidR="00015BF5" w:rsidRPr="00DB10F9">
        <w:rPr>
          <w:rFonts w:ascii="Arial" w:hAnsi="Arial" w:cs="Arial"/>
          <w:color w:val="222222"/>
          <w:sz w:val="22"/>
          <w:szCs w:val="22"/>
          <w:shd w:val="clear" w:color="auto" w:fill="FFFFFF"/>
        </w:rPr>
        <w:t>Die Benutzeroberfläche ist englisch.</w:t>
      </w:r>
    </w:p>
    <w:p w14:paraId="01500F29" w14:textId="77777777" w:rsidR="00A25568" w:rsidRPr="00DB10F9" w:rsidRDefault="003D684D" w:rsidP="00A25568">
      <w:pPr>
        <w:rPr>
          <w:rFonts w:ascii="Arial" w:hAnsi="Arial" w:cs="Arial"/>
          <w:color w:val="0000FF"/>
          <w:sz w:val="22"/>
          <w:szCs w:val="22"/>
          <w:u w:val="single"/>
        </w:rPr>
      </w:pPr>
      <w:hyperlink r:id="rId70" w:history="1">
        <w:r w:rsidR="00A25568" w:rsidRPr="00DB10F9">
          <w:rPr>
            <w:rStyle w:val="Hyperlink"/>
            <w:rFonts w:ascii="Arial" w:hAnsi="Arial" w:cs="Arial"/>
            <w:sz w:val="22"/>
            <w:szCs w:val="22"/>
          </w:rPr>
          <w:t>https://www.socrative.com</w:t>
        </w:r>
      </w:hyperlink>
    </w:p>
    <w:p w14:paraId="776243A6" w14:textId="77777777" w:rsidR="00A25568" w:rsidRPr="00DB10F9" w:rsidRDefault="00A25568" w:rsidP="00A25568">
      <w:pPr>
        <w:rPr>
          <w:rFonts w:ascii="Arial" w:hAnsi="Arial" w:cs="Arial"/>
          <w:sz w:val="22"/>
          <w:szCs w:val="22"/>
        </w:rPr>
      </w:pPr>
      <w:r w:rsidRPr="00DB10F9">
        <w:rPr>
          <w:rFonts w:ascii="Arial" w:hAnsi="Arial" w:cs="Arial"/>
          <w:sz w:val="22"/>
          <w:szCs w:val="22"/>
        </w:rPr>
        <w:t>https://www.easy4me.info/downloads/workfiles/sokrative/socrative_import_von_quiz.pdf</w:t>
      </w:r>
    </w:p>
    <w:p w14:paraId="0FCA3A82" w14:textId="77777777" w:rsidR="00A25568" w:rsidRPr="00DB10F9" w:rsidRDefault="00A25568" w:rsidP="00A25568">
      <w:pPr>
        <w:rPr>
          <w:rFonts w:ascii="Arial" w:hAnsi="Arial" w:cs="Arial"/>
          <w:sz w:val="22"/>
          <w:szCs w:val="22"/>
        </w:rPr>
      </w:pPr>
    </w:p>
    <w:p w14:paraId="5C334E56" w14:textId="77777777" w:rsidR="00A25568" w:rsidRPr="00DB10F9" w:rsidRDefault="00A25568" w:rsidP="00A25568">
      <w:pPr>
        <w:rPr>
          <w:rFonts w:ascii="Arial" w:hAnsi="Arial" w:cs="Arial"/>
          <w:sz w:val="22"/>
          <w:szCs w:val="22"/>
        </w:rPr>
      </w:pPr>
    </w:p>
    <w:p w14:paraId="37513387" w14:textId="620E9708" w:rsidR="00A25568" w:rsidRDefault="008B3F96" w:rsidP="007015E7">
      <w:pPr>
        <w:pStyle w:val="berschrift2"/>
      </w:pPr>
      <w:bookmarkStart w:id="29" w:name="_Toc532220349"/>
      <w:r>
        <w:t>Suchmaschinen für freie Inhalte</w:t>
      </w:r>
      <w:bookmarkEnd w:id="29"/>
    </w:p>
    <w:p w14:paraId="419C6AC8" w14:textId="77777777" w:rsidR="00FA67DF" w:rsidRPr="00DB10F9" w:rsidRDefault="00FA67DF" w:rsidP="00A25568">
      <w:pPr>
        <w:rPr>
          <w:rFonts w:ascii="Arial" w:hAnsi="Arial" w:cs="Arial"/>
          <w:b/>
          <w:sz w:val="22"/>
          <w:szCs w:val="22"/>
        </w:rPr>
      </w:pPr>
    </w:p>
    <w:p w14:paraId="3FCBAD21" w14:textId="3F0595CB" w:rsidR="0072072F" w:rsidRPr="00FA67DF" w:rsidRDefault="0072072F" w:rsidP="0072072F">
      <w:pPr>
        <w:rPr>
          <w:rFonts w:ascii="Arial" w:hAnsi="Arial" w:cs="Arial"/>
          <w:b/>
          <w:sz w:val="22"/>
          <w:szCs w:val="22"/>
        </w:rPr>
      </w:pPr>
      <w:r w:rsidRPr="00FA67DF">
        <w:rPr>
          <w:rFonts w:ascii="Arial" w:hAnsi="Arial" w:cs="Arial"/>
          <w:b/>
          <w:sz w:val="22"/>
          <w:szCs w:val="22"/>
        </w:rPr>
        <w:t xml:space="preserve">Mit der Kennzeichnung </w:t>
      </w:r>
      <w:r w:rsidRPr="00FA67DF">
        <w:rPr>
          <w:rFonts w:ascii="Arial" w:hAnsi="Arial" w:cs="Arial"/>
          <w:b/>
          <w:i/>
          <w:sz w:val="22"/>
          <w:szCs w:val="22"/>
        </w:rPr>
        <w:t>CC – Some rights reserved</w:t>
      </w:r>
      <w:r w:rsidRPr="00FA67DF">
        <w:rPr>
          <w:rFonts w:ascii="Arial" w:hAnsi="Arial" w:cs="Arial"/>
          <w:b/>
          <w:sz w:val="22"/>
          <w:szCs w:val="22"/>
        </w:rPr>
        <w:t xml:space="preserve"> (CC= Creative Commons) können Urheber ihre Werke versehen, wenn sie einen Teil ihres Urheberrechts nicht beanspruchen und so anderen die Nutzung ihrer Werke grundsätzlich erlauben möchten. Dabei werden verschieden</w:t>
      </w:r>
      <w:r w:rsidR="00A349BA" w:rsidRPr="00FA67DF">
        <w:rPr>
          <w:rFonts w:ascii="Arial" w:hAnsi="Arial" w:cs="Arial"/>
          <w:b/>
          <w:sz w:val="22"/>
          <w:szCs w:val="22"/>
        </w:rPr>
        <w:t xml:space="preserve">e Einschränkungen unterschieden. </w:t>
      </w:r>
      <w:r w:rsidRPr="00FA67DF">
        <w:rPr>
          <w:rFonts w:ascii="Arial" w:hAnsi="Arial" w:cs="Arial"/>
          <w:b/>
          <w:sz w:val="22"/>
          <w:szCs w:val="22"/>
        </w:rPr>
        <w:t xml:space="preserve">Eine einfache Erklärung zu den CC-Lizenzen findet sich unter </w:t>
      </w:r>
      <w:hyperlink r:id="rId71" w:history="1">
        <w:r w:rsidRPr="00FA67DF">
          <w:rPr>
            <w:rStyle w:val="Hyperlink"/>
            <w:rFonts w:ascii="Arial" w:hAnsi="Arial" w:cs="Arial"/>
            <w:b/>
            <w:sz w:val="22"/>
            <w:szCs w:val="22"/>
          </w:rPr>
          <w:t>http://www.bildersuche.org/creative-commons-infografik.php</w:t>
        </w:r>
      </w:hyperlink>
      <w:r w:rsidRPr="00FA67DF">
        <w:rPr>
          <w:rFonts w:ascii="Arial" w:hAnsi="Arial" w:cs="Arial"/>
          <w:b/>
          <w:sz w:val="22"/>
          <w:szCs w:val="22"/>
        </w:rPr>
        <w:t xml:space="preserve"> </w:t>
      </w:r>
    </w:p>
    <w:p w14:paraId="599DCD76" w14:textId="1771CC68" w:rsidR="0072072F" w:rsidRPr="00FA67DF" w:rsidRDefault="0072072F" w:rsidP="0072072F">
      <w:pPr>
        <w:rPr>
          <w:rFonts w:ascii="Arial" w:hAnsi="Arial" w:cs="Arial"/>
          <w:b/>
          <w:sz w:val="22"/>
          <w:szCs w:val="22"/>
        </w:rPr>
      </w:pPr>
      <w:r w:rsidRPr="00FA67DF">
        <w:rPr>
          <w:rFonts w:ascii="Arial" w:hAnsi="Arial" w:cs="Arial"/>
          <w:b/>
          <w:sz w:val="22"/>
          <w:szCs w:val="22"/>
        </w:rPr>
        <w:t xml:space="preserve">Darüber hinaus besteht die Möglichkeit, seine Werke als Public Domain (Allgemeingut) zu erklären. Damit stehen sie jedem für alle Zwecke ohne Einschränkung zur Verfügung. </w:t>
      </w:r>
    </w:p>
    <w:p w14:paraId="15E00947" w14:textId="77777777" w:rsidR="0072072F" w:rsidRDefault="0072072F" w:rsidP="00A25568">
      <w:pPr>
        <w:rPr>
          <w:rFonts w:ascii="Arial" w:hAnsi="Arial" w:cs="Arial"/>
          <w:sz w:val="22"/>
          <w:szCs w:val="22"/>
        </w:rPr>
      </w:pPr>
    </w:p>
    <w:p w14:paraId="28B958B1" w14:textId="77777777" w:rsidR="00FA67DF" w:rsidRDefault="00FA67DF" w:rsidP="00A25568">
      <w:pPr>
        <w:rPr>
          <w:rFonts w:ascii="Arial" w:hAnsi="Arial" w:cs="Arial"/>
          <w:sz w:val="22"/>
          <w:szCs w:val="22"/>
        </w:rPr>
      </w:pPr>
    </w:p>
    <w:p w14:paraId="4132864E" w14:textId="77777777" w:rsidR="00A25568" w:rsidRPr="0072072F" w:rsidRDefault="00A25568" w:rsidP="00A25568">
      <w:pPr>
        <w:rPr>
          <w:rFonts w:ascii="Arial" w:hAnsi="Arial" w:cs="Arial"/>
          <w:b/>
          <w:sz w:val="22"/>
          <w:szCs w:val="22"/>
        </w:rPr>
      </w:pPr>
      <w:r w:rsidRPr="0072072F">
        <w:rPr>
          <w:rFonts w:ascii="Arial" w:hAnsi="Arial" w:cs="Arial"/>
          <w:b/>
          <w:sz w:val="22"/>
          <w:szCs w:val="22"/>
        </w:rPr>
        <w:t>Auditorix</w:t>
      </w:r>
    </w:p>
    <w:p w14:paraId="0B6D7492" w14:textId="011DB7B2" w:rsidR="0072072F" w:rsidRPr="0072072F" w:rsidRDefault="0072072F" w:rsidP="00A25568">
      <w:pPr>
        <w:rPr>
          <w:rFonts w:ascii="Arial" w:hAnsi="Arial" w:cs="Arial"/>
          <w:sz w:val="22"/>
          <w:szCs w:val="22"/>
        </w:rPr>
      </w:pPr>
      <w:r w:rsidRPr="0072072F">
        <w:rPr>
          <w:rFonts w:ascii="Arial" w:hAnsi="Arial" w:cs="Arial"/>
          <w:sz w:val="22"/>
          <w:szCs w:val="22"/>
        </w:rPr>
        <w:t>Geräusche- und Musiksammlung für Audio- und Hörspielprojekte (Menüpunkt „Welt der Geräusche“)</w:t>
      </w:r>
    </w:p>
    <w:p w14:paraId="6C1CD30C" w14:textId="0F93B150" w:rsidR="0072072F" w:rsidRPr="0072072F" w:rsidRDefault="003D684D" w:rsidP="00A25568">
      <w:pPr>
        <w:rPr>
          <w:rFonts w:ascii="Arial" w:hAnsi="Arial" w:cs="Arial"/>
          <w:sz w:val="22"/>
          <w:szCs w:val="22"/>
        </w:rPr>
      </w:pPr>
      <w:hyperlink r:id="rId72" w:history="1">
        <w:r w:rsidR="0072072F" w:rsidRPr="0072072F">
          <w:rPr>
            <w:rStyle w:val="Hyperlink"/>
            <w:rFonts w:ascii="Arial" w:hAnsi="Arial" w:cs="Arial"/>
            <w:sz w:val="22"/>
            <w:szCs w:val="22"/>
          </w:rPr>
          <w:t>http://www.auditorix.de</w:t>
        </w:r>
      </w:hyperlink>
    </w:p>
    <w:p w14:paraId="30060CC0" w14:textId="77777777" w:rsidR="0072072F" w:rsidRPr="0072072F" w:rsidRDefault="0072072F" w:rsidP="00A25568">
      <w:pPr>
        <w:rPr>
          <w:rFonts w:ascii="Arial" w:hAnsi="Arial" w:cs="Arial"/>
          <w:sz w:val="22"/>
          <w:szCs w:val="22"/>
        </w:rPr>
      </w:pPr>
    </w:p>
    <w:p w14:paraId="4A572405" w14:textId="77777777" w:rsidR="00A25568" w:rsidRPr="0072072F" w:rsidRDefault="00A25568" w:rsidP="00A25568">
      <w:pPr>
        <w:rPr>
          <w:rFonts w:ascii="Arial" w:hAnsi="Arial" w:cs="Arial"/>
          <w:b/>
          <w:sz w:val="22"/>
          <w:szCs w:val="22"/>
        </w:rPr>
      </w:pPr>
      <w:r w:rsidRPr="0072072F">
        <w:rPr>
          <w:rFonts w:ascii="Arial" w:hAnsi="Arial" w:cs="Arial"/>
          <w:b/>
          <w:sz w:val="22"/>
          <w:szCs w:val="22"/>
        </w:rPr>
        <w:t>Audiyou</w:t>
      </w:r>
    </w:p>
    <w:p w14:paraId="28D953B8" w14:textId="02A09876" w:rsidR="0072072F" w:rsidRPr="0072072F" w:rsidRDefault="0072072F" w:rsidP="00A25568">
      <w:pPr>
        <w:rPr>
          <w:rFonts w:ascii="Arial" w:hAnsi="Arial" w:cs="Arial"/>
          <w:sz w:val="22"/>
          <w:szCs w:val="22"/>
        </w:rPr>
      </w:pPr>
      <w:r w:rsidRPr="0072072F">
        <w:rPr>
          <w:rFonts w:ascii="Arial" w:hAnsi="Arial" w:cs="Arial"/>
          <w:sz w:val="22"/>
          <w:szCs w:val="22"/>
        </w:rPr>
        <w:t>Soundbibliothek für Audio- oder Hörspielprojekte</w:t>
      </w:r>
    </w:p>
    <w:p w14:paraId="346D8F7D" w14:textId="1DA7371E" w:rsidR="0072072F" w:rsidRPr="0072072F" w:rsidRDefault="0072072F" w:rsidP="00A25568">
      <w:pPr>
        <w:rPr>
          <w:rFonts w:ascii="Arial" w:hAnsi="Arial" w:cs="Arial"/>
          <w:sz w:val="22"/>
          <w:szCs w:val="22"/>
        </w:rPr>
      </w:pPr>
      <w:bookmarkStart w:id="30" w:name="OLE_LINK24"/>
      <w:bookmarkStart w:id="31" w:name="OLE_LINK25"/>
      <w:r w:rsidRPr="0072072F">
        <w:rPr>
          <w:rStyle w:val="Hyperlink"/>
          <w:rFonts w:ascii="Arial" w:hAnsi="Arial" w:cs="Arial"/>
          <w:sz w:val="22"/>
          <w:szCs w:val="22"/>
        </w:rPr>
        <w:t>h</w:t>
      </w:r>
      <w:hyperlink r:id="rId73" w:history="1">
        <w:r w:rsidRPr="0072072F">
          <w:rPr>
            <w:rStyle w:val="Hyperlink"/>
            <w:rFonts w:ascii="Arial" w:hAnsi="Arial" w:cs="Arial"/>
            <w:sz w:val="22"/>
            <w:szCs w:val="22"/>
          </w:rPr>
          <w:t>ttp://www.audiyou.de</w:t>
        </w:r>
      </w:hyperlink>
      <w:bookmarkEnd w:id="30"/>
      <w:bookmarkEnd w:id="31"/>
    </w:p>
    <w:p w14:paraId="0CDD3782" w14:textId="77777777" w:rsidR="0072072F" w:rsidRPr="0072072F" w:rsidRDefault="0072072F" w:rsidP="00A25568">
      <w:pPr>
        <w:rPr>
          <w:rFonts w:ascii="Arial" w:hAnsi="Arial" w:cs="Arial"/>
          <w:sz w:val="22"/>
          <w:szCs w:val="22"/>
        </w:rPr>
      </w:pPr>
    </w:p>
    <w:p w14:paraId="0C0DAAD0" w14:textId="77777777" w:rsidR="00A25568" w:rsidRPr="008B3F96" w:rsidRDefault="00A25568" w:rsidP="00A25568">
      <w:pPr>
        <w:rPr>
          <w:rFonts w:ascii="Arial" w:hAnsi="Arial" w:cs="Arial"/>
          <w:b/>
          <w:sz w:val="22"/>
          <w:szCs w:val="22"/>
        </w:rPr>
      </w:pPr>
      <w:r w:rsidRPr="008B3F96">
        <w:rPr>
          <w:rFonts w:ascii="Arial" w:hAnsi="Arial" w:cs="Arial"/>
          <w:b/>
          <w:sz w:val="22"/>
          <w:szCs w:val="22"/>
        </w:rPr>
        <w:t>Creative Commons</w:t>
      </w:r>
    </w:p>
    <w:p w14:paraId="6A26797C" w14:textId="048F6115" w:rsidR="0072072F" w:rsidRPr="0072072F" w:rsidRDefault="0072072F" w:rsidP="00A25568">
      <w:pPr>
        <w:rPr>
          <w:rFonts w:ascii="Arial" w:hAnsi="Arial" w:cs="Arial"/>
          <w:sz w:val="22"/>
          <w:szCs w:val="22"/>
        </w:rPr>
      </w:pPr>
      <w:r w:rsidRPr="0072072F">
        <w:rPr>
          <w:rFonts w:ascii="Arial" w:hAnsi="Arial" w:cs="Arial"/>
          <w:sz w:val="22"/>
          <w:szCs w:val="22"/>
        </w:rPr>
        <w:t>Verweisdienst auf Anbieter mit Materialien mit Creative Commons Lizenzen</w:t>
      </w:r>
    </w:p>
    <w:p w14:paraId="610F8A66" w14:textId="09D1B88D" w:rsidR="0072072F" w:rsidRPr="0072072F" w:rsidRDefault="003D684D" w:rsidP="00A25568">
      <w:pPr>
        <w:rPr>
          <w:rFonts w:ascii="Arial" w:hAnsi="Arial" w:cs="Arial"/>
          <w:sz w:val="22"/>
          <w:szCs w:val="22"/>
        </w:rPr>
      </w:pPr>
      <w:hyperlink r:id="rId74" w:history="1">
        <w:r w:rsidR="0072072F" w:rsidRPr="0072072F">
          <w:rPr>
            <w:rStyle w:val="Hyperlink"/>
            <w:rFonts w:ascii="Arial" w:hAnsi="Arial" w:cs="Arial"/>
            <w:sz w:val="22"/>
            <w:szCs w:val="22"/>
          </w:rPr>
          <w:t>http://search.creativecommons.org/?lang=de</w:t>
        </w:r>
      </w:hyperlink>
    </w:p>
    <w:p w14:paraId="67001926" w14:textId="77777777" w:rsidR="0072072F" w:rsidRPr="0072072F" w:rsidRDefault="0072072F" w:rsidP="00A25568">
      <w:pPr>
        <w:rPr>
          <w:rFonts w:ascii="Arial" w:hAnsi="Arial" w:cs="Arial"/>
          <w:sz w:val="22"/>
          <w:szCs w:val="22"/>
        </w:rPr>
      </w:pPr>
    </w:p>
    <w:p w14:paraId="4818CDB5" w14:textId="294F2497" w:rsidR="0072072F" w:rsidRPr="008B3F96" w:rsidRDefault="0072072F" w:rsidP="00A25568">
      <w:pPr>
        <w:rPr>
          <w:rFonts w:ascii="Arial" w:hAnsi="Arial" w:cs="Arial"/>
          <w:b/>
          <w:sz w:val="22"/>
          <w:szCs w:val="22"/>
        </w:rPr>
      </w:pPr>
      <w:r w:rsidRPr="008B3F96">
        <w:rPr>
          <w:rFonts w:ascii="Arial" w:hAnsi="Arial" w:cs="Arial"/>
          <w:b/>
          <w:sz w:val="22"/>
          <w:szCs w:val="22"/>
        </w:rPr>
        <w:t>Flickr</w:t>
      </w:r>
    </w:p>
    <w:p w14:paraId="7A98712B" w14:textId="453A6559" w:rsidR="0072072F" w:rsidRPr="0072072F" w:rsidRDefault="0072072F" w:rsidP="00A25568">
      <w:pPr>
        <w:rPr>
          <w:rFonts w:ascii="Arial" w:hAnsi="Arial" w:cs="Arial"/>
          <w:sz w:val="22"/>
          <w:szCs w:val="22"/>
        </w:rPr>
      </w:pPr>
      <w:r w:rsidRPr="0072072F">
        <w:rPr>
          <w:rFonts w:ascii="Arial" w:hAnsi="Arial" w:cs="Arial"/>
          <w:sz w:val="22"/>
          <w:szCs w:val="22"/>
        </w:rPr>
        <w:t>Fotografien, in erweiterten Sucheinstellungen auf freie Inhalte begrenzen</w:t>
      </w:r>
    </w:p>
    <w:p w14:paraId="1455C203" w14:textId="77777777" w:rsidR="0072072F" w:rsidRPr="0072072F" w:rsidRDefault="003D684D" w:rsidP="0072072F">
      <w:pPr>
        <w:rPr>
          <w:rFonts w:ascii="Arial" w:hAnsi="Arial" w:cs="Arial"/>
          <w:sz w:val="22"/>
          <w:szCs w:val="22"/>
        </w:rPr>
      </w:pPr>
      <w:hyperlink r:id="rId75" w:history="1">
        <w:r w:rsidR="0072072F" w:rsidRPr="0072072F">
          <w:rPr>
            <w:rStyle w:val="Hyperlink"/>
            <w:rFonts w:ascii="Arial" w:hAnsi="Arial" w:cs="Arial"/>
            <w:sz w:val="22"/>
            <w:szCs w:val="22"/>
          </w:rPr>
          <w:t>http://www.flickr.com</w:t>
        </w:r>
      </w:hyperlink>
    </w:p>
    <w:p w14:paraId="1F12418E" w14:textId="77777777" w:rsidR="0072072F" w:rsidRPr="0072072F" w:rsidRDefault="0072072F" w:rsidP="00A25568">
      <w:pPr>
        <w:rPr>
          <w:rFonts w:ascii="Arial" w:hAnsi="Arial" w:cs="Arial"/>
          <w:sz w:val="22"/>
          <w:szCs w:val="22"/>
        </w:rPr>
      </w:pPr>
    </w:p>
    <w:p w14:paraId="035E9C9F" w14:textId="77777777" w:rsidR="00A25568" w:rsidRPr="008B3F96" w:rsidRDefault="00A25568" w:rsidP="00A25568">
      <w:pPr>
        <w:rPr>
          <w:rFonts w:ascii="Arial" w:hAnsi="Arial" w:cs="Arial"/>
          <w:b/>
          <w:sz w:val="22"/>
          <w:szCs w:val="22"/>
        </w:rPr>
      </w:pPr>
      <w:r w:rsidRPr="008B3F96">
        <w:rPr>
          <w:rFonts w:ascii="Arial" w:hAnsi="Arial" w:cs="Arial"/>
          <w:b/>
          <w:sz w:val="22"/>
          <w:szCs w:val="22"/>
        </w:rPr>
        <w:t>Geräuschesammler</w:t>
      </w:r>
    </w:p>
    <w:p w14:paraId="2C3D4AAA" w14:textId="6B6D214D" w:rsidR="0072072F" w:rsidRPr="0072072F" w:rsidRDefault="0072072F" w:rsidP="00A25568">
      <w:pPr>
        <w:rPr>
          <w:rFonts w:ascii="Arial" w:hAnsi="Arial" w:cs="Arial"/>
          <w:sz w:val="22"/>
          <w:szCs w:val="22"/>
        </w:rPr>
      </w:pPr>
      <w:r w:rsidRPr="0072072F">
        <w:rPr>
          <w:rFonts w:ascii="Arial" w:hAnsi="Arial" w:cs="Arial"/>
          <w:sz w:val="22"/>
          <w:szCs w:val="22"/>
        </w:rPr>
        <w:t>Geräuschebibliothek</w:t>
      </w:r>
    </w:p>
    <w:p w14:paraId="1F6A7939" w14:textId="1218AD11" w:rsidR="0072072F" w:rsidRDefault="003D684D" w:rsidP="00A25568">
      <w:pPr>
        <w:rPr>
          <w:rFonts w:ascii="Arial" w:hAnsi="Arial" w:cs="Arial"/>
          <w:sz w:val="22"/>
          <w:szCs w:val="22"/>
        </w:rPr>
      </w:pPr>
      <w:hyperlink r:id="rId76" w:history="1">
        <w:r w:rsidR="008B3F96" w:rsidRPr="00C86226">
          <w:rPr>
            <w:rStyle w:val="Hyperlink"/>
            <w:rFonts w:ascii="Arial" w:hAnsi="Arial" w:cs="Arial"/>
            <w:sz w:val="22"/>
            <w:szCs w:val="22"/>
          </w:rPr>
          <w:t>http://www.geräuschesammler.de</w:t>
        </w:r>
      </w:hyperlink>
    </w:p>
    <w:p w14:paraId="46662CE8" w14:textId="77777777" w:rsidR="0072072F" w:rsidRPr="0072072F" w:rsidRDefault="0072072F" w:rsidP="00A25568">
      <w:pPr>
        <w:rPr>
          <w:rFonts w:ascii="Arial" w:hAnsi="Arial" w:cs="Arial"/>
          <w:sz w:val="22"/>
          <w:szCs w:val="22"/>
        </w:rPr>
      </w:pPr>
    </w:p>
    <w:p w14:paraId="5FAB35EF" w14:textId="77777777" w:rsidR="00A25568" w:rsidRPr="008B3F96" w:rsidRDefault="00A25568" w:rsidP="00A25568">
      <w:pPr>
        <w:rPr>
          <w:rFonts w:ascii="Arial" w:hAnsi="Arial" w:cs="Arial"/>
          <w:b/>
          <w:sz w:val="22"/>
          <w:szCs w:val="22"/>
        </w:rPr>
      </w:pPr>
      <w:r w:rsidRPr="008B3F96">
        <w:rPr>
          <w:rFonts w:ascii="Arial" w:hAnsi="Arial" w:cs="Arial"/>
          <w:b/>
          <w:sz w:val="22"/>
          <w:szCs w:val="22"/>
        </w:rPr>
        <w:t>Google Bildersucher</w:t>
      </w:r>
    </w:p>
    <w:p w14:paraId="58D58F41" w14:textId="65F5D85B" w:rsidR="0072072F" w:rsidRPr="0072072F" w:rsidRDefault="0072072F" w:rsidP="00A25568">
      <w:pPr>
        <w:rPr>
          <w:rFonts w:ascii="Arial" w:hAnsi="Arial" w:cs="Arial"/>
          <w:sz w:val="22"/>
          <w:szCs w:val="22"/>
        </w:rPr>
      </w:pPr>
      <w:r w:rsidRPr="0072072F">
        <w:rPr>
          <w:rFonts w:ascii="Arial" w:hAnsi="Arial" w:cs="Arial"/>
          <w:sz w:val="22"/>
          <w:szCs w:val="22"/>
        </w:rPr>
        <w:t>Fotografien, Grafiken, Illustrationen, in erweiterten Sucheinstellungen auf freie Inhalte begrenzen</w:t>
      </w:r>
    </w:p>
    <w:p w14:paraId="13E59BB0" w14:textId="51D559E2" w:rsidR="0072072F" w:rsidRPr="0072072F" w:rsidRDefault="003D684D" w:rsidP="00A25568">
      <w:pPr>
        <w:rPr>
          <w:rFonts w:ascii="Arial" w:hAnsi="Arial" w:cs="Arial"/>
          <w:sz w:val="22"/>
          <w:szCs w:val="22"/>
        </w:rPr>
      </w:pPr>
      <w:hyperlink r:id="rId77" w:history="1">
        <w:r w:rsidR="0072072F" w:rsidRPr="0072072F">
          <w:rPr>
            <w:rStyle w:val="Hyperlink"/>
            <w:rFonts w:ascii="Arial" w:hAnsi="Arial" w:cs="Arial"/>
            <w:sz w:val="22"/>
            <w:szCs w:val="22"/>
          </w:rPr>
          <w:t>http://images.google.de</w:t>
        </w:r>
      </w:hyperlink>
    </w:p>
    <w:p w14:paraId="66C5EB00" w14:textId="77777777" w:rsidR="0072072F" w:rsidRPr="0072072F" w:rsidRDefault="0072072F" w:rsidP="00A25568">
      <w:pPr>
        <w:rPr>
          <w:rFonts w:ascii="Arial" w:hAnsi="Arial" w:cs="Arial"/>
          <w:sz w:val="22"/>
          <w:szCs w:val="22"/>
        </w:rPr>
      </w:pPr>
    </w:p>
    <w:p w14:paraId="4640F82D" w14:textId="77777777" w:rsidR="00A25568" w:rsidRPr="008B3F96" w:rsidRDefault="00A25568" w:rsidP="00A25568">
      <w:pPr>
        <w:rPr>
          <w:rFonts w:ascii="Arial" w:hAnsi="Arial" w:cs="Arial"/>
          <w:b/>
          <w:sz w:val="22"/>
          <w:szCs w:val="22"/>
        </w:rPr>
      </w:pPr>
      <w:r w:rsidRPr="008B3F96">
        <w:rPr>
          <w:rFonts w:ascii="Arial" w:hAnsi="Arial" w:cs="Arial"/>
          <w:b/>
          <w:sz w:val="22"/>
          <w:szCs w:val="22"/>
        </w:rPr>
        <w:t>Jamendo</w:t>
      </w:r>
    </w:p>
    <w:p w14:paraId="6A927811" w14:textId="41D0DFDA" w:rsidR="0072072F" w:rsidRPr="0072072F" w:rsidRDefault="0072072F" w:rsidP="00A25568">
      <w:pPr>
        <w:rPr>
          <w:rFonts w:ascii="Arial" w:hAnsi="Arial" w:cs="Arial"/>
          <w:sz w:val="22"/>
          <w:szCs w:val="22"/>
        </w:rPr>
      </w:pPr>
      <w:r w:rsidRPr="0072072F">
        <w:rPr>
          <w:rFonts w:ascii="Arial" w:hAnsi="Arial" w:cs="Arial"/>
          <w:sz w:val="22"/>
          <w:szCs w:val="22"/>
        </w:rPr>
        <w:t>Musik, in erweiterten Sucheinstellungen Art der freien Lizenz filterbar</w:t>
      </w:r>
    </w:p>
    <w:p w14:paraId="101508CF" w14:textId="39F6607C" w:rsidR="0072072F" w:rsidRPr="0072072F" w:rsidRDefault="003D684D" w:rsidP="00A25568">
      <w:pPr>
        <w:rPr>
          <w:rFonts w:ascii="Arial" w:hAnsi="Arial" w:cs="Arial"/>
          <w:sz w:val="22"/>
          <w:szCs w:val="22"/>
        </w:rPr>
      </w:pPr>
      <w:hyperlink r:id="rId78" w:history="1">
        <w:r w:rsidR="0072072F" w:rsidRPr="0072072F">
          <w:rPr>
            <w:rStyle w:val="Hyperlink"/>
            <w:rFonts w:ascii="Arial" w:hAnsi="Arial" w:cs="Arial"/>
            <w:sz w:val="22"/>
            <w:szCs w:val="22"/>
          </w:rPr>
          <w:t>http://www.jamendo.de</w:t>
        </w:r>
      </w:hyperlink>
    </w:p>
    <w:p w14:paraId="16258F47" w14:textId="77777777" w:rsidR="0072072F" w:rsidRPr="0072072F" w:rsidRDefault="0072072F" w:rsidP="00A25568">
      <w:pPr>
        <w:rPr>
          <w:rFonts w:ascii="Arial" w:hAnsi="Arial" w:cs="Arial"/>
          <w:sz w:val="22"/>
          <w:szCs w:val="22"/>
        </w:rPr>
      </w:pPr>
    </w:p>
    <w:p w14:paraId="457DB4D5" w14:textId="77777777" w:rsidR="00A25568" w:rsidRPr="008B3F96" w:rsidRDefault="00A25568" w:rsidP="00A25568">
      <w:pPr>
        <w:rPr>
          <w:rFonts w:ascii="Arial" w:hAnsi="Arial" w:cs="Arial"/>
          <w:b/>
          <w:sz w:val="22"/>
          <w:szCs w:val="22"/>
        </w:rPr>
      </w:pPr>
      <w:r w:rsidRPr="008B3F96">
        <w:rPr>
          <w:rFonts w:ascii="Arial" w:hAnsi="Arial" w:cs="Arial"/>
          <w:b/>
          <w:sz w:val="22"/>
          <w:szCs w:val="22"/>
        </w:rPr>
        <w:t>Lets CC</w:t>
      </w:r>
    </w:p>
    <w:p w14:paraId="11FF9E81" w14:textId="1BFBF1C7" w:rsidR="0072072F" w:rsidRPr="0072072F" w:rsidRDefault="0072072F" w:rsidP="00A25568">
      <w:pPr>
        <w:rPr>
          <w:rFonts w:ascii="Arial" w:hAnsi="Arial" w:cs="Arial"/>
          <w:sz w:val="22"/>
          <w:szCs w:val="22"/>
        </w:rPr>
      </w:pPr>
      <w:r w:rsidRPr="0072072F">
        <w:rPr>
          <w:rFonts w:ascii="Arial" w:hAnsi="Arial" w:cs="Arial"/>
          <w:sz w:val="22"/>
          <w:szCs w:val="22"/>
        </w:rPr>
        <w:t>Suchmaschine im engeren Sinne</w:t>
      </w:r>
    </w:p>
    <w:p w14:paraId="16708246" w14:textId="3B7B3576" w:rsidR="0072072F" w:rsidRPr="0072072F" w:rsidRDefault="003D684D" w:rsidP="00A25568">
      <w:pPr>
        <w:rPr>
          <w:rFonts w:ascii="Arial" w:hAnsi="Arial" w:cs="Arial"/>
          <w:sz w:val="22"/>
          <w:szCs w:val="22"/>
        </w:rPr>
      </w:pPr>
      <w:hyperlink r:id="rId79" w:history="1">
        <w:r w:rsidR="0072072F" w:rsidRPr="0072072F">
          <w:rPr>
            <w:rStyle w:val="Hyperlink"/>
            <w:rFonts w:ascii="Arial" w:hAnsi="Arial" w:cs="Arial"/>
            <w:sz w:val="22"/>
            <w:szCs w:val="22"/>
          </w:rPr>
          <w:t>http://eng.letscc.net</w:t>
        </w:r>
      </w:hyperlink>
    </w:p>
    <w:p w14:paraId="1BDAFF27" w14:textId="77777777" w:rsidR="0072072F" w:rsidRPr="0072072F" w:rsidRDefault="0072072F" w:rsidP="00A25568">
      <w:pPr>
        <w:rPr>
          <w:rFonts w:ascii="Arial" w:hAnsi="Arial" w:cs="Arial"/>
          <w:sz w:val="22"/>
          <w:szCs w:val="22"/>
        </w:rPr>
      </w:pPr>
    </w:p>
    <w:p w14:paraId="028F2B18" w14:textId="77777777" w:rsidR="00A25568" w:rsidRPr="008B3F96" w:rsidRDefault="00A25568" w:rsidP="00A25568">
      <w:pPr>
        <w:rPr>
          <w:rFonts w:ascii="Arial" w:hAnsi="Arial" w:cs="Arial"/>
          <w:b/>
          <w:sz w:val="22"/>
          <w:szCs w:val="22"/>
        </w:rPr>
      </w:pPr>
      <w:r w:rsidRPr="008B3F96">
        <w:rPr>
          <w:rFonts w:ascii="Arial" w:hAnsi="Arial" w:cs="Arial"/>
          <w:b/>
          <w:sz w:val="22"/>
          <w:szCs w:val="22"/>
        </w:rPr>
        <w:t>Pixabay</w:t>
      </w:r>
    </w:p>
    <w:p w14:paraId="4974F7C8" w14:textId="0F56C5CD" w:rsidR="00A25568" w:rsidRPr="0072072F" w:rsidRDefault="0072072F">
      <w:pPr>
        <w:rPr>
          <w:rFonts w:ascii="Arial" w:hAnsi="Arial" w:cs="Arial"/>
          <w:sz w:val="22"/>
          <w:szCs w:val="22"/>
        </w:rPr>
      </w:pPr>
      <w:r w:rsidRPr="0072072F">
        <w:rPr>
          <w:rFonts w:ascii="Arial" w:hAnsi="Arial" w:cs="Arial"/>
          <w:sz w:val="22"/>
          <w:szCs w:val="22"/>
        </w:rPr>
        <w:t>Fotografien, Grafiken, Illustrationen, Public Domain</w:t>
      </w:r>
    </w:p>
    <w:p w14:paraId="2BDAFB7C" w14:textId="0AEE9DDA" w:rsidR="0072072F" w:rsidRDefault="003D684D">
      <w:pPr>
        <w:rPr>
          <w:rStyle w:val="Hyperlink"/>
          <w:rFonts w:ascii="Arial" w:hAnsi="Arial" w:cs="Arial"/>
          <w:sz w:val="22"/>
          <w:szCs w:val="22"/>
        </w:rPr>
      </w:pPr>
      <w:hyperlink r:id="rId80" w:history="1">
        <w:r w:rsidR="0072072F" w:rsidRPr="0072072F">
          <w:rPr>
            <w:rStyle w:val="Hyperlink"/>
            <w:rFonts w:ascii="Arial" w:hAnsi="Arial" w:cs="Arial"/>
            <w:sz w:val="22"/>
            <w:szCs w:val="22"/>
          </w:rPr>
          <w:t>http://www.pixabay.de</w:t>
        </w:r>
      </w:hyperlink>
    </w:p>
    <w:p w14:paraId="1B4FD17C" w14:textId="60243E5D" w:rsidR="003D684D" w:rsidRDefault="003D684D">
      <w:pPr>
        <w:rPr>
          <w:rStyle w:val="Hyperlink"/>
          <w:rFonts w:ascii="Arial" w:hAnsi="Arial" w:cs="Arial"/>
          <w:sz w:val="22"/>
          <w:szCs w:val="22"/>
        </w:rPr>
      </w:pPr>
      <w:r>
        <w:rPr>
          <w:rStyle w:val="Hyperlink"/>
          <w:rFonts w:ascii="Arial" w:hAnsi="Arial" w:cs="Arial"/>
          <w:sz w:val="22"/>
          <w:szCs w:val="22"/>
        </w:rPr>
        <w:br w:type="page"/>
      </w:r>
    </w:p>
    <w:p w14:paraId="6F35502E" w14:textId="77777777" w:rsidR="003D684D" w:rsidRPr="00C968B2" w:rsidRDefault="003D684D" w:rsidP="007015E7">
      <w:pPr>
        <w:pStyle w:val="berschrift1"/>
        <w:numPr>
          <w:ilvl w:val="0"/>
          <w:numId w:val="0"/>
        </w:numPr>
        <w:ind w:left="1134" w:hanging="1134"/>
      </w:pPr>
      <w:bookmarkStart w:id="32" w:name="_Toc532220350"/>
      <w:r w:rsidRPr="00C968B2">
        <w:lastRenderedPageBreak/>
        <w:t>Werkzeugporträts</w:t>
      </w:r>
      <w:bookmarkEnd w:id="32"/>
    </w:p>
    <w:p w14:paraId="6B51EF24" w14:textId="77777777" w:rsidR="003D684D" w:rsidRPr="00C968B2" w:rsidRDefault="003D684D" w:rsidP="003D684D"/>
    <w:p w14:paraId="415030CA" w14:textId="77777777" w:rsidR="003D684D" w:rsidRPr="00BD10FF" w:rsidRDefault="003D684D" w:rsidP="003D684D">
      <w:pPr>
        <w:rPr>
          <w:color w:val="FF0080"/>
        </w:rPr>
      </w:pPr>
      <w:r w:rsidRPr="00BD10FF">
        <w:rPr>
          <w:color w:val="FF0080"/>
        </w:rPr>
        <w:t>Die Werkzeugporträts geben neben einer detaillierten Beschreibung der Software auch einen Einblick in mögliche Anwendungsszenarien. Kurzanleitungen helfen, sich mit der Software vertraut zu machen. Außerdem enthalten die Porträts eine pädagogische Einschätzung, die dazu beitragen kann, die Werkzeuge sinnvoll in der Unterrichtsvorbereitung und im Unterricht einzusetzen.</w:t>
      </w:r>
    </w:p>
    <w:p w14:paraId="3C6C80D6" w14:textId="77777777" w:rsidR="003D684D" w:rsidRPr="00C968B2" w:rsidRDefault="003D684D" w:rsidP="003D684D"/>
    <w:p w14:paraId="29976836" w14:textId="77777777" w:rsidR="003D684D" w:rsidRDefault="003D684D" w:rsidP="007015E7">
      <w:pPr>
        <w:pStyle w:val="berschrift2"/>
      </w:pPr>
      <w:bookmarkStart w:id="33" w:name="_Toc532220351"/>
      <w:r w:rsidRPr="00C968B2">
        <w:t>Wisemapping</w:t>
      </w:r>
      <w:bookmarkEnd w:id="33"/>
    </w:p>
    <w:p w14:paraId="34745F69" w14:textId="77777777" w:rsidR="007015E7" w:rsidRPr="007015E7" w:rsidRDefault="007015E7" w:rsidP="007015E7">
      <w:pPr>
        <w:rPr>
          <w:lang w:eastAsia="ar-SA"/>
        </w:rPr>
      </w:pPr>
    </w:p>
    <w:p w14:paraId="3085AA9F" w14:textId="77777777" w:rsidR="003D684D" w:rsidRPr="0042610D" w:rsidRDefault="003D684D" w:rsidP="003D684D">
      <w:pPr>
        <w:rPr>
          <w:b/>
        </w:rPr>
      </w:pPr>
      <w:r w:rsidRPr="0042610D">
        <w:rPr>
          <w:b/>
        </w:rPr>
        <w:t>Beschreibung</w:t>
      </w:r>
    </w:p>
    <w:p w14:paraId="12EF68C9" w14:textId="77777777" w:rsidR="003D684D" w:rsidRPr="00265903" w:rsidRDefault="003D684D" w:rsidP="003D684D">
      <w:pPr>
        <w:rPr>
          <w:b/>
        </w:rPr>
      </w:pPr>
      <w:r w:rsidRPr="00C968B2">
        <w:rPr>
          <w:rFonts w:eastAsia="Liberation Sans"/>
        </w:rPr>
        <w:t xml:space="preserve">Wisemapping ist ein kostenloser Online-Dienst zur Erstellung von Mindmaps, die mit anderen Benutzern zur gemeinsamen Bearbeitung geteilt werden können. </w:t>
      </w:r>
    </w:p>
    <w:p w14:paraId="0593A464" w14:textId="77777777" w:rsidR="003D684D" w:rsidRPr="00C968B2" w:rsidRDefault="003D684D" w:rsidP="003D684D">
      <w:r w:rsidRPr="00C968B2">
        <w:t>Mindmaps dienen zur Darstell</w:t>
      </w:r>
      <w:r>
        <w:t>ung von Gedanken zu einem Thema</w:t>
      </w:r>
      <w:r w:rsidRPr="00C968B2">
        <w:rPr>
          <w:rFonts w:eastAsia="Liberation Sans"/>
        </w:rPr>
        <w:t xml:space="preserve">. </w:t>
      </w:r>
      <w:r w:rsidRPr="00C968B2">
        <w:t>Mit ihnen lassen sich unterschiedliche Eindrücke und Ideen sammeln und in einer Skizze zu- und nebeneinander anordnen. Dazu wird ein Thema in die Mitte gestellt und alle anderen Ideen wachsen wie Äste und Zweige aus diesem heraus. Diese Ideen verbinden sich mit dem Zentrum über eine Linie. Es lassen sich auch mehrere zentrale Them</w:t>
      </w:r>
      <w:r>
        <w:t xml:space="preserve">en mit Verzweigungen aufbauen. </w:t>
      </w:r>
      <w:r w:rsidRPr="00C968B2">
        <w:rPr>
          <w:rFonts w:eastAsia="Liberation Sans"/>
        </w:rPr>
        <w:t xml:space="preserve">Für die digitale Bearbeitung, </w:t>
      </w:r>
      <w:r>
        <w:rPr>
          <w:rFonts w:eastAsia="Liberation Sans"/>
        </w:rPr>
        <w:t>lassen sich</w:t>
      </w:r>
      <w:r w:rsidRPr="00C968B2">
        <w:rPr>
          <w:rFonts w:eastAsia="Liberation Sans"/>
        </w:rPr>
        <w:t xml:space="preserve"> oftmals neben Text auch Grafiken, Links, Videos oder Dateien vom Computer oder a</w:t>
      </w:r>
      <w:r>
        <w:rPr>
          <w:rFonts w:eastAsia="Liberation Sans"/>
        </w:rPr>
        <w:t>us dem Internet einbinden</w:t>
      </w:r>
      <w:r w:rsidRPr="00C968B2">
        <w:rPr>
          <w:rFonts w:eastAsia="Liberation Sans"/>
        </w:rPr>
        <w:t xml:space="preserve">. </w:t>
      </w:r>
    </w:p>
    <w:p w14:paraId="0C163ABE" w14:textId="77777777" w:rsidR="003D684D" w:rsidRPr="00C968B2" w:rsidRDefault="003D684D" w:rsidP="003D684D"/>
    <w:p w14:paraId="4BD83728" w14:textId="77777777" w:rsidR="003D684D" w:rsidRPr="00C968B2" w:rsidRDefault="003D684D" w:rsidP="003D684D">
      <w:pPr>
        <w:rPr>
          <w:rFonts w:eastAsia="Liberation Sans"/>
        </w:rPr>
      </w:pPr>
      <w:r w:rsidRPr="00C968B2">
        <w:rPr>
          <w:rFonts w:eastAsia="Liberation Sans"/>
        </w:rPr>
        <w:t>Folgende Eigenschaften zeichnen die Plattform aus:</w:t>
      </w:r>
    </w:p>
    <w:p w14:paraId="40C8D2D9" w14:textId="77777777" w:rsidR="003D684D" w:rsidRPr="00C968B2" w:rsidRDefault="003D684D" w:rsidP="003D684D">
      <w:pPr>
        <w:pStyle w:val="Aufzhlung"/>
        <w:spacing w:before="0"/>
        <w:rPr>
          <w:rFonts w:eastAsia="Liberation Sans"/>
        </w:rPr>
      </w:pPr>
      <w:r w:rsidRPr="00C968B2">
        <w:rPr>
          <w:rFonts w:eastAsia="Liberation Sans"/>
        </w:rPr>
        <w:t>kostenlos</w:t>
      </w:r>
    </w:p>
    <w:p w14:paraId="734D9616" w14:textId="77777777" w:rsidR="003D684D" w:rsidRPr="00C968B2" w:rsidRDefault="003D684D" w:rsidP="003D684D">
      <w:pPr>
        <w:pStyle w:val="Aufzhlung"/>
        <w:spacing w:before="0"/>
        <w:rPr>
          <w:rFonts w:eastAsia="Liberation Sans"/>
        </w:rPr>
      </w:pPr>
      <w:r w:rsidRPr="00C968B2">
        <w:rPr>
          <w:rFonts w:eastAsia="Liberation Sans"/>
        </w:rPr>
        <w:t>Benutzeroberfläche nach Login in Deutsch, Hilfevideos in Englisch</w:t>
      </w:r>
    </w:p>
    <w:p w14:paraId="0283C03C" w14:textId="77777777" w:rsidR="003D684D" w:rsidRPr="00C968B2" w:rsidRDefault="003D684D" w:rsidP="003D684D">
      <w:pPr>
        <w:pStyle w:val="Aufzhlung"/>
        <w:spacing w:before="0"/>
        <w:rPr>
          <w:rFonts w:eastAsia="Liberation Sans"/>
        </w:rPr>
      </w:pPr>
      <w:r w:rsidRPr="00C968B2">
        <w:rPr>
          <w:rFonts w:eastAsia="Liberation Sans"/>
        </w:rPr>
        <w:t>unbegrenzte Anzahl von Maps</w:t>
      </w:r>
    </w:p>
    <w:p w14:paraId="13726330" w14:textId="77777777" w:rsidR="003D684D" w:rsidRPr="00C968B2" w:rsidRDefault="003D684D" w:rsidP="003D684D">
      <w:pPr>
        <w:pStyle w:val="Aufzhlung"/>
        <w:spacing w:before="0"/>
        <w:rPr>
          <w:rFonts w:eastAsia="Liberation Sans"/>
        </w:rPr>
      </w:pPr>
      <w:r w:rsidRPr="00C968B2">
        <w:rPr>
          <w:rFonts w:eastAsia="Liberation Sans"/>
        </w:rPr>
        <w:t>Freigabe für weitere registrierte Nutzer_innen (unbegrenzte Anzahl) oder öffentlich</w:t>
      </w:r>
    </w:p>
    <w:p w14:paraId="2653F46B" w14:textId="77777777" w:rsidR="003D684D" w:rsidRPr="00C968B2" w:rsidRDefault="003D684D" w:rsidP="003D684D">
      <w:pPr>
        <w:pStyle w:val="Aufzhlung"/>
        <w:spacing w:before="0"/>
        <w:rPr>
          <w:rFonts w:eastAsia="Liberation Sans"/>
        </w:rPr>
      </w:pPr>
      <w:r w:rsidRPr="00C968B2">
        <w:rPr>
          <w:rFonts w:eastAsia="Liberation Sans"/>
        </w:rPr>
        <w:t>Freigabe mit Lese- oder Bearbeitungsberechtigung</w:t>
      </w:r>
    </w:p>
    <w:p w14:paraId="7DD47E64" w14:textId="77777777" w:rsidR="003D684D" w:rsidRPr="00C968B2" w:rsidRDefault="003D684D" w:rsidP="003D684D">
      <w:pPr>
        <w:pStyle w:val="Aufzhlung"/>
        <w:spacing w:before="0"/>
        <w:rPr>
          <w:rFonts w:eastAsia="Liberation Sans"/>
        </w:rPr>
      </w:pPr>
      <w:r w:rsidRPr="00C968B2">
        <w:rPr>
          <w:rFonts w:eastAsia="Liberation Sans"/>
        </w:rPr>
        <w:t>Änderungshistorie</w:t>
      </w:r>
    </w:p>
    <w:p w14:paraId="5C01B425" w14:textId="77777777" w:rsidR="003D684D" w:rsidRPr="00C968B2" w:rsidRDefault="003D684D" w:rsidP="003D684D">
      <w:pPr>
        <w:pStyle w:val="Aufzhlung"/>
        <w:spacing w:before="0"/>
        <w:rPr>
          <w:rFonts w:eastAsia="Liberation Sans"/>
        </w:rPr>
      </w:pPr>
      <w:r w:rsidRPr="00C968B2">
        <w:rPr>
          <w:rFonts w:eastAsia="Liberation Sans"/>
        </w:rPr>
        <w:t>Export als PNG, JPG, SVG, PDF oder Freemind</w:t>
      </w:r>
    </w:p>
    <w:p w14:paraId="4868C5FC" w14:textId="77777777" w:rsidR="003D684D" w:rsidRPr="00C968B2" w:rsidRDefault="003D684D" w:rsidP="003D684D">
      <w:pPr>
        <w:pStyle w:val="Aufzhlung"/>
        <w:spacing w:before="0"/>
        <w:rPr>
          <w:rFonts w:eastAsia="Liberation Sans"/>
        </w:rPr>
      </w:pPr>
      <w:r w:rsidRPr="00C968B2">
        <w:rPr>
          <w:rFonts w:eastAsia="Liberation Sans"/>
        </w:rPr>
        <w:t>Import aus Freemind oder Wisemapping</w:t>
      </w:r>
    </w:p>
    <w:p w14:paraId="76802684" w14:textId="77777777" w:rsidR="003D684D" w:rsidRPr="00C968B2" w:rsidRDefault="003D684D" w:rsidP="003D684D">
      <w:pPr>
        <w:pStyle w:val="Aufzhlung"/>
        <w:spacing w:before="0"/>
        <w:rPr>
          <w:rFonts w:eastAsia="Liberation Sans"/>
        </w:rPr>
      </w:pPr>
      <w:r w:rsidRPr="00C968B2">
        <w:rPr>
          <w:rFonts w:eastAsia="Liberation Sans"/>
        </w:rPr>
        <w:t>Hinzufügung von Notizen, Icons und Links zu Ästen</w:t>
      </w:r>
    </w:p>
    <w:p w14:paraId="2D528B38" w14:textId="77777777" w:rsidR="003D684D" w:rsidRPr="00C968B2" w:rsidRDefault="003D684D" w:rsidP="003D684D">
      <w:pPr>
        <w:pStyle w:val="Aufzhlung"/>
        <w:spacing w:before="0"/>
        <w:rPr>
          <w:rFonts w:eastAsia="Liberation Sans"/>
        </w:rPr>
      </w:pPr>
      <w:r w:rsidRPr="00C968B2">
        <w:rPr>
          <w:rFonts w:eastAsia="Liberation Sans"/>
        </w:rPr>
        <w:t>Beziehung zwischen Ästen</w:t>
      </w:r>
    </w:p>
    <w:p w14:paraId="52B3A129" w14:textId="77777777" w:rsidR="003D684D" w:rsidRPr="00C968B2" w:rsidRDefault="003D684D" w:rsidP="003D684D">
      <w:pPr>
        <w:pStyle w:val="Aufzhlung"/>
        <w:spacing w:before="0"/>
      </w:pPr>
      <w:r w:rsidRPr="00C968B2">
        <w:rPr>
          <w:rFonts w:eastAsia="Liberation Sans"/>
        </w:rPr>
        <w:t>einfaches Verschieben von Ästen und Zweigen</w:t>
      </w:r>
    </w:p>
    <w:p w14:paraId="503A761D" w14:textId="77777777" w:rsidR="003D684D" w:rsidRDefault="003D684D" w:rsidP="003D684D">
      <w:pPr>
        <w:rPr>
          <w:b/>
        </w:rPr>
      </w:pPr>
    </w:p>
    <w:p w14:paraId="6DD216AA" w14:textId="77777777" w:rsidR="003D684D" w:rsidRPr="001745D4" w:rsidRDefault="003D684D" w:rsidP="003D684D">
      <w:pPr>
        <w:rPr>
          <w:b/>
        </w:rPr>
      </w:pPr>
      <w:r w:rsidRPr="001745D4">
        <w:rPr>
          <w:b/>
        </w:rPr>
        <w:t>Einsatzmöglichkeiten in der Schule</w:t>
      </w:r>
    </w:p>
    <w:p w14:paraId="2FBC79AF" w14:textId="77777777" w:rsidR="003D684D" w:rsidRPr="00C968B2" w:rsidRDefault="003D684D" w:rsidP="003D684D">
      <w:r w:rsidRPr="00C968B2">
        <w:t xml:space="preserve">Mindmaps eignen sich fächer- und themenübergreifend überall da, wo ein strukturierter Überblick über ein Thema, eine Aufgabe, eine Idee, einen Prozess benötigt wird. Dabei können Mindmaps entweder am Anfang stehen und Prozesse vorbereiten oder als Protokoll Abgeschlossenes dokumentieren. </w:t>
      </w:r>
    </w:p>
    <w:p w14:paraId="6C950736" w14:textId="77777777" w:rsidR="003D684D" w:rsidRPr="00B87CF7" w:rsidRDefault="003D684D" w:rsidP="003D684D">
      <w:pPr>
        <w:pStyle w:val="berschrift3"/>
        <w:spacing w:before="0" w:after="0"/>
        <w:rPr>
          <w:rFonts w:cs="Arial"/>
          <w:sz w:val="22"/>
          <w:szCs w:val="22"/>
        </w:rPr>
      </w:pPr>
    </w:p>
    <w:p w14:paraId="2C429E40" w14:textId="77777777" w:rsidR="003D684D" w:rsidRPr="00B87CF7" w:rsidRDefault="003D684D" w:rsidP="003D684D">
      <w:pPr>
        <w:rPr>
          <w:b/>
        </w:rPr>
      </w:pPr>
      <w:r w:rsidRPr="00B87CF7">
        <w:rPr>
          <w:b/>
        </w:rPr>
        <w:t>Erste Schritte</w:t>
      </w:r>
    </w:p>
    <w:p w14:paraId="12BDCC01" w14:textId="77777777" w:rsidR="003D684D" w:rsidRPr="00C968B2" w:rsidRDefault="003D684D" w:rsidP="003D684D">
      <w:r w:rsidRPr="00C968B2">
        <w:t xml:space="preserve">Erläutern Sie Ihren Schüler_innen die Idee hinter und die Verfahrensweise zur Erstellung von Mindmaps anhand eines Beispiels. Zur Strukturierung eines sehr komplexen Themas bietet sich die Arbeit in Kleingruppen an, die jeweils eine Map zu Unterthemen erstellen, die am Ende zu einer Gesamt-Map zusammengefügt werden. </w:t>
      </w:r>
    </w:p>
    <w:p w14:paraId="1647F22C" w14:textId="77777777" w:rsidR="003D684D" w:rsidRDefault="003D684D" w:rsidP="003D684D">
      <w:pPr>
        <w:rPr>
          <w:b/>
        </w:rPr>
      </w:pPr>
    </w:p>
    <w:p w14:paraId="6122311D" w14:textId="77777777" w:rsidR="003D684D" w:rsidRPr="008F7364" w:rsidRDefault="003D684D" w:rsidP="003D684D">
      <w:pPr>
        <w:pStyle w:val="berschrift6"/>
        <w:spacing w:before="0"/>
        <w:rPr>
          <w:rFonts w:cs="Arial"/>
          <w:u w:val="none"/>
        </w:rPr>
      </w:pPr>
      <w:r w:rsidRPr="008F7364">
        <w:rPr>
          <w:rFonts w:cs="Arial"/>
          <w:u w:val="none"/>
        </w:rPr>
        <w:t>Mindmap auf wisemapping.com anlegen</w:t>
      </w:r>
    </w:p>
    <w:p w14:paraId="77C30909" w14:textId="77777777" w:rsidR="003D684D" w:rsidRPr="00C968B2" w:rsidRDefault="003D684D" w:rsidP="003D684D">
      <w:pPr>
        <w:pStyle w:val="Aufzhlung"/>
        <w:numPr>
          <w:ilvl w:val="0"/>
          <w:numId w:val="13"/>
        </w:numPr>
        <w:spacing w:before="0"/>
      </w:pPr>
      <w:hyperlink r:id="rId81" w:history="1">
        <w:r w:rsidRPr="00C968B2">
          <w:rPr>
            <w:rStyle w:val="Hyperlink"/>
          </w:rPr>
          <w:t>http://www.wisemapping.com</w:t>
        </w:r>
      </w:hyperlink>
      <w:r w:rsidRPr="00C968B2">
        <w:t xml:space="preserve"> aufrufen</w:t>
      </w:r>
    </w:p>
    <w:p w14:paraId="103EA6DE" w14:textId="77777777" w:rsidR="003D684D" w:rsidRPr="00C968B2" w:rsidRDefault="003D684D" w:rsidP="003D684D">
      <w:pPr>
        <w:pStyle w:val="Aufzhlung"/>
        <w:numPr>
          <w:ilvl w:val="0"/>
          <w:numId w:val="13"/>
        </w:numPr>
        <w:spacing w:before="0"/>
      </w:pPr>
      <w:r w:rsidRPr="00C968B2">
        <w:lastRenderedPageBreak/>
        <w:t>Der Button „Try it! No Login“ ermöglicht einen Test des Dienstes zur Überprüfung der Geeignetheit für den angestrebten Verwendungszweck ohne Registrierung.</w:t>
      </w:r>
    </w:p>
    <w:p w14:paraId="4E944B38" w14:textId="77777777" w:rsidR="003D684D" w:rsidRPr="00C968B2" w:rsidRDefault="003D684D" w:rsidP="003D684D">
      <w:pPr>
        <w:pStyle w:val="Aufzhlung"/>
        <w:numPr>
          <w:ilvl w:val="0"/>
          <w:numId w:val="13"/>
        </w:numPr>
        <w:spacing w:before="0"/>
      </w:pPr>
      <w:r w:rsidRPr="00C968B2">
        <w:t>Zum Anlegen einer eigenen Map ist eine Registrierung erforderlich. Dafür den Button „Sign up Free“ auswählen und mit Mailadresse, Vor- und Nachname sowie dem gewünschten Passwort registrieren.</w:t>
      </w:r>
    </w:p>
    <w:p w14:paraId="2A168281" w14:textId="77777777" w:rsidR="003D684D" w:rsidRPr="00C968B2" w:rsidRDefault="003D684D" w:rsidP="003D684D">
      <w:pPr>
        <w:pStyle w:val="Aufzhlung"/>
        <w:numPr>
          <w:ilvl w:val="0"/>
          <w:numId w:val="13"/>
        </w:numPr>
        <w:spacing w:before="0"/>
      </w:pPr>
      <w:r w:rsidRPr="00C968B2">
        <w:t>Nach dem Login erscheint ein Überblick über die eigenen Maps. Zum Start ist eine vorangelegte Mindmap vorhanden, die direkt bearbeitet werden kann.</w:t>
      </w:r>
    </w:p>
    <w:p w14:paraId="3C995C91" w14:textId="77777777" w:rsidR="003D684D" w:rsidRPr="00C968B2" w:rsidRDefault="003D684D" w:rsidP="003D684D">
      <w:pPr>
        <w:pStyle w:val="Aufzhlung"/>
        <w:numPr>
          <w:ilvl w:val="0"/>
          <w:numId w:val="13"/>
        </w:numPr>
        <w:spacing w:before="0"/>
      </w:pPr>
      <w:r w:rsidRPr="00C968B2">
        <w:t>Über den Button „Neu“ können weitere Maps angelegt werden.</w:t>
      </w:r>
    </w:p>
    <w:p w14:paraId="6280E803" w14:textId="77777777" w:rsidR="003D684D" w:rsidRPr="00C968B2" w:rsidRDefault="003D684D" w:rsidP="003D684D">
      <w:pPr>
        <w:pStyle w:val="berschrift6"/>
        <w:spacing w:before="0"/>
        <w:rPr>
          <w:rFonts w:cs="Arial"/>
        </w:rPr>
      </w:pPr>
    </w:p>
    <w:p w14:paraId="0651A3EB" w14:textId="77777777" w:rsidR="003D684D" w:rsidRPr="008F7364" w:rsidRDefault="003D684D" w:rsidP="003D684D">
      <w:pPr>
        <w:pStyle w:val="berschrift6"/>
        <w:spacing w:before="0"/>
        <w:rPr>
          <w:rFonts w:cs="Arial"/>
          <w:u w:val="none"/>
        </w:rPr>
      </w:pPr>
      <w:r w:rsidRPr="008F7364">
        <w:rPr>
          <w:rFonts w:cs="Arial"/>
          <w:u w:val="none"/>
        </w:rPr>
        <w:t>Erste Schritte auf wisemapping.com</w:t>
      </w:r>
    </w:p>
    <w:p w14:paraId="050A2646" w14:textId="77777777" w:rsidR="003D684D" w:rsidRPr="00C968B2" w:rsidRDefault="003D684D" w:rsidP="003D684D">
      <w:pPr>
        <w:pStyle w:val="Aufzhlungszeichen-Zahlen"/>
        <w:numPr>
          <w:ilvl w:val="0"/>
          <w:numId w:val="7"/>
        </w:numPr>
        <w:spacing w:before="0"/>
      </w:pPr>
      <w:r w:rsidRPr="00C968B2">
        <w:t>Eine geöffnete Mindmap nutzt die volle Größe des Browserfensters zur Bearbeitung. Im Kopfbereich steht eine kleine Navigationsleiste zur Verfügung, über die jederzeit zur Übersicht der Maps zurückgekehrt werden kann („Meine Wisemaps“).</w:t>
      </w:r>
    </w:p>
    <w:p w14:paraId="716AEBDF" w14:textId="77777777" w:rsidR="003D684D" w:rsidRPr="00C968B2" w:rsidRDefault="003D684D" w:rsidP="003D684D">
      <w:pPr>
        <w:pStyle w:val="Aufzhlungszeichen-Zahlen"/>
        <w:numPr>
          <w:ilvl w:val="0"/>
          <w:numId w:val="7"/>
        </w:numPr>
        <w:spacing w:before="0"/>
      </w:pPr>
      <w:r w:rsidRPr="00C968B2">
        <w:t>Ebenfalls im Kopfbereich befindet sich ein Eingabefeld für den Titel der Mindmap.</w:t>
      </w:r>
    </w:p>
    <w:p w14:paraId="2DE7BCCE" w14:textId="77777777" w:rsidR="003D684D" w:rsidRPr="00C968B2" w:rsidRDefault="003D684D" w:rsidP="003D684D">
      <w:pPr>
        <w:pStyle w:val="Aufzhlungszeichen-Zahlen"/>
        <w:numPr>
          <w:ilvl w:val="0"/>
          <w:numId w:val="7"/>
        </w:numPr>
        <w:spacing w:before="0"/>
      </w:pPr>
      <w:r w:rsidRPr="00C968B2">
        <w:t>Über die Symbole in der Menüleiste sind alle Werkzeuge zur Bearbeitung zugänglich.</w:t>
      </w:r>
    </w:p>
    <w:p w14:paraId="2E42E8CE" w14:textId="77777777" w:rsidR="003D684D" w:rsidRPr="00C968B2" w:rsidRDefault="003D684D" w:rsidP="003D684D">
      <w:pPr>
        <w:pStyle w:val="Aufzhlungszeichen-Zahlen"/>
        <w:numPr>
          <w:ilvl w:val="0"/>
          <w:numId w:val="7"/>
        </w:numPr>
        <w:spacing w:before="0"/>
      </w:pPr>
      <w:r w:rsidRPr="00C968B2">
        <w:t>Für die meisten Werkzeuge stehen Tastenkürzel für die schnelle Bearbeitung zur Verfügung. Eine Auflistung aller Kürzel finden Sie über den Link „Tastenkürzel“ in der Navigationsleiste im Kopfbereich der Seite.</w:t>
      </w:r>
    </w:p>
    <w:p w14:paraId="57E9E2A1" w14:textId="77777777" w:rsidR="003D684D" w:rsidRPr="00C968B2" w:rsidRDefault="003D684D" w:rsidP="003D684D">
      <w:pPr>
        <w:pStyle w:val="Aufzhlungszeichen-Zahlen"/>
        <w:numPr>
          <w:ilvl w:val="0"/>
          <w:numId w:val="7"/>
        </w:numPr>
        <w:spacing w:before="0"/>
      </w:pPr>
      <w:r w:rsidRPr="00C968B2">
        <w:t>Achten Sie darauf, die Map regelmäßig zu sichern (erstes Menüsymbol von links).</w:t>
      </w:r>
    </w:p>
    <w:p w14:paraId="42A81261" w14:textId="77777777" w:rsidR="003D684D" w:rsidRDefault="003D684D" w:rsidP="003D684D">
      <w:pPr>
        <w:rPr>
          <w:b/>
        </w:rPr>
      </w:pPr>
    </w:p>
    <w:p w14:paraId="44D5EF8D" w14:textId="77777777" w:rsidR="003D684D" w:rsidRDefault="003D684D" w:rsidP="003D684D">
      <w:pPr>
        <w:rPr>
          <w:b/>
        </w:rPr>
      </w:pPr>
      <w:r>
        <w:rPr>
          <w:b/>
        </w:rPr>
        <w:t>Hinweise</w:t>
      </w:r>
    </w:p>
    <w:p w14:paraId="5E53C5AB" w14:textId="77777777" w:rsidR="003D684D" w:rsidRPr="00C968B2" w:rsidRDefault="003D684D" w:rsidP="003D684D">
      <w:r w:rsidRPr="00C968B2">
        <w:rPr>
          <w:rFonts w:eastAsia="Liberation Sans"/>
        </w:rPr>
        <w:t xml:space="preserve">Verschiedene Online-Anwendungen ähneln sich in ihrer Grundgestaltung und Funktion zwar, bieten aber dennoch unterschiedliche Möglichkeiten – von einfach bis sehr komplex. Viele Dienste lassen in einer kostenlosen Basis-Variante nur die Erstellung einer begrenzten Anzahl von Maps zu, eignen sich aber dennoch für einmalige oder seltene Einsätze sehr gut. </w:t>
      </w:r>
    </w:p>
    <w:p w14:paraId="4ED31BF8" w14:textId="77777777" w:rsidR="003D684D" w:rsidRPr="00C968B2" w:rsidRDefault="003D684D" w:rsidP="003D684D"/>
    <w:p w14:paraId="13E4D3AF" w14:textId="77777777" w:rsidR="003D684D" w:rsidRPr="00C968B2" w:rsidRDefault="003D684D" w:rsidP="003D684D">
      <w:pPr>
        <w:rPr>
          <w:rFonts w:eastAsia="Liberation Sans"/>
        </w:rPr>
      </w:pPr>
      <w:r w:rsidRPr="00C968B2">
        <w:rPr>
          <w:rFonts w:eastAsia="Liberation Sans"/>
        </w:rPr>
        <w:t>Sollte keine stabile Internetverbindung zur Verfügung stehen oder kein Online-Dienst in Anspruch genommen werden wollen, gibt es für die Erstellung von Mindmaps auch viele kostenlose Programme, die sich direkt auf dem Rechner installieren lassen.</w:t>
      </w:r>
    </w:p>
    <w:p w14:paraId="4C99AB34" w14:textId="77777777" w:rsidR="003D684D" w:rsidRDefault="003D684D" w:rsidP="003D684D">
      <w:pPr>
        <w:rPr>
          <w:rFonts w:eastAsia="Liberation Sans"/>
        </w:rPr>
      </w:pPr>
    </w:p>
    <w:p w14:paraId="3E49C06F" w14:textId="77777777" w:rsidR="003D684D" w:rsidRPr="00C968B2" w:rsidRDefault="003D684D" w:rsidP="003D684D">
      <w:r w:rsidRPr="00C968B2">
        <w:t>Bei der Verwendung von Online-Diensten, bei denen gleichzeitig mehrere Personen an einer Mindmap arbeiten können, wird oft eine Registrierung für alle Benutzer vorausgesetzt. Alternativ kann auch ein/e Schüler_in die Rolle des digitalen Protokollanten an der Tafel oder via Computer und Beamer übernehmen.</w:t>
      </w:r>
    </w:p>
    <w:p w14:paraId="2E68344C" w14:textId="77777777" w:rsidR="003D684D" w:rsidRDefault="003D684D" w:rsidP="003D684D">
      <w:pPr>
        <w:rPr>
          <w:rFonts w:eastAsia="Liberation Sans"/>
        </w:rPr>
      </w:pPr>
    </w:p>
    <w:p w14:paraId="6EAB1682" w14:textId="77777777" w:rsidR="003D684D" w:rsidRPr="00AC788F" w:rsidRDefault="003D684D" w:rsidP="003D684D">
      <w:pPr>
        <w:rPr>
          <w:b/>
        </w:rPr>
      </w:pPr>
      <w:r w:rsidRPr="00AC788F">
        <w:rPr>
          <w:b/>
        </w:rPr>
        <w:t>Weiterführende Informationen:</w:t>
      </w:r>
    </w:p>
    <w:p w14:paraId="348B5D55" w14:textId="77777777" w:rsidR="003D684D" w:rsidRDefault="003D684D" w:rsidP="003D684D">
      <w:r>
        <w:t xml:space="preserve">Projektseite: </w:t>
      </w:r>
      <w:r w:rsidRPr="00FC1211">
        <w:t>http://www.wisemapping.com/</w:t>
      </w:r>
    </w:p>
    <w:p w14:paraId="61885321" w14:textId="77777777" w:rsidR="003D684D" w:rsidRDefault="003D684D" w:rsidP="003D684D">
      <w:r>
        <w:t>Portable App:</w:t>
      </w:r>
    </w:p>
    <w:p w14:paraId="45E9FD3E" w14:textId="77777777" w:rsidR="003D684D" w:rsidRDefault="003D684D" w:rsidP="003D684D">
      <w:r>
        <w:t>Handbuch:</w:t>
      </w:r>
    </w:p>
    <w:p w14:paraId="3CA50EB6" w14:textId="77777777" w:rsidR="003D684D" w:rsidRDefault="003D684D" w:rsidP="003D684D">
      <w:r>
        <w:t>Wikibook:</w:t>
      </w:r>
    </w:p>
    <w:p w14:paraId="23323822" w14:textId="77777777" w:rsidR="003D684D" w:rsidRDefault="003D684D" w:rsidP="003D684D">
      <w:r>
        <w:t>Tutorials (englisch):</w:t>
      </w:r>
    </w:p>
    <w:p w14:paraId="58A025ED" w14:textId="77777777" w:rsidR="003D684D" w:rsidRPr="008F7364" w:rsidRDefault="003D684D" w:rsidP="003D684D">
      <w:r>
        <w:t>Wikipedia:</w:t>
      </w:r>
    </w:p>
    <w:p w14:paraId="12DBCA12" w14:textId="77777777" w:rsidR="003D684D" w:rsidRPr="00C968B2" w:rsidRDefault="003D684D" w:rsidP="003D684D">
      <w:pPr>
        <w:rPr>
          <w:rFonts w:eastAsia="Liberation Sans"/>
        </w:rPr>
      </w:pPr>
    </w:p>
    <w:p w14:paraId="14E3C745" w14:textId="77777777" w:rsidR="003D684D" w:rsidRPr="009A78B6" w:rsidRDefault="003D684D" w:rsidP="007015E7">
      <w:pPr>
        <w:pStyle w:val="berschrift2"/>
      </w:pPr>
      <w:bookmarkStart w:id="34" w:name="_Toc532220352"/>
      <w:r w:rsidRPr="009A78B6">
        <w:t>Wordle</w:t>
      </w:r>
      <w:bookmarkEnd w:id="34"/>
    </w:p>
    <w:p w14:paraId="0160546C" w14:textId="77777777" w:rsidR="003D684D" w:rsidRDefault="003D684D" w:rsidP="003D684D">
      <w:pPr>
        <w:pStyle w:val="berschrift3"/>
        <w:spacing w:before="0" w:after="0"/>
        <w:rPr>
          <w:rFonts w:cs="Arial"/>
          <w:sz w:val="22"/>
          <w:szCs w:val="22"/>
        </w:rPr>
      </w:pPr>
    </w:p>
    <w:p w14:paraId="6793691B" w14:textId="77777777" w:rsidR="003D684D" w:rsidRDefault="003D684D" w:rsidP="003D684D">
      <w:pPr>
        <w:rPr>
          <w:b/>
        </w:rPr>
      </w:pPr>
      <w:r w:rsidRPr="008F7364">
        <w:rPr>
          <w:b/>
        </w:rPr>
        <w:t>Beschreibung</w:t>
      </w:r>
    </w:p>
    <w:p w14:paraId="1D3421A7" w14:textId="77777777" w:rsidR="003D684D" w:rsidRDefault="003D684D" w:rsidP="003D684D">
      <w:r w:rsidRPr="00C968B2">
        <w:t xml:space="preserve">wordle.net ist ein sehr einfach zu bedienender Dienst zur Erstellung von Wortwolken. </w:t>
      </w:r>
    </w:p>
    <w:p w14:paraId="73FBD7BC" w14:textId="77777777" w:rsidR="003D684D" w:rsidRDefault="003D684D" w:rsidP="003D684D">
      <w:pPr>
        <w:rPr>
          <w:i/>
        </w:rPr>
      </w:pPr>
      <w:r w:rsidRPr="00C968B2">
        <w:t xml:space="preserve">Eine Wortwolke ist eine grafische Darstellung von Begriffen oder Schlagworten, in der in der Regel die relevantesten Begriffe groß und Begriffe mit abnehmender Relevanz kleiner dargestellt sind. So lassen sich auf einen Blick Schwerpunkte, Häufigkeiten oder </w:t>
      </w:r>
      <w:r w:rsidRPr="00C968B2">
        <w:lastRenderedPageBreak/>
        <w:t>die Wichtigkeit bestimmter Begriffe zu einem Thema erkennen.</w:t>
      </w:r>
      <w:r>
        <w:t xml:space="preserve"> </w:t>
      </w:r>
      <w:r w:rsidRPr="00C968B2">
        <w:t xml:space="preserve">Dabei kann die Wortgrundlage entweder selbst eingegeben oder eine Webseite/URL mit dem darauf befindlichen Text analysiert werden. </w:t>
      </w:r>
    </w:p>
    <w:p w14:paraId="1F903FDC" w14:textId="77777777" w:rsidR="003D684D" w:rsidRPr="00466719" w:rsidRDefault="003D684D" w:rsidP="003D684D"/>
    <w:p w14:paraId="7BEE986F" w14:textId="77777777" w:rsidR="003D684D" w:rsidRPr="00C968B2" w:rsidRDefault="003D684D" w:rsidP="003D684D">
      <w:r w:rsidRPr="00C968B2">
        <w:t>Folgende Eigenschaften zeichnen die Plattform aus:</w:t>
      </w:r>
    </w:p>
    <w:p w14:paraId="0B5ADF67" w14:textId="77777777" w:rsidR="003D684D" w:rsidRPr="00C968B2" w:rsidRDefault="003D684D" w:rsidP="003D684D">
      <w:pPr>
        <w:pStyle w:val="Aufzhlung"/>
        <w:spacing w:before="0"/>
      </w:pPr>
      <w:r w:rsidRPr="00C968B2">
        <w:t>kostenlose, unbegrenzte Anzahl von Wortwolken ohne Registrierung</w:t>
      </w:r>
    </w:p>
    <w:p w14:paraId="3839164F" w14:textId="77777777" w:rsidR="003D684D" w:rsidRPr="00C968B2" w:rsidRDefault="003D684D" w:rsidP="003D684D">
      <w:pPr>
        <w:pStyle w:val="Aufzhlung"/>
        <w:spacing w:before="0"/>
      </w:pPr>
      <w:r w:rsidRPr="00C968B2">
        <w:t xml:space="preserve">Ausdruck der Wortwolke oder Download als PDF-Datei (über „drucken“ Funktion) </w:t>
      </w:r>
    </w:p>
    <w:p w14:paraId="0119AEC4" w14:textId="77777777" w:rsidR="003D684D" w:rsidRPr="00C968B2" w:rsidRDefault="003D684D" w:rsidP="003D684D">
      <w:pPr>
        <w:pStyle w:val="Aufzhlung"/>
        <w:spacing w:before="0"/>
      </w:pPr>
      <w:r w:rsidRPr="00C968B2">
        <w:t>zahlreiche Schriftarten zur Auswahl</w:t>
      </w:r>
    </w:p>
    <w:p w14:paraId="5152556A" w14:textId="77777777" w:rsidR="003D684D" w:rsidRPr="00C968B2" w:rsidRDefault="003D684D" w:rsidP="003D684D">
      <w:pPr>
        <w:pStyle w:val="Aufzhlung"/>
        <w:spacing w:before="0"/>
      </w:pPr>
      <w:r w:rsidRPr="00C968B2">
        <w:t>verschiedene Farbkombinationen wählbar oder freie Eingabe von gewünschten Farben</w:t>
      </w:r>
    </w:p>
    <w:p w14:paraId="5EA3B6E6" w14:textId="77777777" w:rsidR="003D684D" w:rsidRPr="00C968B2" w:rsidRDefault="003D684D" w:rsidP="003D684D">
      <w:pPr>
        <w:pStyle w:val="Aufzhlung"/>
        <w:spacing w:before="0"/>
      </w:pPr>
      <w:r w:rsidRPr="00C968B2">
        <w:t>Funktion zur automatischen Entfernung von häufigen, aber nicht aussagekräftigen Worten (</w:t>
      </w:r>
      <w:r w:rsidRPr="00C968B2">
        <w:rPr>
          <w:i/>
        </w:rPr>
        <w:t>die</w:t>
      </w:r>
      <w:r w:rsidRPr="00C968B2">
        <w:t xml:space="preserve">, </w:t>
      </w:r>
      <w:r w:rsidRPr="00C968B2">
        <w:rPr>
          <w:i/>
        </w:rPr>
        <w:t>der</w:t>
      </w:r>
      <w:r w:rsidRPr="00C968B2">
        <w:t xml:space="preserve">, </w:t>
      </w:r>
      <w:r w:rsidRPr="00C968B2">
        <w:rPr>
          <w:i/>
        </w:rPr>
        <w:t>und</w:t>
      </w:r>
      <w:r w:rsidRPr="00C968B2">
        <w:t xml:space="preserve">, </w:t>
      </w:r>
      <w:r w:rsidRPr="00C968B2">
        <w:rPr>
          <w:i/>
        </w:rPr>
        <w:t>mit</w:t>
      </w:r>
      <w:r w:rsidRPr="00C968B2">
        <w:t xml:space="preserve">, </w:t>
      </w:r>
      <w:r w:rsidRPr="00C968B2">
        <w:rPr>
          <w:i/>
        </w:rPr>
        <w:t>zu</w:t>
      </w:r>
      <w:r w:rsidRPr="00C968B2">
        <w:t xml:space="preserve"> etc.)</w:t>
      </w:r>
    </w:p>
    <w:p w14:paraId="49AC705E" w14:textId="77777777" w:rsidR="003D684D" w:rsidRPr="00C968B2" w:rsidRDefault="003D684D" w:rsidP="003D684D">
      <w:pPr>
        <w:pStyle w:val="Aufzhlung"/>
        <w:spacing w:before="0"/>
      </w:pPr>
      <w:r w:rsidRPr="00C968B2">
        <w:t>manuelle Festlegung des Wortgewichts (zur Beeinflussung der Darstellungsgröße)</w:t>
      </w:r>
    </w:p>
    <w:p w14:paraId="775FA5AE" w14:textId="77777777" w:rsidR="003D684D" w:rsidRPr="00C968B2" w:rsidRDefault="003D684D" w:rsidP="003D684D">
      <w:pPr>
        <w:pStyle w:val="Aufzhlung"/>
        <w:spacing w:before="0"/>
      </w:pPr>
      <w:r w:rsidRPr="00C968B2">
        <w:t>Möglichkeit zur Veröffentlichung von Wortwolken in einer öffentlichen Galerie</w:t>
      </w:r>
    </w:p>
    <w:p w14:paraId="2B63F4C1" w14:textId="77777777" w:rsidR="003D684D" w:rsidRDefault="003D684D" w:rsidP="003D684D">
      <w:pPr>
        <w:pStyle w:val="berschrift3"/>
        <w:spacing w:before="0" w:after="0"/>
        <w:rPr>
          <w:rFonts w:cs="Arial"/>
          <w:sz w:val="22"/>
          <w:szCs w:val="22"/>
        </w:rPr>
      </w:pPr>
    </w:p>
    <w:p w14:paraId="34B1635C" w14:textId="77777777" w:rsidR="003D684D" w:rsidRDefault="003D684D" w:rsidP="003D684D">
      <w:pPr>
        <w:pStyle w:val="berschrift3"/>
        <w:spacing w:before="0" w:after="0"/>
        <w:rPr>
          <w:rFonts w:cs="Arial"/>
          <w:sz w:val="22"/>
          <w:szCs w:val="22"/>
        </w:rPr>
      </w:pPr>
    </w:p>
    <w:p w14:paraId="143D92B2" w14:textId="77777777" w:rsidR="003D684D" w:rsidRPr="00C968B2" w:rsidRDefault="003D684D" w:rsidP="003D684D">
      <w:pPr>
        <w:pStyle w:val="berschrift3"/>
        <w:spacing w:before="0" w:after="0"/>
        <w:rPr>
          <w:rFonts w:cs="Arial"/>
          <w:sz w:val="22"/>
          <w:szCs w:val="22"/>
        </w:rPr>
      </w:pPr>
      <w:bookmarkStart w:id="35" w:name="_Toc532220353"/>
      <w:r w:rsidRPr="00C968B2">
        <w:rPr>
          <w:rFonts w:cs="Arial"/>
          <w:sz w:val="22"/>
          <w:szCs w:val="22"/>
        </w:rPr>
        <w:t>Einsatzmöglichkeiten in der Schule</w:t>
      </w:r>
      <w:bookmarkEnd w:id="35"/>
    </w:p>
    <w:p w14:paraId="19317B14" w14:textId="77777777" w:rsidR="003D684D" w:rsidRPr="00C968B2" w:rsidRDefault="003D684D" w:rsidP="003D684D">
      <w:r w:rsidRPr="00C968B2">
        <w:t>Wortwolken eignen sich in vielen Fach- und Lernkontexten zur Visualisierung von assoziativen Begriffssammlungen, die nach Häufigkeit, Vorkommen, Relevanz oder Größe strukturiert werden sollen. Die Erstellung einer Wortwolke kann also ein guter Einstieg in ein Thema sein, indem die ersten Ideen auf diese Weise gesammelt werden und für die Dauer des Prozesses sichtbar bleiben. Eine Wortwolke kann aber auch zur Auswertung von Projekten verwendet werden, indem Textarbeiten anhand der in ihnen vorkommenden Wörter visualisiert oder wesentliche Ergebnisse entsprechend arrangiert werden.</w:t>
      </w:r>
    </w:p>
    <w:p w14:paraId="1A4B5B86" w14:textId="77777777" w:rsidR="003D684D" w:rsidRDefault="003D684D" w:rsidP="003D684D">
      <w:pPr>
        <w:pStyle w:val="berschrift3"/>
        <w:spacing w:before="0" w:after="0"/>
        <w:rPr>
          <w:rFonts w:cs="Arial"/>
          <w:sz w:val="22"/>
          <w:szCs w:val="22"/>
        </w:rPr>
      </w:pPr>
    </w:p>
    <w:p w14:paraId="5802F26E" w14:textId="77777777" w:rsidR="003D684D" w:rsidRPr="00C968B2" w:rsidRDefault="003D684D" w:rsidP="003D684D">
      <w:pPr>
        <w:pStyle w:val="berschrift3"/>
        <w:spacing w:before="0" w:after="0"/>
        <w:rPr>
          <w:rFonts w:cs="Arial"/>
          <w:sz w:val="22"/>
          <w:szCs w:val="22"/>
        </w:rPr>
      </w:pPr>
    </w:p>
    <w:p w14:paraId="041B3C22" w14:textId="77777777" w:rsidR="003D684D" w:rsidRPr="008F7364" w:rsidRDefault="003D684D" w:rsidP="003D684D">
      <w:pPr>
        <w:pStyle w:val="berschrift6"/>
        <w:spacing w:before="0"/>
        <w:rPr>
          <w:rFonts w:cs="Arial"/>
          <w:b/>
        </w:rPr>
      </w:pPr>
      <w:r w:rsidRPr="008F7364">
        <w:rPr>
          <w:rFonts w:cs="Arial"/>
          <w:b/>
        </w:rPr>
        <w:t>Erste Schritte</w:t>
      </w:r>
    </w:p>
    <w:p w14:paraId="23DE937C" w14:textId="77777777" w:rsidR="003D684D" w:rsidRDefault="003D684D" w:rsidP="003D684D">
      <w:pPr>
        <w:pStyle w:val="berschrift6"/>
        <w:spacing w:before="0"/>
        <w:rPr>
          <w:rFonts w:cs="Arial"/>
          <w:u w:val="none"/>
        </w:rPr>
      </w:pPr>
    </w:p>
    <w:p w14:paraId="2CCCB931" w14:textId="77777777" w:rsidR="003D684D" w:rsidRPr="008F7364" w:rsidRDefault="003D684D" w:rsidP="003D684D">
      <w:pPr>
        <w:pStyle w:val="berschrift6"/>
        <w:spacing w:before="0"/>
        <w:rPr>
          <w:rFonts w:cs="Arial"/>
          <w:u w:val="none"/>
        </w:rPr>
      </w:pPr>
      <w:r w:rsidRPr="008F7364">
        <w:rPr>
          <w:rFonts w:cs="Arial"/>
          <w:u w:val="none"/>
        </w:rPr>
        <w:t>Wortwolke auf wordle.net anlegen</w:t>
      </w:r>
    </w:p>
    <w:p w14:paraId="44E948AB" w14:textId="77777777" w:rsidR="003D684D" w:rsidRPr="00C968B2" w:rsidRDefault="003D684D" w:rsidP="003D684D">
      <w:pPr>
        <w:pStyle w:val="Aufzhlung"/>
        <w:numPr>
          <w:ilvl w:val="0"/>
          <w:numId w:val="12"/>
        </w:numPr>
        <w:spacing w:before="0"/>
      </w:pPr>
      <w:hyperlink r:id="rId82" w:history="1">
        <w:r w:rsidRPr="00C968B2">
          <w:rPr>
            <w:rStyle w:val="Hyperlink"/>
          </w:rPr>
          <w:t>http://www.wordle.net</w:t>
        </w:r>
      </w:hyperlink>
      <w:r w:rsidRPr="00C968B2">
        <w:t xml:space="preserve"> aufrufen</w:t>
      </w:r>
    </w:p>
    <w:p w14:paraId="4495A6FB" w14:textId="77777777" w:rsidR="003D684D" w:rsidRPr="00C968B2" w:rsidRDefault="003D684D" w:rsidP="003D684D">
      <w:pPr>
        <w:pStyle w:val="Aufzhlung"/>
        <w:numPr>
          <w:ilvl w:val="0"/>
          <w:numId w:val="12"/>
        </w:numPr>
        <w:spacing w:before="0"/>
      </w:pPr>
      <w:r w:rsidRPr="00C968B2">
        <w:t>Auswahl des Links „Create“ in der Menüleiste oder im Text</w:t>
      </w:r>
    </w:p>
    <w:p w14:paraId="3C33C360" w14:textId="77777777" w:rsidR="003D684D" w:rsidRPr="00C968B2" w:rsidRDefault="003D684D" w:rsidP="003D684D">
      <w:pPr>
        <w:pStyle w:val="Aufzhlung"/>
        <w:numPr>
          <w:ilvl w:val="0"/>
          <w:numId w:val="12"/>
        </w:numPr>
        <w:spacing w:before="0"/>
      </w:pPr>
      <w:r w:rsidRPr="00C968B2">
        <w:t xml:space="preserve">Eingabe/Einfügen des Textes, der Begriffe oder der zu analysierenden Internetadresse </w:t>
      </w:r>
    </w:p>
    <w:p w14:paraId="28DB0BB3" w14:textId="77777777" w:rsidR="003D684D" w:rsidRPr="00C968B2" w:rsidRDefault="003D684D" w:rsidP="003D684D">
      <w:pPr>
        <w:pStyle w:val="Aufzhlung"/>
        <w:numPr>
          <w:ilvl w:val="0"/>
          <w:numId w:val="12"/>
        </w:numPr>
        <w:spacing w:before="0"/>
      </w:pPr>
      <w:r w:rsidRPr="00C968B2">
        <w:t>Über „Go“ oder „Submit“ wird die Wortwolke erstellt, es können Anpassungen an Layout, Farbe, Schriftart, Anordnung und Design individuell gestaltet und angepasst werden</w:t>
      </w:r>
    </w:p>
    <w:p w14:paraId="765C92FD" w14:textId="77777777" w:rsidR="003D684D" w:rsidRPr="00C968B2" w:rsidRDefault="003D684D" w:rsidP="003D684D">
      <w:pPr>
        <w:pStyle w:val="Aufzhlung"/>
        <w:numPr>
          <w:ilvl w:val="0"/>
          <w:numId w:val="12"/>
        </w:numPr>
        <w:spacing w:before="0"/>
        <w:rPr>
          <w:b/>
        </w:rPr>
      </w:pPr>
      <w:r w:rsidRPr="00C968B2">
        <w:t>ausdrucken, als PDF speichern, Screenshot erstellen um eine Bilddatei zu speichern oder zur öffentlichen Galerie auf wordle.net hinzufügen</w:t>
      </w:r>
    </w:p>
    <w:p w14:paraId="587FE041" w14:textId="77777777" w:rsidR="003D684D" w:rsidRPr="00C968B2" w:rsidRDefault="003D684D" w:rsidP="003D684D">
      <w:pPr>
        <w:pStyle w:val="berschrift6"/>
        <w:spacing w:before="0"/>
        <w:rPr>
          <w:rFonts w:cs="Arial"/>
          <w:b/>
        </w:rPr>
      </w:pPr>
    </w:p>
    <w:p w14:paraId="3CCB10A1" w14:textId="77777777" w:rsidR="003D684D" w:rsidRDefault="003D684D" w:rsidP="003D684D">
      <w:pPr>
        <w:pStyle w:val="berschrift6"/>
        <w:spacing w:before="0"/>
        <w:rPr>
          <w:rFonts w:cs="Arial"/>
          <w:b/>
        </w:rPr>
      </w:pPr>
      <w:r>
        <w:rPr>
          <w:rFonts w:cs="Arial"/>
          <w:b/>
        </w:rPr>
        <w:t>Hinweise</w:t>
      </w:r>
    </w:p>
    <w:p w14:paraId="5549C35C" w14:textId="77777777" w:rsidR="003D684D" w:rsidRPr="00E24380" w:rsidRDefault="003D684D" w:rsidP="003D684D">
      <w:pPr>
        <w:pStyle w:val="berschrift6"/>
        <w:spacing w:before="0"/>
        <w:rPr>
          <w:rFonts w:cs="Arial"/>
          <w:u w:val="none"/>
        </w:rPr>
      </w:pPr>
      <w:r w:rsidRPr="00E24380">
        <w:rPr>
          <w:u w:val="none"/>
        </w:rPr>
        <w:t>Wordle.net basiert auf der Java-Technologie, Java muss also auf dem Erstellungsrechner vorhanden und aktiviert sein. Gegebenenfalls muss die Ausführung des Dienstes wordle.net beim Aufruf einmal bestätigt werden.</w:t>
      </w:r>
    </w:p>
    <w:p w14:paraId="09D87638" w14:textId="77777777" w:rsidR="003D684D" w:rsidRPr="00C968B2" w:rsidRDefault="003D684D" w:rsidP="003D684D">
      <w:pPr>
        <w:pStyle w:val="Aufzhlung"/>
        <w:spacing w:before="0"/>
      </w:pPr>
      <w:r w:rsidRPr="00C968B2">
        <w:t>Ist die Wortwolke einmal erstellt, können die darin enthaltenen Wörter nicht mehr verändert werden. Lediglich das Entfernen einzelner Wörter ist per Rechtsklick möglich. Es empfiehlt sich also, den eingegebenen Text bzw. die eingegebene Begriffssammlung in einem externen Dokument vorzubereiten, das dann gegebenenfalls erneut bearbeitet werden kann.</w:t>
      </w:r>
    </w:p>
    <w:p w14:paraId="503BF4FF" w14:textId="77777777" w:rsidR="003D684D" w:rsidRPr="00C968B2" w:rsidRDefault="003D684D" w:rsidP="003D684D">
      <w:pPr>
        <w:pStyle w:val="Aufzhlung"/>
        <w:spacing w:before="0"/>
      </w:pPr>
      <w:r w:rsidRPr="00C968B2">
        <w:t>Wortgruppen oder zusammenhängende Wörter können mithilfe einer Tilde (~) gruppiert werden, so dass sie auch zusammenhängend in der Wortwolke erscheinen. Auf diese Weise lassen sich zum Beispiel Namen nach dem Schema Vorname~Nachname zusammenfügen. Die Tilde wird bei der Erstellung der Wolke durch ein Leerzeichen ersetzt.</w:t>
      </w:r>
    </w:p>
    <w:p w14:paraId="2732AC63" w14:textId="77777777" w:rsidR="003D684D" w:rsidRPr="00C968B2" w:rsidRDefault="003D684D" w:rsidP="003D684D">
      <w:pPr>
        <w:pStyle w:val="Aufzhlung"/>
        <w:spacing w:before="0"/>
      </w:pPr>
      <w:r w:rsidRPr="00C968B2">
        <w:lastRenderedPageBreak/>
        <w:t xml:space="preserve">Die Größe der Wörter basiert darauf, wie häufig ein Wort im Ausgangstext vorkommt. Möchte man gezielt bestimmte Wörter größer darstellen, müssten diese also mehrmals in das Textfeld eingetragen werden. Diesen recht aufwändigen Schritt kann man durch die Nutzung der erweiterten Funktionen auf </w:t>
      </w:r>
      <w:hyperlink r:id="rId83" w:history="1">
        <w:r w:rsidRPr="00C968B2">
          <w:rPr>
            <w:rStyle w:val="Hyperlink"/>
          </w:rPr>
          <w:t>http://www.wordle.net/advanced</w:t>
        </w:r>
      </w:hyperlink>
      <w:r w:rsidRPr="00C968B2">
        <w:t xml:space="preserve"> sparen. Dort können einzelnen Begriffen numerische Werte zugewiesen werden, die das Wortgewicht beschreiben. Je größer die Zahl, desto größer erscheint der Begriff später. Die Schreibweise hierfür ist der Begriff gefolgt von einem Doppelpunkt und der entsprechenden Zahl, beispielsweise Medien:100 und Blogs:200 würde dazu führen, dass der Begriff Blogs doppelt so groß dargestellt wird wie der Begriff Medien. </w:t>
      </w:r>
    </w:p>
    <w:p w14:paraId="5E0C0BF5" w14:textId="77777777" w:rsidR="003D684D" w:rsidRPr="00C968B2" w:rsidRDefault="003D684D" w:rsidP="003D684D">
      <w:pPr>
        <w:pStyle w:val="berschrift3"/>
        <w:spacing w:before="0" w:after="0"/>
        <w:rPr>
          <w:rFonts w:cs="Arial"/>
          <w:sz w:val="22"/>
          <w:szCs w:val="22"/>
        </w:rPr>
      </w:pPr>
    </w:p>
    <w:p w14:paraId="0F33A679" w14:textId="77777777" w:rsidR="003D684D" w:rsidRPr="00AC788F" w:rsidRDefault="003D684D" w:rsidP="003D684D">
      <w:pPr>
        <w:rPr>
          <w:b/>
        </w:rPr>
      </w:pPr>
      <w:r w:rsidRPr="00AC788F">
        <w:rPr>
          <w:b/>
        </w:rPr>
        <w:t>Weiterführende Informationen:</w:t>
      </w:r>
    </w:p>
    <w:p w14:paraId="4B863C15" w14:textId="77777777" w:rsidR="003D684D" w:rsidRDefault="003D684D" w:rsidP="003D684D">
      <w:r>
        <w:t>Projektseite: http://www.wordle.net</w:t>
      </w:r>
    </w:p>
    <w:p w14:paraId="77BBE072" w14:textId="77777777" w:rsidR="003D684D" w:rsidRDefault="003D684D" w:rsidP="003D684D">
      <w:r>
        <w:t>Support</w:t>
      </w:r>
      <w:r w:rsidRPr="00DC6FA0">
        <w:t>:</w:t>
      </w:r>
      <w:r>
        <w:t xml:space="preserve"> </w:t>
      </w:r>
      <w:hyperlink r:id="rId84" w:history="1">
        <w:r w:rsidRPr="00C968B2">
          <w:rPr>
            <w:rStyle w:val="Hyperlink"/>
          </w:rPr>
          <w:t>http://www.wordle.net/faq</w:t>
        </w:r>
      </w:hyperlink>
    </w:p>
    <w:p w14:paraId="7D9E680D" w14:textId="77777777" w:rsidR="003D684D" w:rsidRDefault="003D684D" w:rsidP="003D684D">
      <w:r w:rsidRPr="00DC6FA0">
        <w:t>https://en.wikibooks.org/wiki/Web_2.0_and_Emerging_Learning_Technologies/Wordle</w:t>
      </w:r>
    </w:p>
    <w:p w14:paraId="410AB7A1" w14:textId="77777777" w:rsidR="003D684D" w:rsidRPr="008F7364" w:rsidRDefault="003D684D" w:rsidP="003D684D">
      <w:r>
        <w:t xml:space="preserve">Wikipedia: </w:t>
      </w:r>
      <w:r w:rsidRPr="001A5450">
        <w:t>https://de.wikipedia.org/wiki/Schlagwortwolke</w:t>
      </w:r>
    </w:p>
    <w:p w14:paraId="53336D89" w14:textId="77777777" w:rsidR="003D684D" w:rsidRDefault="003D684D" w:rsidP="003D684D"/>
    <w:p w14:paraId="76FDF6A2" w14:textId="77777777" w:rsidR="003D684D" w:rsidRDefault="003D684D" w:rsidP="007015E7">
      <w:pPr>
        <w:pStyle w:val="berschrift2"/>
      </w:pPr>
      <w:bookmarkStart w:id="36" w:name="_Toc532220354"/>
      <w:r>
        <w:t>Tagxedo</w:t>
      </w:r>
      <w:bookmarkEnd w:id="36"/>
    </w:p>
    <w:p w14:paraId="6F7D0413" w14:textId="77777777" w:rsidR="007015E7" w:rsidRDefault="007015E7" w:rsidP="003D684D">
      <w:pPr>
        <w:rPr>
          <w:b/>
          <w:sz w:val="32"/>
        </w:rPr>
      </w:pPr>
    </w:p>
    <w:p w14:paraId="07EBAB34" w14:textId="77777777" w:rsidR="003D684D" w:rsidRPr="009B0924" w:rsidRDefault="003D684D" w:rsidP="003D684D">
      <w:pPr>
        <w:rPr>
          <w:b/>
        </w:rPr>
      </w:pPr>
      <w:r w:rsidRPr="009B0924">
        <w:rPr>
          <w:b/>
        </w:rPr>
        <w:t>Beschreibung</w:t>
      </w:r>
    </w:p>
    <w:p w14:paraId="7713913A" w14:textId="77777777" w:rsidR="003D684D" w:rsidRDefault="003D684D" w:rsidP="003D684D">
      <w:r w:rsidRPr="00943F3E">
        <w:t>tagxedo.com ist ein einfacher aber funktionsreicher Online-Dienst zur Erstellung von Wortwolken auf der Basis einer Internetadresse, einer Twitter- oder Del.icio.us-ID, eines</w:t>
      </w:r>
      <w:r w:rsidRPr="00C968B2">
        <w:t xml:space="preserve"> RSS-Feeds, einer Suchmaschinenanfrage, eines Nachrichtenthemas oder eines eigenen Textes. Dabei ist nicht allein die Worthäufigkeit ausschlaggebend für die Größe eines Wortes in der späteren Darstellung, auch eine Reihe anderer Faktoren wird berücksichtigt. Die Einstellungsmöglichkeiten lassen jedoch auch die gewohnte Darstellung der Häufigkeit anhand der Schriftgröße zu.</w:t>
      </w:r>
    </w:p>
    <w:p w14:paraId="44B745C5" w14:textId="77777777" w:rsidR="003D684D" w:rsidRPr="00C968B2" w:rsidRDefault="003D684D" w:rsidP="003D684D"/>
    <w:p w14:paraId="45FC7F64" w14:textId="77777777" w:rsidR="003D684D" w:rsidRPr="00C968B2" w:rsidRDefault="003D684D" w:rsidP="003D684D">
      <w:r w:rsidRPr="00C968B2">
        <w:t>Folgende Eigenschaften zeichnen den Dienst aus:</w:t>
      </w:r>
    </w:p>
    <w:p w14:paraId="02AFFD98" w14:textId="77777777" w:rsidR="003D684D" w:rsidRPr="00C968B2" w:rsidRDefault="003D684D" w:rsidP="003D684D">
      <w:pPr>
        <w:pStyle w:val="Aufzhlung"/>
        <w:spacing w:before="0"/>
      </w:pPr>
      <w:r w:rsidRPr="00C968B2">
        <w:t xml:space="preserve">kostenlose, unbegrenzte Anzahl von Wortwolken ohne Registrierung </w:t>
      </w:r>
    </w:p>
    <w:p w14:paraId="34A050AA" w14:textId="77777777" w:rsidR="003D684D" w:rsidRPr="00C968B2" w:rsidRDefault="003D684D" w:rsidP="003D684D">
      <w:pPr>
        <w:pStyle w:val="Aufzhlung"/>
        <w:spacing w:before="0"/>
      </w:pPr>
      <w:r w:rsidRPr="00C968B2">
        <w:t xml:space="preserve">Ausdrucken der Wortwolke oder Speichern als JPG, PNG, HTML </w:t>
      </w:r>
    </w:p>
    <w:p w14:paraId="05435631" w14:textId="77777777" w:rsidR="003D684D" w:rsidRPr="00C968B2" w:rsidRDefault="003D684D" w:rsidP="003D684D">
      <w:pPr>
        <w:pStyle w:val="Aufzhlung"/>
        <w:spacing w:before="0"/>
      </w:pPr>
      <w:r w:rsidRPr="00C968B2">
        <w:t>zahlreiche Schriftarten zur Auswahl</w:t>
      </w:r>
    </w:p>
    <w:p w14:paraId="034E4469" w14:textId="77777777" w:rsidR="003D684D" w:rsidRPr="00C968B2" w:rsidRDefault="003D684D" w:rsidP="003D684D">
      <w:pPr>
        <w:pStyle w:val="Aufzhlung"/>
        <w:spacing w:before="0"/>
      </w:pPr>
      <w:r w:rsidRPr="00C968B2">
        <w:t>verschiedene Farbkombinationen wählbar oder freie Eingabe von gewünschten Farben</w:t>
      </w:r>
    </w:p>
    <w:p w14:paraId="6CA322DE" w14:textId="77777777" w:rsidR="003D684D" w:rsidRPr="00C968B2" w:rsidRDefault="003D684D" w:rsidP="003D684D">
      <w:pPr>
        <w:pStyle w:val="Aufzhlung"/>
        <w:spacing w:before="0"/>
      </w:pPr>
      <w:r w:rsidRPr="00C968B2">
        <w:t>große Auswahl von Schablonen zur Erstellung von Wortwolken in bestimmten Formen (z. B. Herz, Stern, Tiere, Kontinente)</w:t>
      </w:r>
    </w:p>
    <w:p w14:paraId="497D9DBB" w14:textId="77777777" w:rsidR="003D684D" w:rsidRPr="00C968B2" w:rsidRDefault="003D684D" w:rsidP="003D684D">
      <w:pPr>
        <w:pStyle w:val="Aufzhlung"/>
        <w:spacing w:before="0"/>
      </w:pPr>
      <w:r w:rsidRPr="00C968B2">
        <w:t>viele Einstellungsmöglichkeiten zur Darstellung und Verteilung der Wörter</w:t>
      </w:r>
    </w:p>
    <w:p w14:paraId="7318DBE2" w14:textId="77777777" w:rsidR="003D684D" w:rsidRPr="00C968B2" w:rsidRDefault="003D684D" w:rsidP="003D684D">
      <w:pPr>
        <w:pStyle w:val="Aufzhlung"/>
        <w:spacing w:before="0"/>
      </w:pPr>
      <w:r w:rsidRPr="00C968B2">
        <w:t>nachträgliche Bearbeitung des Textes möglich</w:t>
      </w:r>
    </w:p>
    <w:p w14:paraId="1BB85BD9" w14:textId="77777777" w:rsidR="003D684D" w:rsidRPr="009B0924" w:rsidRDefault="003D684D" w:rsidP="003D684D">
      <w:pPr>
        <w:pStyle w:val="Aufzhlung"/>
        <w:spacing w:before="0"/>
      </w:pPr>
      <w:r w:rsidRPr="00C968B2">
        <w:t>manuelle Festlegung des Wortgewichts (zur Beeinflussung der Darstellungsgröße)</w:t>
      </w:r>
    </w:p>
    <w:p w14:paraId="0AA8594B" w14:textId="77777777" w:rsidR="003D684D" w:rsidRPr="00C968B2" w:rsidRDefault="003D684D" w:rsidP="003D684D">
      <w:pPr>
        <w:pStyle w:val="Aufzhlung"/>
        <w:spacing w:before="0"/>
      </w:pPr>
      <w:r w:rsidRPr="00C968B2">
        <w:t xml:space="preserve">Weitere Hinweise auf </w:t>
      </w:r>
      <w:hyperlink r:id="rId85" w:history="1">
        <w:r w:rsidRPr="00C968B2">
          <w:rPr>
            <w:rStyle w:val="Hyperlink"/>
          </w:rPr>
          <w:t>http://www.tagxedo.com/faq.html</w:t>
        </w:r>
      </w:hyperlink>
      <w:r w:rsidRPr="00C968B2">
        <w:t xml:space="preserve"> (Englisch)</w:t>
      </w:r>
    </w:p>
    <w:p w14:paraId="77765454" w14:textId="77777777" w:rsidR="003D684D" w:rsidRPr="00C968B2" w:rsidRDefault="003D684D" w:rsidP="003D684D">
      <w:pPr>
        <w:pStyle w:val="Aufzhlung"/>
        <w:numPr>
          <w:ilvl w:val="0"/>
          <w:numId w:val="0"/>
        </w:numPr>
        <w:spacing w:before="0"/>
      </w:pPr>
    </w:p>
    <w:p w14:paraId="56FDA43B" w14:textId="77777777" w:rsidR="003D684D" w:rsidRPr="0042610D" w:rsidRDefault="003D684D" w:rsidP="007015E7">
      <w:pPr>
        <w:pStyle w:val="berschrift2"/>
      </w:pPr>
      <w:r>
        <w:br w:type="page"/>
      </w:r>
      <w:bookmarkStart w:id="37" w:name="_Toc532220355"/>
      <w:r w:rsidRPr="0042610D">
        <w:lastRenderedPageBreak/>
        <w:t>Wordpress</w:t>
      </w:r>
      <w:bookmarkEnd w:id="37"/>
    </w:p>
    <w:p w14:paraId="5B925CCC" w14:textId="77777777" w:rsidR="003D684D" w:rsidRDefault="003D684D" w:rsidP="003D684D"/>
    <w:p w14:paraId="18FEF77F" w14:textId="77777777" w:rsidR="003D684D" w:rsidRPr="008F7364" w:rsidRDefault="003D684D" w:rsidP="003D684D">
      <w:pPr>
        <w:rPr>
          <w:b/>
        </w:rPr>
      </w:pPr>
      <w:r w:rsidRPr="00943F3E">
        <w:rPr>
          <w:b/>
        </w:rPr>
        <w:t>Beschreibung</w:t>
      </w:r>
    </w:p>
    <w:p w14:paraId="08698082" w14:textId="77777777" w:rsidR="003D684D" w:rsidRDefault="003D684D" w:rsidP="003D684D">
      <w:pPr>
        <w:rPr>
          <w:rFonts w:eastAsia="Liberation Sans"/>
        </w:rPr>
      </w:pPr>
      <w:r w:rsidRPr="00C968B2">
        <w:rPr>
          <w:rFonts w:eastAsia="Liberation Sans"/>
        </w:rPr>
        <w:t xml:space="preserve">Wordpress.com ist einer der bekanntesten und am häufigsten genutzten Bloghoster. Die kostenlose Variante bietet bereits ausreichende Funktionalitäten für die meisten Anwendungsszenarien. </w:t>
      </w:r>
    </w:p>
    <w:p w14:paraId="5273A5A3" w14:textId="77777777" w:rsidR="003D684D" w:rsidRPr="00C968B2" w:rsidRDefault="003D684D" w:rsidP="003D684D">
      <w:r w:rsidRPr="00C968B2">
        <w:t xml:space="preserve">Ein Blog (oder Weblog) ist eine dynamische Website, die Beiträge in umgekehrt chronologischer Reihenfolge anzeigt, so dass der jeweils neuste Beitrag an oberster Stelle steht, während ältere Beiträge mit der Zeit aus dem direkten Sichtfeld verschwinden. Blogs beinhalten Beiträge in Textform, verbinden Bilder, Videos oder </w:t>
      </w:r>
      <w:proofErr w:type="gramStart"/>
      <w:r w:rsidRPr="00C968B2">
        <w:t>Audiomaterial  sowie</w:t>
      </w:r>
      <w:proofErr w:type="gramEnd"/>
      <w:r w:rsidRPr="00C968B2">
        <w:t xml:space="preserve"> Links zu anderen Blogs. In einem Blog können mehrere Nutzer_innen gemeinsam arbeiten und publizieren, denen unterschiedliche Rollen mit unterschiedlichen Zugriffsrechten zugewiesen werden können. </w:t>
      </w:r>
    </w:p>
    <w:p w14:paraId="39A630B6" w14:textId="77777777" w:rsidR="003D684D" w:rsidRDefault="003D684D" w:rsidP="003D684D">
      <w:pPr>
        <w:rPr>
          <w:rFonts w:eastAsia="Liberation Sans"/>
        </w:rPr>
      </w:pPr>
    </w:p>
    <w:p w14:paraId="37A78F6F" w14:textId="77777777" w:rsidR="003D684D" w:rsidRPr="00C968B2" w:rsidRDefault="003D684D" w:rsidP="003D684D">
      <w:r w:rsidRPr="00C968B2">
        <w:rPr>
          <w:rFonts w:eastAsia="Liberation Sans"/>
        </w:rPr>
        <w:t>Folgende Eigenschaften zeichnen die Plattform aus:</w:t>
      </w:r>
    </w:p>
    <w:p w14:paraId="32365C95" w14:textId="77777777" w:rsidR="003D684D" w:rsidRPr="00C968B2" w:rsidRDefault="003D684D" w:rsidP="003D684D">
      <w:pPr>
        <w:pStyle w:val="Aufzhlung"/>
        <w:spacing w:before="0"/>
      </w:pPr>
      <w:r w:rsidRPr="00C968B2">
        <w:t xml:space="preserve">zur Einrichtung ist (nur) eine gültige E-Mailadresse notwendig </w:t>
      </w:r>
    </w:p>
    <w:p w14:paraId="6A8A9000" w14:textId="77777777" w:rsidR="003D684D" w:rsidRPr="00C968B2" w:rsidRDefault="003D684D" w:rsidP="003D684D">
      <w:pPr>
        <w:pStyle w:val="Aufzhlung"/>
        <w:spacing w:before="0"/>
      </w:pPr>
      <w:r w:rsidRPr="00C968B2">
        <w:t xml:space="preserve">bis zu 35 Benutzer in einem Blog </w:t>
      </w:r>
    </w:p>
    <w:p w14:paraId="60C341F7" w14:textId="77777777" w:rsidR="003D684D" w:rsidRPr="00C968B2" w:rsidRDefault="003D684D" w:rsidP="003D684D">
      <w:pPr>
        <w:pStyle w:val="Aufzhlung"/>
        <w:spacing w:before="0"/>
      </w:pPr>
      <w:r w:rsidRPr="00C968B2">
        <w:t xml:space="preserve">verschiedene Benutzerrollen mit unterschiedlichen Rechten </w:t>
      </w:r>
    </w:p>
    <w:p w14:paraId="3DC68523" w14:textId="77777777" w:rsidR="003D684D" w:rsidRPr="00C968B2" w:rsidRDefault="003D684D" w:rsidP="003D684D">
      <w:pPr>
        <w:pStyle w:val="Aufzhlung"/>
        <w:spacing w:before="0"/>
      </w:pPr>
      <w:r w:rsidRPr="00C968B2">
        <w:t xml:space="preserve">3 GB Speicherplatz für Bilder und Dokumente </w:t>
      </w:r>
    </w:p>
    <w:p w14:paraId="03EE527B" w14:textId="77777777" w:rsidR="003D684D" w:rsidRPr="00C968B2" w:rsidRDefault="003D684D" w:rsidP="003D684D">
      <w:pPr>
        <w:pStyle w:val="Aufzhlung"/>
        <w:spacing w:before="0"/>
      </w:pPr>
      <w:r w:rsidRPr="00C968B2">
        <w:t xml:space="preserve">unbegrenzte Artikel- und Seitenanzahl </w:t>
      </w:r>
    </w:p>
    <w:p w14:paraId="68DEE617" w14:textId="77777777" w:rsidR="003D684D" w:rsidRPr="00C968B2" w:rsidRDefault="003D684D" w:rsidP="003D684D">
      <w:pPr>
        <w:pStyle w:val="Aufzhlung"/>
        <w:spacing w:before="0"/>
      </w:pPr>
      <w:r w:rsidRPr="00C968B2">
        <w:t>einfacher visueller Editor (vergleichbar mit Word, Open Office Writer o.ä.)</w:t>
      </w:r>
    </w:p>
    <w:p w14:paraId="4A2DDD0B" w14:textId="77777777" w:rsidR="003D684D" w:rsidRPr="00C968B2" w:rsidRDefault="003D684D" w:rsidP="003D684D">
      <w:pPr>
        <w:pStyle w:val="Aufzhlung"/>
        <w:spacing w:before="0"/>
      </w:pPr>
      <w:r w:rsidRPr="00C968B2">
        <w:t xml:space="preserve">einfaches Einbinden von Bildern aus dem Internet und von der eigenen Festplatte </w:t>
      </w:r>
    </w:p>
    <w:p w14:paraId="5C85BCEC" w14:textId="77777777" w:rsidR="003D684D" w:rsidRPr="00C968B2" w:rsidRDefault="003D684D" w:rsidP="003D684D">
      <w:pPr>
        <w:pStyle w:val="Aufzhlung"/>
        <w:spacing w:before="0"/>
      </w:pPr>
      <w:r w:rsidRPr="00C968B2">
        <w:t xml:space="preserve">einfaches Einbinden von Videos, die auf Videoplattformen wie YouTube oder Vimeo sind </w:t>
      </w:r>
    </w:p>
    <w:p w14:paraId="11AD7FFB" w14:textId="77777777" w:rsidR="003D684D" w:rsidRPr="00C968B2" w:rsidRDefault="003D684D" w:rsidP="003D684D">
      <w:pPr>
        <w:pStyle w:val="Aufzhlung"/>
        <w:spacing w:before="0"/>
      </w:pPr>
      <w:r w:rsidRPr="00C968B2">
        <w:t>integrierte Kommentarfunktion, auch nicht registrierte Nutzer_innen können nach</w:t>
      </w:r>
      <w:r w:rsidRPr="00C968B2">
        <w:br/>
        <w:t xml:space="preserve">Angabe von Namen und Mailadresse kommentieren; moderierbar und deaktivierbar </w:t>
      </w:r>
    </w:p>
    <w:p w14:paraId="48137648" w14:textId="77777777" w:rsidR="003D684D" w:rsidRPr="00C968B2" w:rsidRDefault="003D684D" w:rsidP="003D684D">
      <w:pPr>
        <w:pStyle w:val="Aufzhlung"/>
        <w:spacing w:before="0"/>
      </w:pPr>
      <w:r w:rsidRPr="00C968B2">
        <w:t>sehr viele Designs zur Auswahl, teilweise eigene Kopfgrafik bzw. eigene Farben</w:t>
      </w:r>
      <w:r w:rsidRPr="00C968B2">
        <w:br/>
        <w:t xml:space="preserve">definierbar </w:t>
      </w:r>
    </w:p>
    <w:p w14:paraId="2DAD878B" w14:textId="77777777" w:rsidR="003D684D" w:rsidRPr="00C968B2" w:rsidRDefault="003D684D" w:rsidP="003D684D">
      <w:pPr>
        <w:pStyle w:val="Aufzhlung"/>
        <w:spacing w:before="0"/>
      </w:pPr>
      <w:r w:rsidRPr="00C968B2">
        <w:t xml:space="preserve">Benutzeroberfläche und Hilfeseiten in deutscher Sprache </w:t>
      </w:r>
    </w:p>
    <w:p w14:paraId="75359BBC" w14:textId="77777777" w:rsidR="003D684D" w:rsidRPr="00C968B2" w:rsidRDefault="003D684D" w:rsidP="003D684D">
      <w:pPr>
        <w:pStyle w:val="Aufzhlung"/>
        <w:spacing w:before="0"/>
      </w:pPr>
      <w:r w:rsidRPr="00C968B2">
        <w:t xml:space="preserve">private Blogs möglich </w:t>
      </w:r>
    </w:p>
    <w:p w14:paraId="24A47D00" w14:textId="77777777" w:rsidR="003D684D" w:rsidRDefault="003D684D" w:rsidP="003D684D">
      <w:pPr>
        <w:pStyle w:val="berschrift3"/>
        <w:spacing w:before="0" w:after="0"/>
        <w:rPr>
          <w:rFonts w:cs="Arial"/>
          <w:sz w:val="22"/>
          <w:szCs w:val="22"/>
        </w:rPr>
      </w:pPr>
    </w:p>
    <w:p w14:paraId="555C2CA9" w14:textId="77777777" w:rsidR="003D684D" w:rsidRPr="00C968B2" w:rsidRDefault="003D684D" w:rsidP="003D684D">
      <w:pPr>
        <w:pStyle w:val="berschrift3"/>
        <w:spacing w:before="0" w:after="0"/>
        <w:rPr>
          <w:rFonts w:cs="Arial"/>
          <w:sz w:val="22"/>
          <w:szCs w:val="22"/>
        </w:rPr>
      </w:pPr>
      <w:bookmarkStart w:id="38" w:name="_Toc532220356"/>
      <w:r w:rsidRPr="00C968B2">
        <w:rPr>
          <w:rFonts w:cs="Arial"/>
          <w:sz w:val="22"/>
          <w:szCs w:val="22"/>
        </w:rPr>
        <w:t>Einsatzmöglichkeiten in der Schule</w:t>
      </w:r>
      <w:bookmarkEnd w:id="38"/>
    </w:p>
    <w:p w14:paraId="4C2A2A0F" w14:textId="77777777" w:rsidR="003D684D" w:rsidRPr="00C968B2" w:rsidRDefault="003D684D" w:rsidP="003D684D">
      <w:r w:rsidRPr="00C968B2">
        <w:t xml:space="preserve">Blogs eignen sich für den Einsatz in verschiedenen Fach- und Lernkontexten und zur Herausbildung und Stärkung unterschiedlicher Kompetenzen. Hinsichtlich der Themen und Altersgruppen der Schüler_innen gibt es kaum Einschränkungen, auch jahrgangs- und fächerübergreifende Zusammenarbeit lässt sich mithilfe von Blogs realisieren. </w:t>
      </w:r>
    </w:p>
    <w:p w14:paraId="089C530D" w14:textId="77777777" w:rsidR="003D684D" w:rsidRPr="00943F3E" w:rsidRDefault="003D684D" w:rsidP="003D684D">
      <w:pPr>
        <w:rPr>
          <w:b/>
          <w:i/>
          <w:iCs/>
        </w:rPr>
      </w:pPr>
      <w:r>
        <w:tab/>
      </w:r>
      <w:r w:rsidRPr="00943F3E">
        <w:rPr>
          <w:b/>
        </w:rPr>
        <w:t>Anregungen nach Unterrichtsfächern:</w:t>
      </w:r>
    </w:p>
    <w:p w14:paraId="702AC5C7" w14:textId="77777777" w:rsidR="003D684D" w:rsidRPr="00C968B2" w:rsidRDefault="003D684D" w:rsidP="003D684D">
      <w:pPr>
        <w:pStyle w:val="Aufzhlung"/>
        <w:spacing w:before="0"/>
        <w:rPr>
          <w:i/>
          <w:iCs/>
        </w:rPr>
      </w:pPr>
      <w:r w:rsidRPr="00C968B2">
        <w:rPr>
          <w:i/>
          <w:iCs/>
        </w:rPr>
        <w:t>Sprachunterricht:</w:t>
      </w:r>
      <w:r w:rsidRPr="00C968B2">
        <w:t xml:space="preserve"> kreatives und freies Schreiben, Rezensionen (Film, Buch, Theater), Rollenspiele</w:t>
      </w:r>
    </w:p>
    <w:p w14:paraId="33F25C01" w14:textId="77777777" w:rsidR="003D684D" w:rsidRPr="00C968B2" w:rsidRDefault="003D684D" w:rsidP="003D684D">
      <w:pPr>
        <w:pStyle w:val="Aufzhlung"/>
        <w:spacing w:before="0"/>
        <w:rPr>
          <w:i/>
          <w:iCs/>
        </w:rPr>
      </w:pPr>
      <w:r w:rsidRPr="00C968B2">
        <w:rPr>
          <w:i/>
          <w:iCs/>
        </w:rPr>
        <w:t>Geschichte, Ethik, Politik:</w:t>
      </w:r>
      <w:r w:rsidRPr="00C968B2">
        <w:t xml:space="preserve"> Quellen- bzw. Medienanalyse, Zeitzeugenprojekte, Diskussion aktueller Themen</w:t>
      </w:r>
    </w:p>
    <w:p w14:paraId="73C05DD0" w14:textId="77777777" w:rsidR="003D684D" w:rsidRPr="00C968B2" w:rsidRDefault="003D684D" w:rsidP="003D684D">
      <w:pPr>
        <w:pStyle w:val="Aufzhlung"/>
        <w:spacing w:before="0"/>
        <w:rPr>
          <w:i/>
          <w:iCs/>
        </w:rPr>
      </w:pPr>
      <w:r w:rsidRPr="00C968B2">
        <w:rPr>
          <w:i/>
          <w:iCs/>
        </w:rPr>
        <w:t>Naturwissenschaften:</w:t>
      </w:r>
      <w:r w:rsidRPr="00C968B2">
        <w:t xml:space="preserve"> Versuchsreihen, Protokolle, Beobachtungen, Forschungsprojekte</w:t>
      </w:r>
    </w:p>
    <w:p w14:paraId="35DBF165" w14:textId="77777777" w:rsidR="003D684D" w:rsidRPr="00C968B2" w:rsidRDefault="003D684D" w:rsidP="003D684D">
      <w:pPr>
        <w:pStyle w:val="Aufzhlung"/>
        <w:spacing w:before="0"/>
        <w:rPr>
          <w:i/>
          <w:iCs/>
        </w:rPr>
      </w:pPr>
      <w:r w:rsidRPr="00C968B2">
        <w:rPr>
          <w:i/>
          <w:iCs/>
        </w:rPr>
        <w:t>Kunst/Musik:</w:t>
      </w:r>
      <w:r w:rsidRPr="00C968B2">
        <w:t xml:space="preserve"> Werkschau, Stil-/Epochenkunde, Rezensionen</w:t>
      </w:r>
    </w:p>
    <w:p w14:paraId="51C87AD8" w14:textId="77777777" w:rsidR="003D684D" w:rsidRPr="00C968B2" w:rsidRDefault="003D684D" w:rsidP="003D684D">
      <w:pPr>
        <w:pStyle w:val="Aufzhlung"/>
        <w:spacing w:before="0"/>
      </w:pPr>
      <w:r w:rsidRPr="00C968B2">
        <w:rPr>
          <w:i/>
          <w:iCs/>
        </w:rPr>
        <w:t>Informatik/Medien:</w:t>
      </w:r>
      <w:r w:rsidRPr="00C968B2">
        <w:t xml:space="preserve"> Webdesign, Webprogrammierung, Webtechnologien</w:t>
      </w:r>
    </w:p>
    <w:p w14:paraId="131D916E" w14:textId="77777777" w:rsidR="003D684D" w:rsidRPr="00C968B2" w:rsidRDefault="003D684D" w:rsidP="003D684D">
      <w:pPr>
        <w:pStyle w:val="berschrift3"/>
        <w:spacing w:before="0" w:after="0"/>
        <w:rPr>
          <w:rFonts w:cs="Arial"/>
          <w:sz w:val="22"/>
          <w:szCs w:val="22"/>
        </w:rPr>
      </w:pPr>
    </w:p>
    <w:p w14:paraId="7060DE15" w14:textId="77777777" w:rsidR="003D684D" w:rsidRPr="00C968B2" w:rsidRDefault="003D684D" w:rsidP="003D684D">
      <w:pPr>
        <w:pStyle w:val="berschrift3"/>
        <w:spacing w:before="0" w:after="0"/>
        <w:rPr>
          <w:rFonts w:cs="Arial"/>
          <w:sz w:val="22"/>
          <w:szCs w:val="22"/>
        </w:rPr>
      </w:pPr>
      <w:r>
        <w:rPr>
          <w:rFonts w:cs="Arial"/>
          <w:sz w:val="22"/>
          <w:szCs w:val="22"/>
        </w:rPr>
        <w:tab/>
      </w:r>
      <w:bookmarkStart w:id="39" w:name="_Toc532220357"/>
      <w:r w:rsidRPr="00C968B2">
        <w:rPr>
          <w:rFonts w:cs="Arial"/>
          <w:sz w:val="22"/>
          <w:szCs w:val="22"/>
        </w:rPr>
        <w:t>Anregungen nach Einsatzzweck</w:t>
      </w:r>
      <w:r>
        <w:rPr>
          <w:rFonts w:cs="Arial"/>
          <w:sz w:val="22"/>
          <w:szCs w:val="22"/>
        </w:rPr>
        <w:t>:</w:t>
      </w:r>
      <w:bookmarkEnd w:id="39"/>
    </w:p>
    <w:p w14:paraId="4F34C383" w14:textId="77777777" w:rsidR="003D684D" w:rsidRPr="00C968B2" w:rsidRDefault="003D684D" w:rsidP="003D684D">
      <w:pPr>
        <w:pStyle w:val="Aufzhlung"/>
        <w:spacing w:before="0"/>
      </w:pPr>
      <w:r w:rsidRPr="00C968B2">
        <w:t>Reflexion und Repetition</w:t>
      </w:r>
      <w:r w:rsidRPr="00C968B2">
        <w:br/>
        <w:t>Lerntagebuch, Portfolio, Zusammenfassung von Lerninhalten, Wissen teilen, Hausaufgabenplattform, Musterlösungen, Webquests</w:t>
      </w:r>
    </w:p>
    <w:p w14:paraId="363D6A68" w14:textId="77777777" w:rsidR="003D684D" w:rsidRPr="00C968B2" w:rsidRDefault="003D684D" w:rsidP="003D684D">
      <w:pPr>
        <w:pStyle w:val="Aufzhlung"/>
        <w:spacing w:before="0"/>
      </w:pPr>
      <w:r w:rsidRPr="00C968B2">
        <w:t>Dokumentation und Ergebnispräsentation</w:t>
      </w:r>
      <w:r w:rsidRPr="00C968B2">
        <w:br/>
        <w:t>Klassenreise, Arbeitsgemeinschaften, Projektarbeit, Außendarstellung, Schülerzeitung</w:t>
      </w:r>
    </w:p>
    <w:p w14:paraId="6D27EE3F" w14:textId="77777777" w:rsidR="003D684D" w:rsidRPr="00C968B2" w:rsidRDefault="003D684D" w:rsidP="003D684D">
      <w:pPr>
        <w:pStyle w:val="Aufzhlung"/>
        <w:spacing w:before="0"/>
      </w:pPr>
      <w:r w:rsidRPr="00C968B2">
        <w:lastRenderedPageBreak/>
        <w:t>Diskussion und Kommunikation</w:t>
      </w:r>
      <w:r w:rsidRPr="00C968B2">
        <w:br/>
        <w:t>Ideensammlung, Unterrichtsthemen, Schulalltag, Schüler_innenvertretung, Erfahrungsaustausch, Mentoring</w:t>
      </w:r>
    </w:p>
    <w:p w14:paraId="2FEBD841" w14:textId="77777777" w:rsidR="003D684D" w:rsidRPr="00C968B2" w:rsidRDefault="003D684D" w:rsidP="003D684D">
      <w:pPr>
        <w:pStyle w:val="berschrift3"/>
        <w:spacing w:before="0" w:after="0"/>
        <w:rPr>
          <w:rFonts w:cs="Arial"/>
          <w:sz w:val="22"/>
          <w:szCs w:val="22"/>
        </w:rPr>
      </w:pPr>
    </w:p>
    <w:p w14:paraId="05D408B6" w14:textId="77777777" w:rsidR="003D684D" w:rsidRDefault="003D684D" w:rsidP="003D684D">
      <w:pPr>
        <w:rPr>
          <w:b/>
        </w:rPr>
      </w:pPr>
      <w:r>
        <w:rPr>
          <w:b/>
        </w:rPr>
        <w:t>Erste Schritte:</w:t>
      </w:r>
    </w:p>
    <w:p w14:paraId="325EF274" w14:textId="77777777" w:rsidR="003D684D" w:rsidRPr="00AE33E9" w:rsidRDefault="003D684D" w:rsidP="003D684D">
      <w:pPr>
        <w:rPr>
          <w:b/>
        </w:rPr>
      </w:pPr>
    </w:p>
    <w:p w14:paraId="7F8818CA" w14:textId="77777777" w:rsidR="003D684D" w:rsidRPr="00C968B2" w:rsidRDefault="003D684D" w:rsidP="003D684D">
      <w:pPr>
        <w:pStyle w:val="berschrift5"/>
        <w:spacing w:before="0"/>
        <w:rPr>
          <w:rFonts w:eastAsia="Liberation Sans" w:cs="Arial"/>
          <w:szCs w:val="22"/>
        </w:rPr>
      </w:pPr>
      <w:r w:rsidRPr="00C968B2">
        <w:rPr>
          <w:rFonts w:cs="Arial"/>
          <w:szCs w:val="22"/>
        </w:rPr>
        <w:t>Vorüberlegungen</w:t>
      </w:r>
    </w:p>
    <w:p w14:paraId="232BF69E" w14:textId="77777777" w:rsidR="003D684D" w:rsidRPr="00C968B2" w:rsidRDefault="003D684D" w:rsidP="003D684D">
      <w:pPr>
        <w:rPr>
          <w:rFonts w:eastAsia="Liberation Sans"/>
        </w:rPr>
      </w:pPr>
      <w:r w:rsidRPr="00C968B2">
        <w:rPr>
          <w:rFonts w:eastAsia="Liberation Sans"/>
        </w:rPr>
        <w:t>Bevor ein Weblog im schulischen Kontext eingesetzt wird, gibt es bestimmte Dinge zu beachten und zu entscheiden.</w:t>
      </w:r>
    </w:p>
    <w:p w14:paraId="68A0E157" w14:textId="77777777" w:rsidR="003D684D" w:rsidRPr="00C968B2" w:rsidRDefault="003D684D" w:rsidP="003D684D">
      <w:pPr>
        <w:pStyle w:val="Aufzhlung"/>
        <w:spacing w:before="0"/>
        <w:rPr>
          <w:rFonts w:eastAsia="Liberation Sans"/>
        </w:rPr>
      </w:pPr>
      <w:r w:rsidRPr="00C968B2">
        <w:rPr>
          <w:rFonts w:eastAsia="Liberation Sans"/>
        </w:rPr>
        <w:t>Sollen Schüler_innen direkt veröffentlichen?</w:t>
      </w:r>
    </w:p>
    <w:p w14:paraId="7EF1AD8E" w14:textId="77777777" w:rsidR="003D684D" w:rsidRPr="00C968B2" w:rsidRDefault="003D684D" w:rsidP="003D684D">
      <w:pPr>
        <w:pStyle w:val="Aufzhlung"/>
        <w:spacing w:before="0"/>
        <w:rPr>
          <w:rFonts w:eastAsia="Liberation Sans"/>
        </w:rPr>
      </w:pPr>
      <w:r w:rsidRPr="00C968B2">
        <w:rPr>
          <w:rFonts w:eastAsia="Liberation Sans"/>
        </w:rPr>
        <w:t xml:space="preserve">Soll das Blog öffentlich zugänglich sein? </w:t>
      </w:r>
    </w:p>
    <w:p w14:paraId="189C1075" w14:textId="77777777" w:rsidR="003D684D" w:rsidRPr="00C968B2" w:rsidRDefault="003D684D" w:rsidP="003D684D">
      <w:pPr>
        <w:pStyle w:val="Aufzhlung"/>
        <w:spacing w:before="0"/>
        <w:rPr>
          <w:rFonts w:eastAsia="Liberation Sans"/>
        </w:rPr>
      </w:pPr>
      <w:r w:rsidRPr="00C968B2">
        <w:rPr>
          <w:rFonts w:eastAsia="Liberation Sans"/>
        </w:rPr>
        <w:t>Soll es von Suchmaschinen indexiert werden?</w:t>
      </w:r>
    </w:p>
    <w:p w14:paraId="36301353" w14:textId="77777777" w:rsidR="003D684D" w:rsidRPr="00C968B2" w:rsidRDefault="003D684D" w:rsidP="003D684D">
      <w:pPr>
        <w:pStyle w:val="Aufzhlung"/>
        <w:spacing w:before="0"/>
        <w:rPr>
          <w:rFonts w:eastAsia="Liberation Sans"/>
        </w:rPr>
      </w:pPr>
      <w:r w:rsidRPr="00C968B2">
        <w:rPr>
          <w:rFonts w:eastAsia="Liberation Sans"/>
        </w:rPr>
        <w:t>Sollen Besucher Kommentare hinterlassen dürfen? Mit welchen</w:t>
      </w:r>
      <w:r w:rsidRPr="00C968B2">
        <w:rPr>
          <w:rFonts w:eastAsia="Liberation Sans"/>
        </w:rPr>
        <w:br/>
        <w:t>Sicherheitseinschränkungen?</w:t>
      </w:r>
    </w:p>
    <w:p w14:paraId="6D62212E" w14:textId="77777777" w:rsidR="003D684D" w:rsidRPr="00C968B2" w:rsidRDefault="003D684D" w:rsidP="003D684D">
      <w:pPr>
        <w:pStyle w:val="Aufzhlung"/>
        <w:spacing w:before="0"/>
      </w:pPr>
      <w:r w:rsidRPr="00C968B2">
        <w:rPr>
          <w:rFonts w:eastAsia="Liberation Sans"/>
        </w:rPr>
        <w:t>Eltern über das Vorhaben informier</w:t>
      </w:r>
      <w:r w:rsidRPr="00C968B2">
        <w:t>en</w:t>
      </w:r>
    </w:p>
    <w:p w14:paraId="689FCD3B" w14:textId="77777777" w:rsidR="003D684D" w:rsidRPr="00C968B2" w:rsidRDefault="003D684D" w:rsidP="003D684D">
      <w:pPr>
        <w:pStyle w:val="Aufzhlung"/>
        <w:numPr>
          <w:ilvl w:val="1"/>
          <w:numId w:val="7"/>
        </w:numPr>
        <w:spacing w:before="0"/>
      </w:pPr>
      <w:r w:rsidRPr="00C968B2">
        <w:t>ggf. Einwilligung der Eltern bzw. Schüler_innen bezüglich der Veröffentlichung von Namen und Fotos einholen; gegebenenfalls Einwilligung zur Einrichtung von Benutzeraccounts bei bestimmten Webdiensten</w:t>
      </w:r>
    </w:p>
    <w:p w14:paraId="55914373" w14:textId="77777777" w:rsidR="003D684D" w:rsidRPr="00C968B2" w:rsidRDefault="003D684D" w:rsidP="003D684D">
      <w:pPr>
        <w:pStyle w:val="Aufzhlung"/>
        <w:spacing w:before="0"/>
      </w:pPr>
      <w:r w:rsidRPr="00C968B2">
        <w:t>Datenschutz und Sicherheit beachten</w:t>
      </w:r>
    </w:p>
    <w:p w14:paraId="40D565A6" w14:textId="77777777" w:rsidR="003D684D" w:rsidRPr="00C968B2" w:rsidRDefault="003D684D" w:rsidP="003D684D">
      <w:pPr>
        <w:pStyle w:val="Aufzhlung"/>
        <w:numPr>
          <w:ilvl w:val="1"/>
          <w:numId w:val="7"/>
        </w:numPr>
        <w:spacing w:before="0"/>
      </w:pPr>
      <w:r w:rsidRPr="00C968B2">
        <w:t>nur Vornamen oder Pseudonyme angeben</w:t>
      </w:r>
    </w:p>
    <w:p w14:paraId="55A96719" w14:textId="77777777" w:rsidR="003D684D" w:rsidRPr="00C968B2" w:rsidRDefault="003D684D" w:rsidP="003D684D">
      <w:pPr>
        <w:pStyle w:val="Aufzhlung"/>
        <w:numPr>
          <w:ilvl w:val="1"/>
          <w:numId w:val="7"/>
        </w:numPr>
        <w:spacing w:before="0"/>
      </w:pPr>
      <w:r w:rsidRPr="00C968B2">
        <w:t>beim Einrichten auf sichere Passwörter hinweisen</w:t>
      </w:r>
    </w:p>
    <w:p w14:paraId="5EE50318" w14:textId="77777777" w:rsidR="003D684D" w:rsidRPr="00C968B2" w:rsidRDefault="003D684D" w:rsidP="003D684D">
      <w:pPr>
        <w:pStyle w:val="Aufzhlung"/>
        <w:numPr>
          <w:ilvl w:val="1"/>
          <w:numId w:val="7"/>
        </w:numPr>
        <w:spacing w:before="0"/>
      </w:pPr>
      <w:r w:rsidRPr="00C968B2">
        <w:t>Schüler_innen informieren, keine persönlichen Daten preiszugeben</w:t>
      </w:r>
    </w:p>
    <w:p w14:paraId="12B4A7D5" w14:textId="77777777" w:rsidR="003D684D" w:rsidRPr="00C968B2" w:rsidRDefault="003D684D" w:rsidP="003D684D">
      <w:pPr>
        <w:pStyle w:val="Aufzhlung"/>
        <w:spacing w:before="0"/>
      </w:pPr>
      <w:r w:rsidRPr="00C968B2">
        <w:t>Urheberrecht beachten</w:t>
      </w:r>
    </w:p>
    <w:p w14:paraId="37975060" w14:textId="77777777" w:rsidR="003D684D" w:rsidRPr="00C968B2" w:rsidRDefault="003D684D" w:rsidP="003D684D">
      <w:pPr>
        <w:pStyle w:val="Aufzhlung"/>
        <w:numPr>
          <w:ilvl w:val="1"/>
          <w:numId w:val="7"/>
        </w:numPr>
        <w:spacing w:before="0"/>
      </w:pPr>
      <w:r w:rsidRPr="00C968B2">
        <w:t>Alternativen aufzeigen (Creative Commons etc.)</w:t>
      </w:r>
    </w:p>
    <w:p w14:paraId="42F33CFB" w14:textId="77777777" w:rsidR="003D684D" w:rsidRPr="00C968B2" w:rsidRDefault="003D684D" w:rsidP="003D684D">
      <w:pPr>
        <w:pStyle w:val="Aufzhlung"/>
        <w:spacing w:before="0"/>
      </w:pPr>
      <w:r w:rsidRPr="00C968B2">
        <w:t>Lernziel klar formulieren, eventuell gemeinsam mit den Schülern_innen entwickeln</w:t>
      </w:r>
    </w:p>
    <w:p w14:paraId="08773551" w14:textId="77777777" w:rsidR="003D684D" w:rsidRPr="00C968B2" w:rsidRDefault="003D684D" w:rsidP="003D684D">
      <w:pPr>
        <w:pStyle w:val="Aufzhlung"/>
        <w:spacing w:before="0"/>
      </w:pPr>
      <w:r w:rsidRPr="00C968B2">
        <w:t>Abfragen von Computerkenntnissen</w:t>
      </w:r>
    </w:p>
    <w:p w14:paraId="60450684" w14:textId="77777777" w:rsidR="003D684D" w:rsidRPr="00C968B2" w:rsidRDefault="003D684D" w:rsidP="003D684D">
      <w:pPr>
        <w:pStyle w:val="Aufzhlung"/>
        <w:numPr>
          <w:ilvl w:val="1"/>
          <w:numId w:val="7"/>
        </w:numPr>
        <w:spacing w:before="0"/>
      </w:pPr>
      <w:r w:rsidRPr="00C968B2">
        <w:t>Rücksicht auf Schüler_innen mit wenig Erfahrung</w:t>
      </w:r>
    </w:p>
    <w:p w14:paraId="5317E898" w14:textId="77777777" w:rsidR="003D684D" w:rsidRPr="00C968B2" w:rsidRDefault="003D684D" w:rsidP="003D684D">
      <w:pPr>
        <w:pStyle w:val="Aufzhlung"/>
        <w:numPr>
          <w:ilvl w:val="1"/>
          <w:numId w:val="7"/>
        </w:numPr>
        <w:spacing w:before="0"/>
      </w:pPr>
      <w:r w:rsidRPr="00C968B2">
        <w:t>Haben alle Internetzugang zuhause? Gibt es Zugang in der Schule?</w:t>
      </w:r>
    </w:p>
    <w:p w14:paraId="5742E59C" w14:textId="77777777" w:rsidR="003D684D" w:rsidRPr="00C968B2" w:rsidRDefault="003D684D" w:rsidP="003D684D">
      <w:pPr>
        <w:pStyle w:val="Aufzhlung"/>
        <w:numPr>
          <w:ilvl w:val="1"/>
          <w:numId w:val="7"/>
        </w:numPr>
        <w:spacing w:before="0"/>
      </w:pPr>
      <w:r w:rsidRPr="00C968B2">
        <w:t>Schüler_innen mit besonderen Kompetenzen einbinden (Grafik, Webdesign etc.)</w:t>
      </w:r>
    </w:p>
    <w:p w14:paraId="3C6F7C12" w14:textId="77777777" w:rsidR="003D684D" w:rsidRPr="00C968B2" w:rsidRDefault="003D684D" w:rsidP="003D684D">
      <w:pPr>
        <w:pStyle w:val="berschrift5"/>
        <w:spacing w:before="0"/>
        <w:rPr>
          <w:rFonts w:cs="Arial"/>
          <w:szCs w:val="22"/>
        </w:rPr>
      </w:pPr>
    </w:p>
    <w:p w14:paraId="1BF795AF" w14:textId="77777777" w:rsidR="003D684D" w:rsidRPr="00C968B2" w:rsidRDefault="003D684D" w:rsidP="003D684D">
      <w:pPr>
        <w:pStyle w:val="berschrift5"/>
        <w:spacing w:before="0"/>
        <w:rPr>
          <w:rFonts w:eastAsia="Liberation Sans" w:cs="Arial"/>
          <w:szCs w:val="22"/>
        </w:rPr>
      </w:pPr>
      <w:r w:rsidRPr="00C968B2">
        <w:rPr>
          <w:rFonts w:cs="Arial"/>
          <w:szCs w:val="22"/>
        </w:rPr>
        <w:t>Vorgehensweise</w:t>
      </w:r>
    </w:p>
    <w:p w14:paraId="04361792" w14:textId="77777777" w:rsidR="003D684D" w:rsidRPr="00C968B2" w:rsidRDefault="003D684D" w:rsidP="003D684D">
      <w:pPr>
        <w:pStyle w:val="Aufzhlung"/>
        <w:spacing w:before="0"/>
        <w:rPr>
          <w:rFonts w:eastAsia="Liberation Sans"/>
        </w:rPr>
      </w:pPr>
      <w:r w:rsidRPr="00C968B2">
        <w:rPr>
          <w:rFonts w:eastAsia="Liberation Sans"/>
        </w:rPr>
        <w:t>Themenfindung bzw. -festlegung</w:t>
      </w:r>
    </w:p>
    <w:p w14:paraId="2A32E9F9" w14:textId="77777777" w:rsidR="003D684D" w:rsidRPr="00C968B2" w:rsidRDefault="003D684D" w:rsidP="003D684D">
      <w:pPr>
        <w:pStyle w:val="Aufzhlung"/>
        <w:spacing w:before="0"/>
        <w:rPr>
          <w:rFonts w:eastAsia="Liberation Sans"/>
        </w:rPr>
      </w:pPr>
      <w:r w:rsidRPr="00C968B2">
        <w:rPr>
          <w:rFonts w:eastAsia="Liberation Sans"/>
        </w:rPr>
        <w:t>Recherche zum Thema</w:t>
      </w:r>
    </w:p>
    <w:p w14:paraId="7E46B631"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kann in Kleingruppen, als Einzel- oder Partnerarbeit, im Unterricht oder als Hausaufgabe erledigt werden</w:t>
      </w:r>
    </w:p>
    <w:p w14:paraId="79C8739A"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Zusammenfügen/Präsentieren der Zwischenergebnisse im Plenum</w:t>
      </w:r>
    </w:p>
    <w:p w14:paraId="1A07DA40" w14:textId="77777777" w:rsidR="003D684D" w:rsidRPr="00C968B2" w:rsidRDefault="003D684D" w:rsidP="003D684D">
      <w:pPr>
        <w:pStyle w:val="Aufzhlung"/>
        <w:spacing w:before="0"/>
        <w:rPr>
          <w:rFonts w:eastAsia="Liberation Sans"/>
        </w:rPr>
      </w:pPr>
      <w:r w:rsidRPr="00C968B2">
        <w:rPr>
          <w:rFonts w:eastAsia="Liberation Sans"/>
        </w:rPr>
        <w:t>Festlegung eines Names für das Weblog</w:t>
      </w:r>
      <w:r w:rsidRPr="00C968B2">
        <w:rPr>
          <w:rFonts w:eastAsia="Liberation Sans"/>
        </w:rPr>
        <w:tab/>
      </w:r>
    </w:p>
    <w:p w14:paraId="3A4C941B"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wird für die Einrichtung benötigt</w:t>
      </w:r>
    </w:p>
    <w:p w14:paraId="26DA94E5"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als Teil der Adresse nur Kleinbuchstaben und Zahlen möglich</w:t>
      </w:r>
    </w:p>
    <w:p w14:paraId="2A8EDACD" w14:textId="77777777" w:rsidR="003D684D" w:rsidRPr="00C968B2" w:rsidRDefault="003D684D" w:rsidP="003D684D">
      <w:pPr>
        <w:pStyle w:val="Aufzhlung"/>
        <w:spacing w:before="0"/>
        <w:rPr>
          <w:rFonts w:eastAsia="Liberation Sans"/>
        </w:rPr>
      </w:pPr>
      <w:r w:rsidRPr="00C968B2">
        <w:rPr>
          <w:rFonts w:eastAsia="Liberation Sans"/>
        </w:rPr>
        <w:t xml:space="preserve">Einrichtung des Weblogs </w:t>
      </w:r>
    </w:p>
    <w:p w14:paraId="456CBA7F" w14:textId="77777777" w:rsidR="003D684D" w:rsidRPr="00C968B2" w:rsidRDefault="003D684D" w:rsidP="003D684D">
      <w:pPr>
        <w:pStyle w:val="Aufzhlung"/>
        <w:spacing w:before="0"/>
        <w:rPr>
          <w:rFonts w:eastAsia="Liberation Sans"/>
        </w:rPr>
      </w:pPr>
      <w:r w:rsidRPr="00C968B2">
        <w:rPr>
          <w:rFonts w:eastAsia="Liberation Sans"/>
        </w:rPr>
        <w:t>Blog mit Inhalten füllen</w:t>
      </w:r>
    </w:p>
    <w:p w14:paraId="773B73AC"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in Einzel-, Partner- oder Kleingruppenarbeit mit Zwischenergebnispräsentationen</w:t>
      </w:r>
    </w:p>
    <w:p w14:paraId="3ED19003"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Erstellung von Artikeln und Seiten</w:t>
      </w:r>
    </w:p>
    <w:p w14:paraId="088E86C1"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Strukturierung durch Kategorien und Tags</w:t>
      </w:r>
    </w:p>
    <w:p w14:paraId="5ED44E69"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Auswahl und Anpassung eines geeigneten Designs</w:t>
      </w:r>
    </w:p>
    <w:p w14:paraId="11D10A1C"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Auswahl und Platzierung der notwendigen Strukturierungselemente</w:t>
      </w:r>
    </w:p>
    <w:p w14:paraId="1B7D803B" w14:textId="77777777" w:rsidR="003D684D" w:rsidRPr="00C968B2" w:rsidRDefault="003D684D" w:rsidP="003D684D">
      <w:pPr>
        <w:pStyle w:val="Aufzhlung"/>
        <w:spacing w:before="0"/>
        <w:rPr>
          <w:rFonts w:eastAsia="Liberation Sans"/>
        </w:rPr>
      </w:pPr>
      <w:r w:rsidRPr="00C968B2">
        <w:rPr>
          <w:rFonts w:eastAsia="Liberation Sans"/>
        </w:rPr>
        <w:t>Lesen und Korrigieren der Artikel durch Schüler_innen und Lehrer_innen, Feedbackrunde</w:t>
      </w:r>
    </w:p>
    <w:p w14:paraId="38AD29C8" w14:textId="77777777" w:rsidR="003D684D" w:rsidRPr="0091430A" w:rsidRDefault="003D684D" w:rsidP="003D684D">
      <w:pPr>
        <w:pStyle w:val="Aufzhlung"/>
        <w:spacing w:before="0"/>
      </w:pPr>
      <w:r w:rsidRPr="00C968B2">
        <w:rPr>
          <w:rFonts w:eastAsia="Liberation Sans"/>
        </w:rPr>
        <w:t>gegebenenfalls bekannt machen und andere (Mitschüler_innen, Freunde_innen, Lehrer_innen etc.) zum Mitmachen und/oder Kommentieren anregen</w:t>
      </w:r>
    </w:p>
    <w:p w14:paraId="6628A908" w14:textId="77777777" w:rsidR="003D684D" w:rsidRPr="00C968B2" w:rsidRDefault="003D684D" w:rsidP="003D684D">
      <w:pPr>
        <w:pStyle w:val="berschrift6"/>
        <w:spacing w:before="0"/>
        <w:rPr>
          <w:rFonts w:cs="Arial"/>
        </w:rPr>
      </w:pPr>
    </w:p>
    <w:p w14:paraId="40E98DC5" w14:textId="77777777" w:rsidR="003D684D" w:rsidRPr="00C968B2" w:rsidRDefault="003D684D" w:rsidP="003D684D">
      <w:pPr>
        <w:pStyle w:val="berschrift3"/>
        <w:spacing w:before="0" w:after="0"/>
        <w:rPr>
          <w:rFonts w:cs="Arial"/>
          <w:sz w:val="22"/>
          <w:szCs w:val="22"/>
        </w:rPr>
      </w:pPr>
    </w:p>
    <w:p w14:paraId="5AF08DB0" w14:textId="77777777" w:rsidR="003D684D" w:rsidRPr="00C968B2" w:rsidRDefault="003D684D" w:rsidP="003D684D">
      <w:pPr>
        <w:pStyle w:val="berschrift3"/>
        <w:spacing w:before="0" w:after="0"/>
        <w:rPr>
          <w:rFonts w:cs="Arial"/>
          <w:sz w:val="22"/>
          <w:szCs w:val="22"/>
        </w:rPr>
      </w:pPr>
      <w:bookmarkStart w:id="40" w:name="_Toc532220358"/>
      <w:r w:rsidRPr="00C968B2">
        <w:rPr>
          <w:rFonts w:cs="Arial"/>
          <w:sz w:val="22"/>
          <w:szCs w:val="22"/>
        </w:rPr>
        <w:t>Einrichten eines Blogs</w:t>
      </w:r>
      <w:bookmarkEnd w:id="40"/>
    </w:p>
    <w:p w14:paraId="597891F2" w14:textId="77777777" w:rsidR="003D684D" w:rsidRPr="00C968B2" w:rsidRDefault="003D684D" w:rsidP="003D684D">
      <w:r w:rsidRPr="00C968B2">
        <w:t>Für das Erstellen eines eigenen Blogs gibt es zwei Möglichkeiten:</w:t>
      </w:r>
    </w:p>
    <w:p w14:paraId="0183D82B" w14:textId="77777777" w:rsidR="003D684D" w:rsidRPr="00C968B2" w:rsidRDefault="003D684D" w:rsidP="003D684D">
      <w:pPr>
        <w:pStyle w:val="Aufzhlung"/>
        <w:numPr>
          <w:ilvl w:val="0"/>
          <w:numId w:val="0"/>
        </w:numPr>
        <w:spacing w:before="0"/>
        <w:ind w:hanging="360"/>
      </w:pPr>
    </w:p>
    <w:p w14:paraId="3A08A8A3" w14:textId="77777777" w:rsidR="003D684D" w:rsidRPr="00C968B2" w:rsidRDefault="003D684D" w:rsidP="003D684D">
      <w:pPr>
        <w:pStyle w:val="Aufzhlung"/>
        <w:spacing w:before="0"/>
        <w:ind w:left="708"/>
      </w:pPr>
      <w:r w:rsidRPr="00C968B2">
        <w:rPr>
          <w:rStyle w:val="berschrift5Zchn"/>
        </w:rPr>
        <w:t>Nutzung eines Weblog-Hosters</w:t>
      </w:r>
      <w:r w:rsidRPr="00C968B2">
        <w:rPr>
          <w:rStyle w:val="berschrift5Zchn"/>
        </w:rPr>
        <w:br/>
      </w:r>
      <w:r w:rsidRPr="00C968B2">
        <w:t>Bei einem Weblog-Hoster bzw. Bloganbieter können Blogs mit wenigen Klicks eingerichtet werden, ohne dass man einen eigenen Webserver, eine eigene Domain/Internetadresse oder technische Vorkenntnisse braucht. Zur Registrierung ist nur eine E-Mailadresse notwendig. Die Nutzung ist in der Regel kostenlos, je nach Anbieter können erweiterte Funktionen gegen Gebühren freigeschaltet werden.</w:t>
      </w:r>
      <w:r w:rsidRPr="00C968B2">
        <w:br/>
        <w:t>Beispiele für kostenlose Weblog-Hoster:</w:t>
      </w:r>
    </w:p>
    <w:p w14:paraId="793A45D6" w14:textId="77777777" w:rsidR="003D684D" w:rsidRPr="00C968B2" w:rsidRDefault="003D684D" w:rsidP="003D684D">
      <w:pPr>
        <w:pStyle w:val="Aufzhlung"/>
        <w:spacing w:before="0"/>
        <w:ind w:left="1416"/>
      </w:pPr>
      <w:hyperlink r:id="rId86" w:history="1">
        <w:r w:rsidRPr="00C968B2">
          <w:rPr>
            <w:rStyle w:val="Hyperlink"/>
          </w:rPr>
          <w:t>www.wordpress.com</w:t>
        </w:r>
      </w:hyperlink>
      <w:r w:rsidRPr="00C968B2">
        <w:t xml:space="preserve"> (vgl. </w:t>
      </w:r>
      <w:r w:rsidRPr="00C968B2">
        <w:rPr>
          <w:rStyle w:val="Materialverweis"/>
        </w:rPr>
        <w:t>Anleitung:</w:t>
      </w:r>
      <w:r w:rsidRPr="00C968B2">
        <w:t xml:space="preserve"> </w:t>
      </w:r>
      <w:r w:rsidRPr="00C968B2">
        <w:rPr>
          <w:rStyle w:val="Materialverweis"/>
        </w:rPr>
        <w:t>Blog auf wordpress.com einrichten</w:t>
      </w:r>
      <w:r w:rsidRPr="00C968B2">
        <w:t xml:space="preserve"> unten)</w:t>
      </w:r>
    </w:p>
    <w:p w14:paraId="4B961921" w14:textId="77777777" w:rsidR="003D684D" w:rsidRPr="00C968B2" w:rsidRDefault="003D684D" w:rsidP="003D684D">
      <w:pPr>
        <w:pStyle w:val="Aufzhlung"/>
        <w:spacing w:before="0"/>
        <w:ind w:left="1416"/>
      </w:pPr>
      <w:hyperlink r:id="rId87" w:history="1">
        <w:r w:rsidRPr="00C968B2">
          <w:rPr>
            <w:rStyle w:val="Hyperlink"/>
          </w:rPr>
          <w:t>www.blogger.com</w:t>
        </w:r>
      </w:hyperlink>
      <w:r w:rsidRPr="00C968B2">
        <w:t xml:space="preserve"> (vgl. </w:t>
      </w:r>
      <w:r w:rsidRPr="00C968B2">
        <w:rPr>
          <w:rStyle w:val="Materialverweis"/>
        </w:rPr>
        <w:t>Anleitung: Blog auf blogger.com einrichten</w:t>
      </w:r>
      <w:r w:rsidRPr="00C968B2">
        <w:t xml:space="preserve"> unten)</w:t>
      </w:r>
    </w:p>
    <w:p w14:paraId="584EE087" w14:textId="77777777" w:rsidR="003D684D" w:rsidRPr="00C968B2" w:rsidRDefault="003D684D" w:rsidP="003D684D">
      <w:pPr>
        <w:pStyle w:val="Aufzhlung"/>
        <w:spacing w:before="0"/>
        <w:ind w:left="1416"/>
      </w:pPr>
      <w:r w:rsidRPr="00C968B2">
        <w:t xml:space="preserve">Blogfunktion in </w:t>
      </w:r>
      <w:hyperlink r:id="rId88" w:history="1">
        <w:r w:rsidRPr="00C968B2">
          <w:rPr>
            <w:rStyle w:val="Hyperlink"/>
          </w:rPr>
          <w:t>www.lo-net2.de</w:t>
        </w:r>
      </w:hyperlink>
    </w:p>
    <w:p w14:paraId="65087734" w14:textId="77777777" w:rsidR="003D684D" w:rsidRPr="00C968B2" w:rsidRDefault="003D684D" w:rsidP="003D684D">
      <w:pPr>
        <w:pStyle w:val="Aufzhlung"/>
        <w:spacing w:before="0"/>
        <w:ind w:left="1416"/>
      </w:pPr>
      <w:hyperlink r:id="rId89" w:history="1">
        <w:r w:rsidRPr="00C968B2">
          <w:rPr>
            <w:rStyle w:val="Hyperlink"/>
          </w:rPr>
          <w:t>www.tumblr.com</w:t>
        </w:r>
      </w:hyperlink>
    </w:p>
    <w:p w14:paraId="10D1EFC4" w14:textId="77777777" w:rsidR="003D684D" w:rsidRPr="00C968B2" w:rsidRDefault="003D684D" w:rsidP="003D684D">
      <w:pPr>
        <w:pStyle w:val="Aufzhlung"/>
        <w:spacing w:before="0"/>
        <w:ind w:left="1416"/>
      </w:pPr>
      <w:hyperlink r:id="rId90" w:history="1">
        <w:r w:rsidRPr="00C968B2">
          <w:rPr>
            <w:rStyle w:val="Hyperlink"/>
          </w:rPr>
          <w:t>www.soup.io</w:t>
        </w:r>
      </w:hyperlink>
    </w:p>
    <w:p w14:paraId="60E7FEEE" w14:textId="77777777" w:rsidR="003D684D" w:rsidRPr="00C968B2" w:rsidRDefault="003D684D" w:rsidP="003D684D">
      <w:pPr>
        <w:ind w:left="708"/>
      </w:pPr>
      <w:r w:rsidRPr="00C968B2">
        <w:t>Tumblr und Soup sind sogenannte Mikroblogging-Systeme. Sie verfügen nicht über komplexe Strukturierungselemente und Oberflächen, sondern sind eher für Kurznachrichten und Momentaufnahmen geeignet.</w:t>
      </w:r>
    </w:p>
    <w:p w14:paraId="3F2BCA4D" w14:textId="77777777" w:rsidR="003D684D" w:rsidRPr="00C968B2" w:rsidRDefault="003D684D" w:rsidP="003D684D">
      <w:pPr>
        <w:pStyle w:val="berschrift5"/>
        <w:spacing w:before="0"/>
        <w:rPr>
          <w:rFonts w:cs="Arial"/>
          <w:szCs w:val="22"/>
        </w:rPr>
      </w:pPr>
    </w:p>
    <w:p w14:paraId="0DFCBDA6" w14:textId="77777777" w:rsidR="003D684D" w:rsidRPr="00C968B2" w:rsidRDefault="003D684D" w:rsidP="003D684D">
      <w:pPr>
        <w:pStyle w:val="berschrift5"/>
        <w:spacing w:before="0"/>
        <w:rPr>
          <w:rFonts w:cs="Arial"/>
          <w:szCs w:val="22"/>
        </w:rPr>
      </w:pPr>
      <w:r w:rsidRPr="00C968B2">
        <w:rPr>
          <w:rFonts w:cs="Arial"/>
          <w:szCs w:val="22"/>
        </w:rPr>
        <w:t>Installation auf dem eigenen Webserver</w:t>
      </w:r>
    </w:p>
    <w:p w14:paraId="34043C55" w14:textId="77777777" w:rsidR="003D684D" w:rsidRPr="00C968B2" w:rsidRDefault="003D684D" w:rsidP="003D684D">
      <w:pPr>
        <w:pStyle w:val="Aufzhlung"/>
        <w:numPr>
          <w:ilvl w:val="0"/>
          <w:numId w:val="0"/>
        </w:numPr>
        <w:spacing w:before="0"/>
        <w:ind w:hanging="360"/>
      </w:pPr>
      <w:r w:rsidRPr="00C968B2">
        <w:t>Möchte man auch technisch die volle Kontrolle über das Blog haben bzw. die technischen Grundlagen als Lernziel vermitteln, bietet sich die Installation einer Blogsoftware auf einem eigenen Webserver an. Diese Vorgehensweise bietet die höchstmögliche Individualisierung, ist jedoch auch aufwändiger zu warten, da regelmäßige Aktualisierungen der Software vorzunehmen sind.</w:t>
      </w:r>
      <w:r w:rsidRPr="00C968B2">
        <w:br/>
        <w:t>Beispiele für Blogsoftware zur Installation auf dem eigenen Server:</w:t>
      </w:r>
    </w:p>
    <w:p w14:paraId="218B571B" w14:textId="77777777" w:rsidR="003D684D" w:rsidRPr="00C968B2" w:rsidRDefault="003D684D" w:rsidP="003D684D">
      <w:pPr>
        <w:pStyle w:val="Aufzhlung"/>
        <w:spacing w:before="0"/>
      </w:pPr>
      <w:hyperlink r:id="rId91" w:history="1">
        <w:r w:rsidRPr="00C968B2">
          <w:rPr>
            <w:rStyle w:val="Hyperlink"/>
          </w:rPr>
          <w:t>www.wordpress.org</w:t>
        </w:r>
      </w:hyperlink>
      <w:r w:rsidRPr="00C968B2">
        <w:t xml:space="preserve"> / </w:t>
      </w:r>
      <w:hyperlink r:id="rId92" w:history="1">
        <w:r w:rsidRPr="00C968B2">
          <w:rPr>
            <w:rStyle w:val="Hyperlink"/>
          </w:rPr>
          <w:t>www.wordpress-deutschland.org</w:t>
        </w:r>
      </w:hyperlink>
      <w:r w:rsidRPr="00C968B2">
        <w:t xml:space="preserve">  </w:t>
      </w:r>
    </w:p>
    <w:p w14:paraId="7999728F" w14:textId="77777777" w:rsidR="003D684D" w:rsidRPr="0095737F" w:rsidRDefault="003D684D" w:rsidP="003D684D">
      <w:pPr>
        <w:pStyle w:val="Aufzhlung"/>
        <w:spacing w:before="0"/>
      </w:pPr>
      <w:r w:rsidRPr="0095737F">
        <w:t xml:space="preserve">Serendipity </w:t>
      </w:r>
      <w:hyperlink r:id="rId93" w:history="1">
        <w:r w:rsidRPr="0095737F">
          <w:rPr>
            <w:rStyle w:val="Hyperlink"/>
          </w:rPr>
          <w:t>www.s9y.org</w:t>
        </w:r>
      </w:hyperlink>
    </w:p>
    <w:p w14:paraId="0ECCCA4B" w14:textId="77777777" w:rsidR="003D684D" w:rsidRPr="0095737F" w:rsidRDefault="003D684D" w:rsidP="003D684D">
      <w:pPr>
        <w:pStyle w:val="Aufzhlung"/>
        <w:spacing w:before="0"/>
      </w:pPr>
      <w:r w:rsidRPr="0095737F">
        <w:t>https://dotclear.org/</w:t>
      </w:r>
    </w:p>
    <w:p w14:paraId="617959EA" w14:textId="77777777" w:rsidR="003D684D" w:rsidRPr="00C968B2" w:rsidRDefault="003D684D" w:rsidP="003D684D">
      <w:pPr>
        <w:pStyle w:val="Aufzhlung"/>
        <w:spacing w:before="0"/>
      </w:pPr>
      <w:hyperlink r:id="rId94" w:history="1">
        <w:r w:rsidRPr="00C968B2">
          <w:rPr>
            <w:rStyle w:val="Hyperlink"/>
          </w:rPr>
          <w:t>www.lifetype.net</w:t>
        </w:r>
      </w:hyperlink>
      <w:r w:rsidRPr="00C968B2">
        <w:t xml:space="preserve"> </w:t>
      </w:r>
    </w:p>
    <w:p w14:paraId="077B4878" w14:textId="77777777" w:rsidR="003D684D" w:rsidRPr="00C968B2" w:rsidRDefault="003D684D" w:rsidP="003D684D">
      <w:r w:rsidRPr="00C968B2">
        <w:t>Je nach gewähltem System ergeben sich unterschiedliche technische Voraussetzungen, die sich auf den Downloadseiten in Erfahrung bringen lassen. In der Regel finden sich dort auch ausführliche Anleitungen zur Installation und Wartung der Software.</w:t>
      </w:r>
    </w:p>
    <w:p w14:paraId="1F97CAA2" w14:textId="77777777" w:rsidR="003D684D" w:rsidRPr="00C968B2" w:rsidRDefault="003D684D" w:rsidP="003D684D">
      <w:pPr>
        <w:pStyle w:val="berschrift5"/>
        <w:spacing w:before="0"/>
        <w:rPr>
          <w:rFonts w:cs="Arial"/>
          <w:szCs w:val="22"/>
        </w:rPr>
      </w:pPr>
    </w:p>
    <w:p w14:paraId="1D4574AE" w14:textId="77777777" w:rsidR="003D684D" w:rsidRDefault="003D684D" w:rsidP="003D684D">
      <w:pPr>
        <w:pStyle w:val="berschrift6"/>
        <w:spacing w:before="0"/>
        <w:rPr>
          <w:rFonts w:cs="Arial"/>
        </w:rPr>
      </w:pPr>
    </w:p>
    <w:p w14:paraId="0C9A0A29" w14:textId="2A12514D" w:rsidR="003D684D" w:rsidRDefault="003D684D" w:rsidP="003D684D">
      <w:pPr>
        <w:rPr>
          <w:b/>
          <w:u w:val="single"/>
        </w:rPr>
      </w:pPr>
      <w:r w:rsidRPr="00AE33E9">
        <w:rPr>
          <w:b/>
          <w:u w:val="single"/>
        </w:rPr>
        <w:t>Erste Schritte</w:t>
      </w:r>
      <w:r w:rsidR="007015E7">
        <w:rPr>
          <w:b/>
          <w:u w:val="single"/>
        </w:rPr>
        <w:t xml:space="preserve"> auf wordpress.com</w:t>
      </w:r>
    </w:p>
    <w:p w14:paraId="0C847D4C" w14:textId="77777777" w:rsidR="003D684D" w:rsidRPr="00AE33E9" w:rsidRDefault="003D684D" w:rsidP="003D684D">
      <w:pPr>
        <w:rPr>
          <w:b/>
          <w:u w:val="single"/>
        </w:rPr>
      </w:pPr>
    </w:p>
    <w:p w14:paraId="51C77B24" w14:textId="77777777" w:rsidR="003D684D" w:rsidRPr="00C968B2" w:rsidRDefault="003D684D" w:rsidP="003D684D">
      <w:pPr>
        <w:pStyle w:val="berschrift6"/>
        <w:spacing w:before="0"/>
        <w:rPr>
          <w:rFonts w:cs="Arial"/>
        </w:rPr>
      </w:pPr>
      <w:r w:rsidRPr="00C968B2">
        <w:rPr>
          <w:rFonts w:cs="Arial"/>
        </w:rPr>
        <w:t>Blog auf wordpress.com registrieren</w:t>
      </w:r>
    </w:p>
    <w:p w14:paraId="6CCBE632" w14:textId="77777777" w:rsidR="003D684D" w:rsidRPr="00C968B2" w:rsidRDefault="003D684D" w:rsidP="003D684D">
      <w:pPr>
        <w:pStyle w:val="Aufzhlung"/>
        <w:spacing w:before="0"/>
      </w:pPr>
      <w:r w:rsidRPr="00C968B2">
        <w:t>https://de.wordpress.com aufrufen</w:t>
      </w:r>
    </w:p>
    <w:p w14:paraId="654B0F5D" w14:textId="77777777" w:rsidR="003D684D" w:rsidRPr="00C968B2" w:rsidRDefault="003D684D" w:rsidP="003D684D">
      <w:pPr>
        <w:pStyle w:val="Aufzhlung"/>
        <w:spacing w:before="0"/>
      </w:pPr>
      <w:r w:rsidRPr="00C968B2">
        <w:t>Button „Erstelle Deine eigene Website“ auswählen oder alternativ direkt https://signup.wordpress.com/signup/ aufrufen</w:t>
      </w:r>
    </w:p>
    <w:p w14:paraId="0B993EBA" w14:textId="77777777" w:rsidR="003D684D" w:rsidRPr="00C968B2" w:rsidRDefault="003D684D" w:rsidP="003D684D">
      <w:pPr>
        <w:pStyle w:val="Aufzhlung"/>
        <w:spacing w:before="0"/>
      </w:pPr>
      <w:r w:rsidRPr="00C968B2">
        <w:t>Eine Registrierung ist zwingend notwendig. Das Mindestalter für die Registrierung ist 13 Jahre.</w:t>
      </w:r>
    </w:p>
    <w:p w14:paraId="1108142E" w14:textId="77777777" w:rsidR="003D684D" w:rsidRPr="00C968B2" w:rsidRDefault="003D684D" w:rsidP="003D684D">
      <w:pPr>
        <w:pStyle w:val="Aufzhlung"/>
        <w:spacing w:before="0"/>
      </w:pPr>
      <w:r w:rsidRPr="00C968B2">
        <w:t>Adresse für das Blog auswählen. Der gewählte Name kann Kleinbuchstaben und Zahlen enthalten und wird Bestandteil der Blog-URL: &lt;wählbar</w:t>
      </w:r>
      <w:proofErr w:type="gramStart"/>
      <w:r w:rsidRPr="00C968B2">
        <w:t>&gt;.wordpress.com</w:t>
      </w:r>
      <w:proofErr w:type="gramEnd"/>
    </w:p>
    <w:p w14:paraId="7DFADB6F" w14:textId="77777777" w:rsidR="003D684D" w:rsidRPr="00C968B2" w:rsidRDefault="003D684D" w:rsidP="003D684D">
      <w:pPr>
        <w:pStyle w:val="Aufzhlung"/>
        <w:spacing w:before="0"/>
      </w:pPr>
      <w:r w:rsidRPr="00C968B2">
        <w:t>Der soeben angelegte Blog wird angezeigt und ist bereit, mit Inhalten gefüllt zu werden.</w:t>
      </w:r>
    </w:p>
    <w:p w14:paraId="1BC13068" w14:textId="77777777" w:rsidR="003D684D" w:rsidRPr="00C968B2" w:rsidRDefault="003D684D" w:rsidP="003D684D">
      <w:pPr>
        <w:pStyle w:val="berschrift6"/>
        <w:spacing w:before="0"/>
        <w:rPr>
          <w:rFonts w:cs="Arial"/>
        </w:rPr>
      </w:pPr>
    </w:p>
    <w:p w14:paraId="5D6ABBA7" w14:textId="77777777" w:rsidR="003D684D" w:rsidRPr="00C968B2" w:rsidRDefault="003D684D" w:rsidP="003D684D">
      <w:pPr>
        <w:pStyle w:val="berschrift6"/>
        <w:spacing w:before="0"/>
        <w:rPr>
          <w:rFonts w:cs="Arial"/>
        </w:rPr>
      </w:pPr>
      <w:r w:rsidRPr="00C968B2">
        <w:rPr>
          <w:rFonts w:cs="Arial"/>
        </w:rPr>
        <w:t>Erste Schritte auf wordpress.com</w:t>
      </w:r>
    </w:p>
    <w:p w14:paraId="62ADE682" w14:textId="77777777" w:rsidR="003D684D" w:rsidRPr="00C968B2" w:rsidRDefault="003D684D" w:rsidP="003D684D">
      <w:pPr>
        <w:pStyle w:val="Aufzhlungszeichen-Zahlen"/>
        <w:numPr>
          <w:ilvl w:val="0"/>
          <w:numId w:val="5"/>
        </w:numPr>
        <w:spacing w:before="0"/>
      </w:pPr>
      <w:r w:rsidRPr="00C968B2">
        <w:t xml:space="preserve">Das Dashboard ist die Schaltzentrale des Administrationsbereiches. Es wird als erste Seite nach dem Login angezeigt und gibt einen Überblick über die Anzahl </w:t>
      </w:r>
      <w:r w:rsidRPr="00C968B2">
        <w:lastRenderedPageBreak/>
        <w:t>der Artikel und Seiten, Kommentare, offene Entwürfe, Nutzungsstatistiken und mehr.</w:t>
      </w:r>
    </w:p>
    <w:p w14:paraId="4470F832" w14:textId="77777777" w:rsidR="003D684D" w:rsidRPr="00C968B2" w:rsidRDefault="003D684D" w:rsidP="003D684D">
      <w:pPr>
        <w:pStyle w:val="Aufzhlungszeichen-Zahlen"/>
        <w:numPr>
          <w:ilvl w:val="0"/>
          <w:numId w:val="5"/>
        </w:numPr>
        <w:spacing w:before="0"/>
      </w:pPr>
      <w:r w:rsidRPr="00C968B2">
        <w:t xml:space="preserve">Überprüfen Sie zuerst die grundsätzlichen Einstellungen des Blogs. Beachten Sie vor allem Einstellungen zur Privatsphäre bzw. Sichtbarkeit des Blogs sowie zur Kommentarfunktion und -moderation. </w:t>
      </w:r>
    </w:p>
    <w:p w14:paraId="3CEE7061" w14:textId="77777777" w:rsidR="003D684D" w:rsidRPr="00C968B2" w:rsidRDefault="003D684D" w:rsidP="003D684D">
      <w:pPr>
        <w:pStyle w:val="Aufzhlungszeichen-Zahlen"/>
        <w:numPr>
          <w:ilvl w:val="0"/>
          <w:numId w:val="5"/>
        </w:numPr>
        <w:spacing w:before="0"/>
      </w:pPr>
      <w:r w:rsidRPr="00C968B2">
        <w:t xml:space="preserve">Artikel und Seiten verfügen über drei Veröffentlichungsstufen: Entwurf, ausstehender Review (für zu überprüfende Beiträge), veröffentlicht. Beim Schreiben wird automatisch zwischengespeichert, so dass nichts verloren gehen kann. Öffentlich im Blog sichtbar ist ein Artikel oder eine Seite nur im Status „veröffentlicht“. Außerdem </w:t>
      </w:r>
      <w:proofErr w:type="gramStart"/>
      <w:r w:rsidRPr="00C968B2">
        <w:t>können  Artikel</w:t>
      </w:r>
      <w:proofErr w:type="gramEnd"/>
      <w:r w:rsidRPr="00C968B2">
        <w:t xml:space="preserve"> und Seiten einzeln mit einem Passwortschutz versehen werden. Jeder Beitrag kann jederzeit wieder bearbeitet werden, auch eine Änderung der Veröffentlichungsstufe ist jederzeit möglich.</w:t>
      </w:r>
    </w:p>
    <w:p w14:paraId="225A0764" w14:textId="77777777" w:rsidR="003D684D" w:rsidRPr="00C968B2" w:rsidRDefault="003D684D" w:rsidP="003D684D">
      <w:pPr>
        <w:pStyle w:val="Aufzhlungszeichen-Zahlen"/>
        <w:numPr>
          <w:ilvl w:val="0"/>
          <w:numId w:val="5"/>
        </w:numPr>
        <w:spacing w:before="0"/>
      </w:pPr>
      <w:r w:rsidRPr="00C968B2">
        <w:t>Artikeln können Kategorien und Schlagworte zugewiesen werden.</w:t>
      </w:r>
    </w:p>
    <w:p w14:paraId="72DA4C1C" w14:textId="77777777" w:rsidR="003D684D" w:rsidRPr="00C968B2" w:rsidRDefault="003D684D" w:rsidP="003D684D">
      <w:pPr>
        <w:pStyle w:val="Aufzhlungszeichen-Zahlen"/>
        <w:numPr>
          <w:ilvl w:val="0"/>
          <w:numId w:val="5"/>
        </w:numPr>
        <w:spacing w:before="0"/>
      </w:pPr>
      <w:r w:rsidRPr="00C968B2">
        <w:t>Einstellungen zum Aussehen der Seite, individuelle Menüs und Widgets können im Bereich Design festgelegt werden. Es stehen eine Reihe von kostenlosen Themes als Designvorlagen zur Auswahl.</w:t>
      </w:r>
    </w:p>
    <w:p w14:paraId="3BA6C4A2" w14:textId="77777777" w:rsidR="003D684D" w:rsidRPr="00C968B2" w:rsidRDefault="003D684D" w:rsidP="003D684D">
      <w:pPr>
        <w:pStyle w:val="Aufzhlungszeichen-Zahlen"/>
        <w:numPr>
          <w:ilvl w:val="0"/>
          <w:numId w:val="5"/>
        </w:numPr>
        <w:spacing w:before="0"/>
      </w:pPr>
      <w:r w:rsidRPr="00C968B2">
        <w:t>Im Bereich Benutzer können weitere Autoren_innen zum Weblog hinzugefügt werden, denen unterschiedliche Rechte zugewiesen werden können. Hierzu muss jeder Nutzer_innen über einen wordpress.com Benutzeraccount verfügen.</w:t>
      </w:r>
    </w:p>
    <w:p w14:paraId="07D25B70" w14:textId="77777777" w:rsidR="003D684D" w:rsidRPr="00C968B2" w:rsidRDefault="003D684D" w:rsidP="003D684D">
      <w:pPr>
        <w:pStyle w:val="Aufzhlungszeichen-Zahlen"/>
        <w:numPr>
          <w:ilvl w:val="0"/>
          <w:numId w:val="5"/>
        </w:numPr>
        <w:spacing w:before="0"/>
      </w:pPr>
      <w:r w:rsidRPr="00C968B2">
        <w:t xml:space="preserve">In der integrierten Mediathek lassen sich Bilder und Dokumente hochladen und verwalten. Über den Knopf „Dateien hinzufügen“, der sich jeweils über dem Editor eines Artikels oder einer Seite befindet, kann auf Medieninhalte aus der Mediathek zugegriffen bzw. können weitere Inhalte hinzugefügt werden. Zur Anzeige mehrerer Bilder für einen Artikel oder eine Seite, steht eine Galeriefunktion zur Verfügung. Der Upload von Video- bzw. Audiodateien ist – nach kostenpflichtigen Upgrades – möglich. Um Video- und Audiodateien direkt abspielbar in einen Beitrag zu integrieren, können die Multimediadateien auch von externen Diensten (z. B. YouTube, Vimeo, Podster etc.) eingebettet werden. </w:t>
      </w:r>
    </w:p>
    <w:p w14:paraId="2C0A9056" w14:textId="77777777" w:rsidR="003D684D" w:rsidRDefault="003D684D" w:rsidP="003D684D">
      <w:pPr>
        <w:pStyle w:val="berschrift5"/>
        <w:spacing w:before="0"/>
        <w:rPr>
          <w:rFonts w:cs="Arial"/>
          <w:szCs w:val="22"/>
        </w:rPr>
      </w:pPr>
    </w:p>
    <w:p w14:paraId="2C4FF302" w14:textId="77777777" w:rsidR="003D684D" w:rsidRPr="00AC788F" w:rsidRDefault="003D684D" w:rsidP="003D684D">
      <w:pPr>
        <w:rPr>
          <w:b/>
        </w:rPr>
      </w:pPr>
      <w:r w:rsidRPr="00AC788F">
        <w:rPr>
          <w:b/>
        </w:rPr>
        <w:t>Weiterführende Informationen:</w:t>
      </w:r>
    </w:p>
    <w:p w14:paraId="122A5D4F" w14:textId="77777777" w:rsidR="003D684D" w:rsidRDefault="003D684D" w:rsidP="003D684D">
      <w:r>
        <w:t>Projektseite: h</w:t>
      </w:r>
      <w:r w:rsidRPr="00550E16">
        <w:t>ttps://de.wordpress.com</w:t>
      </w:r>
    </w:p>
    <w:p w14:paraId="7E4A6168" w14:textId="77777777" w:rsidR="003D684D" w:rsidRDefault="003D684D" w:rsidP="003D684D">
      <w:r>
        <w:t xml:space="preserve">Support: </w:t>
      </w:r>
      <w:hyperlink r:id="rId95" w:history="1">
        <w:r w:rsidRPr="00C968B2">
          <w:rPr>
            <w:rStyle w:val="Hyperlink"/>
          </w:rPr>
          <w:t>http://de.support.wordpress.com</w:t>
        </w:r>
      </w:hyperlink>
    </w:p>
    <w:p w14:paraId="0687DE74" w14:textId="77777777" w:rsidR="003D684D" w:rsidRDefault="003D684D" w:rsidP="003D684D">
      <w:r>
        <w:t xml:space="preserve">Wikibook: </w:t>
      </w:r>
      <w:r w:rsidRPr="00550E16">
        <w:t>https://en.wikibooks.org/wiki/The_Developer%27s_Guide_to_WordPress</w:t>
      </w:r>
    </w:p>
    <w:p w14:paraId="256DAB6F" w14:textId="77777777" w:rsidR="003D684D" w:rsidRPr="008F7364" w:rsidRDefault="003D684D" w:rsidP="003D684D">
      <w:r>
        <w:t xml:space="preserve">Wikipedia: </w:t>
      </w:r>
      <w:r w:rsidRPr="00550E16">
        <w:t>https://de.wikipedia.org/wiki/WordPress</w:t>
      </w:r>
    </w:p>
    <w:p w14:paraId="7B568A00" w14:textId="77777777" w:rsidR="003D684D" w:rsidRDefault="003D684D" w:rsidP="003D684D"/>
    <w:p w14:paraId="41F9298C" w14:textId="77777777" w:rsidR="003D684D" w:rsidRDefault="003D684D" w:rsidP="003D684D"/>
    <w:p w14:paraId="0EBBA9F7" w14:textId="77777777" w:rsidR="003D684D" w:rsidRDefault="003D684D" w:rsidP="007015E7">
      <w:pPr>
        <w:pStyle w:val="berschrift2"/>
      </w:pPr>
      <w:bookmarkStart w:id="41" w:name="_Toc532220359"/>
      <w:r w:rsidRPr="00AE33E9">
        <w:t>BLOGGER</w:t>
      </w:r>
      <w:bookmarkEnd w:id="41"/>
    </w:p>
    <w:p w14:paraId="1BC5CF51" w14:textId="77777777" w:rsidR="007015E7" w:rsidRPr="007015E7" w:rsidRDefault="007015E7" w:rsidP="007015E7">
      <w:pPr>
        <w:rPr>
          <w:lang w:eastAsia="ar-SA"/>
        </w:rPr>
      </w:pPr>
    </w:p>
    <w:p w14:paraId="507434DB" w14:textId="77777777" w:rsidR="003D684D" w:rsidRDefault="003D684D" w:rsidP="003D684D">
      <w:pPr>
        <w:rPr>
          <w:b/>
        </w:rPr>
      </w:pPr>
      <w:r>
        <w:rPr>
          <w:b/>
        </w:rPr>
        <w:t>Beschreibung</w:t>
      </w:r>
    </w:p>
    <w:p w14:paraId="151CA461" w14:textId="77777777" w:rsidR="003D684D" w:rsidRDefault="003D684D" w:rsidP="003D684D">
      <w:pPr>
        <w:rPr>
          <w:rFonts w:eastAsia="Liberation Sans"/>
        </w:rPr>
      </w:pPr>
      <w:r w:rsidRPr="00C968B2">
        <w:rPr>
          <w:rFonts w:eastAsia="Liberation Sans"/>
        </w:rPr>
        <w:t xml:space="preserve">Blogger.com ist der kostenlose Bloghostingdienst von Google und mit einem vorhandenen Google-Konto sofort nutzbar. Andere Google-Dienste lassen sich leicht in das Blog integrieren. </w:t>
      </w:r>
    </w:p>
    <w:p w14:paraId="06DAE985" w14:textId="77777777" w:rsidR="003D684D" w:rsidRDefault="003D684D" w:rsidP="003D684D">
      <w:pPr>
        <w:rPr>
          <w:rFonts w:eastAsia="Liberation Sans"/>
        </w:rPr>
      </w:pPr>
    </w:p>
    <w:p w14:paraId="173D4359" w14:textId="77777777" w:rsidR="003D684D" w:rsidRPr="00C968B2" w:rsidRDefault="003D684D" w:rsidP="003D684D">
      <w:pPr>
        <w:rPr>
          <w:rFonts w:eastAsia="Liberation Sans"/>
        </w:rPr>
      </w:pPr>
      <w:r w:rsidRPr="00C968B2">
        <w:rPr>
          <w:rFonts w:eastAsia="Liberation Sans"/>
        </w:rPr>
        <w:t>Folgende Eigenschaften zeichnen die Plattform aus:</w:t>
      </w:r>
    </w:p>
    <w:p w14:paraId="244D715E" w14:textId="77777777" w:rsidR="003D684D" w:rsidRPr="00C968B2" w:rsidRDefault="003D684D" w:rsidP="003D684D">
      <w:pPr>
        <w:pStyle w:val="Aufzhlung"/>
        <w:spacing w:before="0"/>
        <w:rPr>
          <w:rFonts w:eastAsia="Liberation Sans"/>
        </w:rPr>
      </w:pPr>
      <w:r w:rsidRPr="00C968B2">
        <w:rPr>
          <w:rFonts w:eastAsia="Liberation Sans"/>
        </w:rPr>
        <w:t>1 GB Speicherplatz für Bilder (über den Dienst Picasa) und Dokumente</w:t>
      </w:r>
    </w:p>
    <w:p w14:paraId="4A02FA4A" w14:textId="77777777" w:rsidR="003D684D" w:rsidRPr="00C968B2" w:rsidRDefault="003D684D" w:rsidP="003D684D">
      <w:pPr>
        <w:pStyle w:val="Aufzhlung"/>
        <w:spacing w:before="0"/>
        <w:rPr>
          <w:rFonts w:eastAsia="Liberation Sans"/>
        </w:rPr>
      </w:pPr>
      <w:r w:rsidRPr="00C968B2">
        <w:rPr>
          <w:rFonts w:eastAsia="Liberation Sans"/>
        </w:rPr>
        <w:t>bis zu 100 Mitglieder im Team-Blog</w:t>
      </w:r>
    </w:p>
    <w:p w14:paraId="6F48CC3C" w14:textId="77777777" w:rsidR="003D684D" w:rsidRPr="00C968B2" w:rsidRDefault="003D684D" w:rsidP="003D684D">
      <w:pPr>
        <w:pStyle w:val="Aufzhlung"/>
        <w:spacing w:before="0"/>
        <w:rPr>
          <w:rFonts w:eastAsia="Liberation Sans"/>
        </w:rPr>
      </w:pPr>
      <w:r w:rsidRPr="00C968B2">
        <w:rPr>
          <w:rFonts w:eastAsia="Liberation Sans"/>
        </w:rPr>
        <w:t>verschiedene Benutzerrollen mit unterschiedlichen Rechten</w:t>
      </w:r>
    </w:p>
    <w:p w14:paraId="56D01474" w14:textId="77777777" w:rsidR="003D684D" w:rsidRPr="00C968B2" w:rsidRDefault="003D684D" w:rsidP="003D684D">
      <w:pPr>
        <w:pStyle w:val="Aufzhlung"/>
        <w:spacing w:before="0"/>
        <w:rPr>
          <w:rFonts w:eastAsia="Liberation Sans"/>
        </w:rPr>
      </w:pPr>
      <w:r w:rsidRPr="00C968B2">
        <w:rPr>
          <w:rFonts w:eastAsia="Liberation Sans"/>
        </w:rPr>
        <w:t>Blog auf eigener Domain betreiben</w:t>
      </w:r>
    </w:p>
    <w:p w14:paraId="07AD8D52" w14:textId="77777777" w:rsidR="003D684D" w:rsidRPr="00C968B2" w:rsidRDefault="003D684D" w:rsidP="003D684D">
      <w:pPr>
        <w:pStyle w:val="Aufzhlung"/>
        <w:spacing w:before="0"/>
      </w:pPr>
      <w:r w:rsidRPr="00C968B2">
        <w:rPr>
          <w:rFonts w:eastAsia="Liberation Sans"/>
        </w:rPr>
        <w:t xml:space="preserve">vollständige individuelle Anpassung des Designs und des Quellcodes möglich </w:t>
      </w:r>
    </w:p>
    <w:p w14:paraId="28133AD6" w14:textId="77777777" w:rsidR="003D684D" w:rsidRPr="00C968B2" w:rsidRDefault="003D684D" w:rsidP="003D684D">
      <w:pPr>
        <w:pStyle w:val="Aufzhlung"/>
        <w:spacing w:before="0"/>
        <w:rPr>
          <w:rFonts w:eastAsia="Liberation Sans"/>
        </w:rPr>
      </w:pPr>
      <w:r w:rsidRPr="00C968B2">
        <w:t xml:space="preserve">unbegrenzte Artikel- und Seitenanzahl </w:t>
      </w:r>
    </w:p>
    <w:p w14:paraId="04C4F87D" w14:textId="77777777" w:rsidR="003D684D" w:rsidRPr="00C968B2" w:rsidRDefault="003D684D" w:rsidP="003D684D">
      <w:pPr>
        <w:pStyle w:val="Aufzhlung"/>
        <w:spacing w:before="0"/>
        <w:rPr>
          <w:rFonts w:eastAsia="Liberation Sans"/>
        </w:rPr>
      </w:pPr>
      <w:r w:rsidRPr="00C968B2">
        <w:rPr>
          <w:rFonts w:eastAsia="Liberation Sans"/>
        </w:rPr>
        <w:t>einfacher visueller Editor (vergleichbar mit Word, Open Office Writer o.ä.)</w:t>
      </w:r>
    </w:p>
    <w:p w14:paraId="137D9799" w14:textId="77777777" w:rsidR="003D684D" w:rsidRPr="00C968B2" w:rsidRDefault="003D684D" w:rsidP="003D684D">
      <w:pPr>
        <w:pStyle w:val="Aufzhlung"/>
        <w:spacing w:before="0"/>
        <w:rPr>
          <w:rFonts w:eastAsia="Liberation Sans"/>
        </w:rPr>
      </w:pPr>
      <w:r w:rsidRPr="00C968B2">
        <w:rPr>
          <w:rFonts w:eastAsia="Liberation Sans"/>
        </w:rPr>
        <w:t>einfaches Einbinden von eigenen Bildern aus Picasa, Bildern aus dem Internet und Videos von YouTube</w:t>
      </w:r>
    </w:p>
    <w:p w14:paraId="542D874C" w14:textId="77777777" w:rsidR="003D684D" w:rsidRPr="00C968B2" w:rsidRDefault="003D684D" w:rsidP="003D684D">
      <w:pPr>
        <w:pStyle w:val="Aufzhlung"/>
        <w:spacing w:before="0"/>
        <w:rPr>
          <w:rFonts w:eastAsia="Liberation Sans"/>
        </w:rPr>
      </w:pPr>
      <w:r w:rsidRPr="00C968B2">
        <w:rPr>
          <w:rFonts w:eastAsia="Liberation Sans"/>
        </w:rPr>
        <w:lastRenderedPageBreak/>
        <w:t xml:space="preserve">Benutzeroberfläche und Hilfeseiten in deutscher Sprache </w:t>
      </w:r>
    </w:p>
    <w:p w14:paraId="71AC49B8" w14:textId="77777777" w:rsidR="003D684D" w:rsidRPr="00C968B2" w:rsidRDefault="003D684D" w:rsidP="003D684D">
      <w:pPr>
        <w:pStyle w:val="Aufzhlung"/>
        <w:spacing w:before="0"/>
      </w:pPr>
      <w:r w:rsidRPr="00C968B2">
        <w:rPr>
          <w:rFonts w:eastAsia="Liberation Sans"/>
        </w:rPr>
        <w:t>private Blogs möglich</w:t>
      </w:r>
    </w:p>
    <w:p w14:paraId="7995133F" w14:textId="77777777" w:rsidR="003D684D" w:rsidRDefault="003D684D" w:rsidP="003D684D">
      <w:pPr>
        <w:pStyle w:val="berschrift6"/>
        <w:spacing w:before="0"/>
        <w:rPr>
          <w:rFonts w:cs="Arial"/>
        </w:rPr>
      </w:pPr>
    </w:p>
    <w:p w14:paraId="67105E62" w14:textId="77777777" w:rsidR="003D684D" w:rsidRPr="002E488E" w:rsidRDefault="003D684D" w:rsidP="003D684D">
      <w:pPr>
        <w:rPr>
          <w:b/>
          <w:u w:val="single"/>
        </w:rPr>
      </w:pPr>
      <w:r w:rsidRPr="002E488E">
        <w:rPr>
          <w:b/>
          <w:u w:val="single"/>
        </w:rPr>
        <w:t>Erste Schritte</w:t>
      </w:r>
    </w:p>
    <w:p w14:paraId="7A01B13C" w14:textId="77777777" w:rsidR="003D684D" w:rsidRPr="002E488E" w:rsidRDefault="003D684D" w:rsidP="003D684D">
      <w:pPr>
        <w:rPr>
          <w:u w:val="single"/>
        </w:rPr>
      </w:pPr>
    </w:p>
    <w:p w14:paraId="2DF9509F" w14:textId="77777777" w:rsidR="003D684D" w:rsidRPr="00C968B2" w:rsidRDefault="003D684D" w:rsidP="003D684D">
      <w:pPr>
        <w:pStyle w:val="berschrift6"/>
        <w:spacing w:before="0"/>
        <w:rPr>
          <w:rFonts w:cs="Arial"/>
        </w:rPr>
      </w:pPr>
      <w:r w:rsidRPr="00C968B2">
        <w:rPr>
          <w:rFonts w:cs="Arial"/>
        </w:rPr>
        <w:t>Blog auf blogger.com registrieren</w:t>
      </w:r>
    </w:p>
    <w:p w14:paraId="5096A71F" w14:textId="77777777" w:rsidR="003D684D" w:rsidRPr="00C968B2" w:rsidRDefault="003D684D" w:rsidP="003D684D">
      <w:pPr>
        <w:pStyle w:val="Aufzhlung"/>
        <w:spacing w:before="0"/>
        <w:rPr>
          <w:rFonts w:eastAsia="Liberation Sans"/>
        </w:rPr>
      </w:pPr>
      <w:hyperlink r:id="rId96" w:history="1">
        <w:r w:rsidRPr="00C968B2">
          <w:rPr>
            <w:rStyle w:val="Hyperlink"/>
          </w:rPr>
          <w:t>https://www.blogger.com</w:t>
        </w:r>
      </w:hyperlink>
      <w:r w:rsidRPr="00C968B2">
        <w:rPr>
          <w:rFonts w:eastAsia="Liberation Sans"/>
        </w:rPr>
        <w:t xml:space="preserve"> aufrufen</w:t>
      </w:r>
    </w:p>
    <w:p w14:paraId="3E96356A" w14:textId="77777777" w:rsidR="003D684D" w:rsidRPr="00C968B2" w:rsidRDefault="003D684D" w:rsidP="003D684D">
      <w:pPr>
        <w:pStyle w:val="Aufzhlung"/>
        <w:spacing w:before="0"/>
        <w:rPr>
          <w:rFonts w:eastAsia="Liberation Sans"/>
        </w:rPr>
      </w:pPr>
      <w:r w:rsidRPr="00C968B2">
        <w:rPr>
          <w:rFonts w:eastAsia="Liberation Sans"/>
        </w:rPr>
        <w:t>mit Google-Konto einloggen (falls nicht vorhanden zunächst) Google-Konto registrieren</w:t>
      </w:r>
    </w:p>
    <w:p w14:paraId="238C0597" w14:textId="77777777" w:rsidR="003D684D" w:rsidRPr="00C968B2" w:rsidRDefault="003D684D" w:rsidP="003D684D">
      <w:pPr>
        <w:pStyle w:val="Aufzhlung"/>
        <w:spacing w:before="0"/>
        <w:rPr>
          <w:rFonts w:eastAsia="Liberation Sans"/>
        </w:rPr>
      </w:pPr>
      <w:r w:rsidRPr="00C968B2">
        <w:rPr>
          <w:rFonts w:eastAsia="Liberation Sans"/>
        </w:rPr>
        <w:t>„Neuer Blog“ auswählen</w:t>
      </w:r>
    </w:p>
    <w:p w14:paraId="4DBF42C7" w14:textId="77777777" w:rsidR="003D684D" w:rsidRPr="00C968B2" w:rsidRDefault="003D684D" w:rsidP="003D684D">
      <w:pPr>
        <w:pStyle w:val="Aufzhlung"/>
        <w:spacing w:before="0"/>
        <w:rPr>
          <w:rFonts w:eastAsia="Liberation Sans"/>
        </w:rPr>
      </w:pPr>
      <w:r w:rsidRPr="00C968B2">
        <w:rPr>
          <w:rFonts w:eastAsia="Liberation Sans"/>
        </w:rPr>
        <w:t>Titel wählen und Namen festlegen, der Name ergibt die eigentliche Adresse: &lt;wählbar</w:t>
      </w:r>
      <w:proofErr w:type="gramStart"/>
      <w:r w:rsidRPr="00C968B2">
        <w:rPr>
          <w:rFonts w:eastAsia="Liberation Sans"/>
        </w:rPr>
        <w:t>&gt;.blogspot.com</w:t>
      </w:r>
      <w:proofErr w:type="gramEnd"/>
    </w:p>
    <w:p w14:paraId="3D71ACBA" w14:textId="77777777" w:rsidR="003D684D" w:rsidRPr="00C968B2" w:rsidRDefault="003D684D" w:rsidP="003D684D">
      <w:pPr>
        <w:pStyle w:val="Aufzhlung"/>
        <w:spacing w:before="0"/>
      </w:pPr>
      <w:r w:rsidRPr="00C968B2">
        <w:rPr>
          <w:rFonts w:eastAsia="Liberation Sans"/>
        </w:rPr>
        <w:t>Der soeben angelegte Blog wird angezeigt und ist bereit, mit Inhalten gefüllt zu werden.</w:t>
      </w:r>
    </w:p>
    <w:p w14:paraId="4CFC2CA4" w14:textId="77777777" w:rsidR="003D684D" w:rsidRPr="00C968B2" w:rsidRDefault="003D684D" w:rsidP="003D684D">
      <w:pPr>
        <w:pStyle w:val="berschrift6"/>
        <w:spacing w:before="0"/>
        <w:rPr>
          <w:rFonts w:cs="Arial"/>
        </w:rPr>
      </w:pPr>
    </w:p>
    <w:p w14:paraId="01497DF4" w14:textId="77777777" w:rsidR="003D684D" w:rsidRPr="00C968B2" w:rsidRDefault="003D684D" w:rsidP="003D684D">
      <w:pPr>
        <w:pStyle w:val="berschrift6"/>
        <w:spacing w:before="0"/>
        <w:rPr>
          <w:rFonts w:eastAsia="Liberation Sans" w:cs="Arial"/>
        </w:rPr>
      </w:pPr>
      <w:r w:rsidRPr="00C968B2">
        <w:rPr>
          <w:rFonts w:cs="Arial"/>
        </w:rPr>
        <w:t>Erste Schritte auf blogger.com</w:t>
      </w:r>
    </w:p>
    <w:p w14:paraId="7B719C1B" w14:textId="77777777" w:rsidR="003D684D" w:rsidRPr="00C968B2" w:rsidRDefault="003D684D" w:rsidP="003D684D">
      <w:pPr>
        <w:pStyle w:val="Aufzhlungszeichen-Zahlen"/>
        <w:numPr>
          <w:ilvl w:val="0"/>
          <w:numId w:val="8"/>
        </w:numPr>
        <w:spacing w:before="0"/>
        <w:rPr>
          <w:rFonts w:eastAsia="Liberation Sans"/>
        </w:rPr>
      </w:pPr>
      <w:r w:rsidRPr="00C968B2">
        <w:rPr>
          <w:rFonts w:eastAsia="Liberation Sans"/>
        </w:rPr>
        <w:t>Die Übersichtsseite (englisch: Dashboard) ist die Schaltzentrale des Administrationsbereiches. Sie wird als erste Seite nach dem Login angezeigt und gibt einen Überblick über die Anzahl der Artikel und Seiten, Kommentare, offene Entwürfe, Nutzungsstatistiken und mehr.</w:t>
      </w:r>
    </w:p>
    <w:p w14:paraId="507EA6EE" w14:textId="77777777" w:rsidR="003D684D" w:rsidRPr="00C968B2" w:rsidRDefault="003D684D" w:rsidP="003D684D">
      <w:pPr>
        <w:pStyle w:val="Aufzhlungszeichen-Zahlen"/>
        <w:numPr>
          <w:ilvl w:val="0"/>
          <w:numId w:val="8"/>
        </w:numPr>
        <w:spacing w:before="0"/>
        <w:rPr>
          <w:rFonts w:eastAsia="Liberation Sans"/>
        </w:rPr>
      </w:pPr>
      <w:r w:rsidRPr="00C968B2">
        <w:rPr>
          <w:rFonts w:eastAsia="Liberation Sans"/>
        </w:rPr>
        <w:t xml:space="preserve">Überprüfen Sie zuerst die grundsätzlichen Einstellungen des Blogs. Beachten Sie vor allem Einstellungen zum Datenschutz bzw. Sichtbarkeit des Blogs sowie zur Kommentarfunktion und -moderation. Im Bereich Einstellungen können auch weitere Autoren_innen zum Blog hinzugefügt werden, denen unterschiedliche Rechte zugewiesen werden können. Hierzu muss jede/r Nutzer_in über ein Google-Konto verfügen. </w:t>
      </w:r>
    </w:p>
    <w:p w14:paraId="25D6C5DD" w14:textId="77777777" w:rsidR="003D684D" w:rsidRPr="00C968B2" w:rsidRDefault="003D684D" w:rsidP="003D684D">
      <w:pPr>
        <w:pStyle w:val="Aufzhlungszeichen-Zahlen"/>
        <w:numPr>
          <w:ilvl w:val="0"/>
          <w:numId w:val="8"/>
        </w:numPr>
        <w:spacing w:before="0"/>
        <w:rPr>
          <w:rFonts w:eastAsia="Liberation Sans"/>
        </w:rPr>
      </w:pPr>
      <w:r w:rsidRPr="00C968B2">
        <w:rPr>
          <w:rFonts w:eastAsia="Liberation Sans"/>
        </w:rPr>
        <w:t xml:space="preserve">Posts und Seiten verfügen über zwei Veröffentlichungsstufen: Entwurf und veröffentlicht. Sie können jederzeit wieder bearbeitet werden, auch eine Änderung der Veröffentlichungsstufe ist jederzeit möglich. </w:t>
      </w:r>
    </w:p>
    <w:p w14:paraId="3B717B1D" w14:textId="77777777" w:rsidR="003D684D" w:rsidRPr="00C968B2" w:rsidRDefault="003D684D" w:rsidP="003D684D">
      <w:pPr>
        <w:pStyle w:val="Aufzhlungszeichen-Zahlen"/>
        <w:numPr>
          <w:ilvl w:val="0"/>
          <w:numId w:val="8"/>
        </w:numPr>
        <w:spacing w:before="0"/>
        <w:rPr>
          <w:rFonts w:eastAsia="Liberation Sans"/>
        </w:rPr>
      </w:pPr>
      <w:r w:rsidRPr="00C968B2">
        <w:rPr>
          <w:rFonts w:eastAsia="Liberation Sans"/>
        </w:rPr>
        <w:t>Posts können zur Kategorisierung Labels zugewiesen werden.</w:t>
      </w:r>
    </w:p>
    <w:p w14:paraId="0B8CDA7C" w14:textId="77777777" w:rsidR="003D684D" w:rsidRPr="00C968B2" w:rsidRDefault="003D684D" w:rsidP="003D684D">
      <w:pPr>
        <w:pStyle w:val="Aufzhlungszeichen-Zahlen"/>
        <w:numPr>
          <w:ilvl w:val="0"/>
          <w:numId w:val="8"/>
        </w:numPr>
        <w:spacing w:before="0"/>
        <w:rPr>
          <w:rFonts w:eastAsia="Liberation Sans"/>
        </w:rPr>
      </w:pPr>
      <w:r w:rsidRPr="00C968B2">
        <w:rPr>
          <w:rFonts w:eastAsia="Liberation Sans"/>
        </w:rPr>
        <w:t>Für standortbezogenes Bloggen können Posts Geodaten hinzugefügt werden.</w:t>
      </w:r>
    </w:p>
    <w:p w14:paraId="35A67D72" w14:textId="77777777" w:rsidR="003D684D" w:rsidRPr="00C968B2" w:rsidRDefault="003D684D" w:rsidP="003D684D">
      <w:pPr>
        <w:pStyle w:val="Aufzhlungszeichen-Zahlen"/>
        <w:numPr>
          <w:ilvl w:val="0"/>
          <w:numId w:val="8"/>
        </w:numPr>
        <w:spacing w:before="0"/>
        <w:rPr>
          <w:rFonts w:eastAsia="Liberation Sans"/>
        </w:rPr>
      </w:pPr>
      <w:r w:rsidRPr="00C968B2">
        <w:rPr>
          <w:rFonts w:eastAsia="Liberation Sans"/>
        </w:rPr>
        <w:t>Unter Vorlagen kann aus einer Reihe von Designs das passende ausgewählt werden. Über den Punkt anpassen gelangt man zum Vorlagendesigner, in dem sich umfangreiche Anpassungen nach den eigenen Wünschen vornehmen lassen (Farben, Hintergrundgrafiken, Schriften, Seitenaufteilungen).</w:t>
      </w:r>
    </w:p>
    <w:p w14:paraId="4F27534F" w14:textId="77777777" w:rsidR="003D684D" w:rsidRPr="00C968B2" w:rsidRDefault="003D684D" w:rsidP="003D684D">
      <w:pPr>
        <w:pStyle w:val="Aufzhlungszeichen-Zahlen"/>
        <w:numPr>
          <w:ilvl w:val="0"/>
          <w:numId w:val="8"/>
        </w:numPr>
        <w:spacing w:before="0"/>
      </w:pPr>
      <w:r w:rsidRPr="00C968B2">
        <w:rPr>
          <w:rFonts w:eastAsia="Liberation Sans"/>
        </w:rPr>
        <w:t xml:space="preserve">Im Bereich Layout können die Elemente der Seite arrangiert und platziert sowie Gadgets für erweiterte Funktionen hinzugefügt werden. </w:t>
      </w:r>
    </w:p>
    <w:p w14:paraId="32B3CFD2" w14:textId="77777777" w:rsidR="003D684D" w:rsidRPr="00C968B2" w:rsidRDefault="003D684D" w:rsidP="003D684D">
      <w:pPr>
        <w:pStyle w:val="berschrift6"/>
        <w:spacing w:before="0"/>
        <w:rPr>
          <w:rFonts w:cs="Arial"/>
        </w:rPr>
      </w:pPr>
    </w:p>
    <w:p w14:paraId="37388820" w14:textId="77777777" w:rsidR="003D684D" w:rsidRDefault="003D684D" w:rsidP="003D684D">
      <w:pPr>
        <w:rPr>
          <w:b/>
        </w:rPr>
      </w:pPr>
      <w:r>
        <w:rPr>
          <w:b/>
        </w:rPr>
        <w:t>Hinweise</w:t>
      </w:r>
    </w:p>
    <w:p w14:paraId="0ECB0F7E" w14:textId="77777777" w:rsidR="003D684D" w:rsidRPr="00AC788F" w:rsidRDefault="003D684D" w:rsidP="003D684D">
      <w:pPr>
        <w:rPr>
          <w:b/>
        </w:rPr>
      </w:pPr>
      <w:r>
        <w:rPr>
          <w:b/>
        </w:rPr>
        <w:t>Weiterführende Informationen</w:t>
      </w:r>
    </w:p>
    <w:p w14:paraId="1F1DFC6A" w14:textId="77777777" w:rsidR="003D684D" w:rsidRDefault="003D684D" w:rsidP="003D684D">
      <w:r>
        <w:t xml:space="preserve">Projektseite: </w:t>
      </w:r>
      <w:r w:rsidRPr="005001A6">
        <w:t>https://www.blogger.com</w:t>
      </w:r>
    </w:p>
    <w:p w14:paraId="5C69255B" w14:textId="77777777" w:rsidR="003D684D" w:rsidRDefault="003D684D" w:rsidP="003D684D">
      <w:r>
        <w:t xml:space="preserve">Portable App: </w:t>
      </w:r>
      <w:r w:rsidRPr="005F499F">
        <w:t>https://play.google.com/store/apps</w:t>
      </w:r>
    </w:p>
    <w:p w14:paraId="48CAEC66" w14:textId="77777777" w:rsidR="003D684D" w:rsidRDefault="003D684D" w:rsidP="003D684D">
      <w:r>
        <w:t xml:space="preserve">Support: </w:t>
      </w:r>
      <w:r w:rsidRPr="005F499F">
        <w:t>http://s</w:t>
      </w:r>
      <w:r>
        <w:t>upport.google.com/blogger/</w:t>
      </w:r>
    </w:p>
    <w:p w14:paraId="2BDBE4D1" w14:textId="77777777" w:rsidR="003D684D" w:rsidRDefault="003D684D" w:rsidP="003D684D">
      <w:r>
        <w:t xml:space="preserve">Wikibook: </w:t>
      </w:r>
      <w:r w:rsidRPr="005F499F">
        <w:t>https://en.wikibooks.org/wiki/An_Introduction_to_Weblogs/Utilizing_Blog_Creation_Tools</w:t>
      </w:r>
    </w:p>
    <w:p w14:paraId="2DE5DEA6" w14:textId="77777777" w:rsidR="003D684D" w:rsidRDefault="003D684D" w:rsidP="003D684D">
      <w:r>
        <w:t xml:space="preserve">Tutorials: </w:t>
      </w:r>
      <w:r w:rsidRPr="005001A6">
        <w:t>https://www.youtube.com/user/BloggerHelp?hl=de</w:t>
      </w:r>
    </w:p>
    <w:p w14:paraId="669B4D09" w14:textId="77777777" w:rsidR="003D684D" w:rsidRPr="008F7364" w:rsidRDefault="003D684D" w:rsidP="003D684D">
      <w:r>
        <w:t xml:space="preserve">Wikipedia: </w:t>
      </w:r>
      <w:r w:rsidRPr="005001A6">
        <w:t>https://de.wikipedia.org/wiki/Blogger.com</w:t>
      </w:r>
    </w:p>
    <w:p w14:paraId="6EE73E17" w14:textId="77777777" w:rsidR="003D684D" w:rsidRPr="00C968B2" w:rsidRDefault="003D684D" w:rsidP="003D684D">
      <w:pPr>
        <w:rPr>
          <w:rStyle w:val="berschrift2Zchn"/>
        </w:rPr>
      </w:pPr>
    </w:p>
    <w:p w14:paraId="3845E0CE" w14:textId="77777777" w:rsidR="003D684D" w:rsidRDefault="003D684D" w:rsidP="007015E7">
      <w:pPr>
        <w:pStyle w:val="berschrift2"/>
        <w:rPr>
          <w:rStyle w:val="berschrift2Zchn"/>
        </w:rPr>
      </w:pPr>
      <w:bookmarkStart w:id="42" w:name="_Toc532220360"/>
      <w:r w:rsidRPr="009A78B6">
        <w:rPr>
          <w:rStyle w:val="berschrift2Zchn"/>
          <w:rFonts w:cs="Arial"/>
          <w:sz w:val="32"/>
          <w:szCs w:val="32"/>
        </w:rPr>
        <w:t>Wikihost</w:t>
      </w:r>
      <w:bookmarkEnd w:id="42"/>
    </w:p>
    <w:p w14:paraId="6BCE20C4" w14:textId="77777777" w:rsidR="003D684D" w:rsidRDefault="003D684D" w:rsidP="003D684D">
      <w:pPr>
        <w:rPr>
          <w:rStyle w:val="berschrift2Zchn"/>
        </w:rPr>
      </w:pPr>
    </w:p>
    <w:p w14:paraId="5DCBE88D" w14:textId="77777777" w:rsidR="003D684D" w:rsidRDefault="003D684D" w:rsidP="003D684D">
      <w:pPr>
        <w:rPr>
          <w:rStyle w:val="berschrift2Zchn"/>
        </w:rPr>
      </w:pPr>
      <w:bookmarkStart w:id="43" w:name="_Toc532220361"/>
      <w:r w:rsidRPr="00757B7A">
        <w:rPr>
          <w:rStyle w:val="berschrift2Zchn"/>
          <w:rFonts w:cs="Arial"/>
          <w:sz w:val="22"/>
          <w:szCs w:val="32"/>
        </w:rPr>
        <w:t>Beschreibung</w:t>
      </w:r>
      <w:bookmarkEnd w:id="43"/>
    </w:p>
    <w:p w14:paraId="72A5520B" w14:textId="77777777" w:rsidR="003D684D" w:rsidRDefault="003D684D" w:rsidP="003D684D">
      <w:pPr>
        <w:rPr>
          <w:rFonts w:eastAsia="Liberation Sans"/>
        </w:rPr>
      </w:pPr>
    </w:p>
    <w:p w14:paraId="4B49749E" w14:textId="77777777" w:rsidR="003D684D" w:rsidRDefault="003D684D" w:rsidP="003D684D">
      <w:pPr>
        <w:rPr>
          <w:rStyle w:val="berschrift2Zchn"/>
        </w:rPr>
      </w:pPr>
      <w:r w:rsidRPr="00C968B2">
        <w:rPr>
          <w:rFonts w:eastAsia="Liberation Sans"/>
        </w:rPr>
        <w:t xml:space="preserve">Wikihost ist ein Wikisystem, in das die Einarbeitung durch den geringen Komplexitätsgrad </w:t>
      </w:r>
      <w:proofErr w:type="gramStart"/>
      <w:r w:rsidRPr="00C968B2">
        <w:rPr>
          <w:rFonts w:eastAsia="Liberation Sans"/>
        </w:rPr>
        <w:t>leicht fällt</w:t>
      </w:r>
      <w:proofErr w:type="gramEnd"/>
      <w:r w:rsidRPr="00C968B2">
        <w:rPr>
          <w:rFonts w:eastAsia="Liberation Sans"/>
        </w:rPr>
        <w:t>.</w:t>
      </w:r>
    </w:p>
    <w:p w14:paraId="5C0BBEB8" w14:textId="77777777" w:rsidR="003D684D" w:rsidRDefault="003D684D" w:rsidP="003D684D"/>
    <w:p w14:paraId="49A07335" w14:textId="77777777" w:rsidR="003D684D" w:rsidRPr="00C968B2" w:rsidRDefault="003D684D" w:rsidP="003D684D">
      <w:r w:rsidRPr="00C968B2">
        <w:t>Der Begriff Wiki entstammt dem Hawaiischen und bedeutet „schnell“. Ein Wiki ist eine Website, die man nicht nur lesen, sondern auch direkt im Browser bearbeiten, also sehr schnell verändern kann. Auf diese Weise können viele Autoren_innen gemeinsam aber unabhängig voneinander an den Inhalten arbeiten, sie weiterentwickeln und ergänzen. Jede Änderung wird im Hintergrund aufgezeichnet, so dass sich jederzeit ältere Versionen aufrufen lassen, durch die der Änderungsprozess nachvollziehbar wird. Wikis zeichnen sich häufig durch einen hohen Grad an innerer Vernetzung aus, so dass sich zusammenhängende Inhalte schnell miteinander verknüpfen lassen. Auf diese Weise entsteht keine hierarchische Struktur, sondern alle Artikel eines Wikis stehen gleichberechtigt in einem Zusammenhang und können über Querverweise in der von dem/r Nutzer_</w:t>
      </w:r>
      <w:proofErr w:type="gramStart"/>
      <w:r w:rsidRPr="00C968B2">
        <w:t>in gewählten Reihenfolge</w:t>
      </w:r>
      <w:proofErr w:type="gramEnd"/>
      <w:r w:rsidRPr="00C968B2">
        <w:t xml:space="preserve"> erschlossen werden. Über ein integriertes Diskussionssystem können die verschiedenen Autoren_innen weitere Bearbeitungsschritte besprechen, Veränderungen diskutieren und offene Frage oder Unsicherheiten klären.</w:t>
      </w:r>
    </w:p>
    <w:p w14:paraId="2B709458" w14:textId="77777777" w:rsidR="003D684D" w:rsidRDefault="003D684D" w:rsidP="003D684D">
      <w:pPr>
        <w:rPr>
          <w:rFonts w:eastAsia="Liberation Sans"/>
        </w:rPr>
      </w:pPr>
    </w:p>
    <w:p w14:paraId="18F7B083" w14:textId="77777777" w:rsidR="003D684D" w:rsidRDefault="003D684D" w:rsidP="003D684D">
      <w:pPr>
        <w:rPr>
          <w:rFonts w:eastAsia="Liberation Sans"/>
        </w:rPr>
      </w:pPr>
      <w:r w:rsidRPr="00C968B2">
        <w:rPr>
          <w:rFonts w:eastAsia="Liberation Sans"/>
        </w:rPr>
        <w:t>Folgende Eigenschaften zeichnen die Plattform aus:</w:t>
      </w:r>
    </w:p>
    <w:p w14:paraId="713B626F" w14:textId="77777777" w:rsidR="003D684D" w:rsidRPr="00C968B2" w:rsidRDefault="003D684D" w:rsidP="003D684D"/>
    <w:p w14:paraId="0E3C3C28" w14:textId="77777777" w:rsidR="003D684D" w:rsidRDefault="003D684D" w:rsidP="003D684D">
      <w:pPr>
        <w:pStyle w:val="Aufzhlung"/>
        <w:spacing w:before="0"/>
      </w:pPr>
      <w:r w:rsidRPr="00C968B2">
        <w:t xml:space="preserve">zur Einrichtung nur eine gültige E-Mailadresse notwendig </w:t>
      </w:r>
    </w:p>
    <w:p w14:paraId="37DC7983" w14:textId="77777777" w:rsidR="003D684D" w:rsidRPr="00C968B2" w:rsidRDefault="003D684D" w:rsidP="003D684D">
      <w:pPr>
        <w:pStyle w:val="Aufzhlung"/>
        <w:spacing w:before="0"/>
      </w:pPr>
      <w:r w:rsidRPr="00466719">
        <w:rPr>
          <w:rFonts w:eastAsia="Liberation Sans"/>
        </w:rPr>
        <w:t>Nutzung ist kostenlos.</w:t>
      </w:r>
    </w:p>
    <w:p w14:paraId="202E6C29" w14:textId="77777777" w:rsidR="003D684D" w:rsidRPr="00C968B2" w:rsidRDefault="003D684D" w:rsidP="003D684D">
      <w:pPr>
        <w:pStyle w:val="Aufzhlung"/>
        <w:spacing w:before="0"/>
      </w:pPr>
      <w:r w:rsidRPr="00C968B2">
        <w:t xml:space="preserve">weitere Benutzer_innen mit verschiedenen Benutzerrollen mit unterschiedlichen Rechten hinzufügbar </w:t>
      </w:r>
    </w:p>
    <w:p w14:paraId="2FF82501" w14:textId="77777777" w:rsidR="003D684D" w:rsidRPr="00C968B2" w:rsidRDefault="003D684D" w:rsidP="003D684D">
      <w:pPr>
        <w:pStyle w:val="Aufzhlung"/>
        <w:spacing w:before="0"/>
      </w:pPr>
      <w:r w:rsidRPr="00C968B2">
        <w:t>einfacher visueller Editor (vergleichbar mit Word, Open Office Writer o.ä.)</w:t>
      </w:r>
    </w:p>
    <w:p w14:paraId="5DB07579" w14:textId="77777777" w:rsidR="003D684D" w:rsidRPr="00C968B2" w:rsidRDefault="003D684D" w:rsidP="003D684D">
      <w:pPr>
        <w:pStyle w:val="Aufzhlung"/>
        <w:spacing w:before="0"/>
      </w:pPr>
      <w:r w:rsidRPr="00C968B2">
        <w:t xml:space="preserve">Upload von Bildern </w:t>
      </w:r>
    </w:p>
    <w:p w14:paraId="55978231" w14:textId="77777777" w:rsidR="003D684D" w:rsidRPr="00C968B2" w:rsidRDefault="003D684D" w:rsidP="003D684D">
      <w:pPr>
        <w:pStyle w:val="Aufzhlung"/>
        <w:spacing w:before="0"/>
      </w:pPr>
      <w:r w:rsidRPr="00C968B2">
        <w:t>integrierte Kommentarfunktion, auch nicht registrierte Nutzer_in können nach</w:t>
      </w:r>
      <w:r w:rsidRPr="00C968B2">
        <w:br/>
        <w:t xml:space="preserve">Angabe von Namen und Mailadresse kommentieren, moderierbar und deaktivierbar </w:t>
      </w:r>
    </w:p>
    <w:p w14:paraId="306A6679" w14:textId="77777777" w:rsidR="003D684D" w:rsidRPr="00C968B2" w:rsidRDefault="003D684D" w:rsidP="003D684D">
      <w:pPr>
        <w:pStyle w:val="Aufzhlung"/>
        <w:spacing w:before="0"/>
      </w:pPr>
      <w:r w:rsidRPr="00C968B2">
        <w:t xml:space="preserve">einige Designs zur Auswahl, eigener Kopf- und Fußbereich definierbar, eigene Farben </w:t>
      </w:r>
    </w:p>
    <w:p w14:paraId="7CE9ED2C" w14:textId="77777777" w:rsidR="003D684D" w:rsidRPr="00C968B2" w:rsidRDefault="003D684D" w:rsidP="003D684D">
      <w:pPr>
        <w:pStyle w:val="Aufzhlung"/>
        <w:spacing w:before="0"/>
      </w:pPr>
      <w:r w:rsidRPr="00C968B2">
        <w:t>Benutzeroberfläche auch in deutscher, Hilfeseiten in englischer Sprache</w:t>
      </w:r>
    </w:p>
    <w:p w14:paraId="353C9A2F" w14:textId="77777777" w:rsidR="003D684D" w:rsidRPr="00C968B2" w:rsidRDefault="003D684D" w:rsidP="003D684D">
      <w:pPr>
        <w:pStyle w:val="Aufzhlung"/>
        <w:spacing w:before="0"/>
      </w:pPr>
      <w:r w:rsidRPr="00C968B2">
        <w:t xml:space="preserve">private/versteckte Wikis möglich </w:t>
      </w:r>
      <w:r w:rsidRPr="00C968B2">
        <w:rPr>
          <w:color w:val="808080"/>
        </w:rPr>
        <w:t xml:space="preserve"> </w:t>
      </w:r>
    </w:p>
    <w:p w14:paraId="70F3D7CF" w14:textId="77777777" w:rsidR="003D684D" w:rsidRDefault="003D684D" w:rsidP="003D684D"/>
    <w:p w14:paraId="55AB1F20" w14:textId="77777777" w:rsidR="003D684D" w:rsidRPr="00C968B2" w:rsidRDefault="003D684D" w:rsidP="003D684D">
      <w:r w:rsidRPr="00C968B2">
        <w:t>Bei einem Wiki-Hoster können Wikis mit wenigen Klicks eingerichtet werden, ohne dass man einen eigenen Webserver, eine eigene Domain/Internetadresse oder technische Vorkenntnisse braucht. Zur Registrierung ist in der Regel nur eine E-Mailadresse notwendig. Es gibt einige wenige kostenlose Anbieter, manche Anbieter bieten limitierte (z. B. Anzahl der Nutzer_in, Anzahl der Wikis) kostenlose sowie erweiterte kostenpflichtige Varianten.</w:t>
      </w:r>
      <w:r w:rsidRPr="00C968B2">
        <w:br/>
        <w:t>Beispiele für kostenlose Webloghoster:</w:t>
      </w:r>
    </w:p>
    <w:p w14:paraId="20D60371" w14:textId="77777777" w:rsidR="003D684D" w:rsidRPr="00C968B2" w:rsidRDefault="003D684D" w:rsidP="003D684D">
      <w:pPr>
        <w:pStyle w:val="Aufzhlung"/>
        <w:spacing w:before="0"/>
      </w:pPr>
      <w:hyperlink r:id="rId97" w:history="1">
        <w:r w:rsidRPr="00C968B2">
          <w:rPr>
            <w:rStyle w:val="Hyperlink"/>
          </w:rPr>
          <w:t>http://www.wikihost.org</w:t>
        </w:r>
      </w:hyperlink>
      <w:r w:rsidRPr="00C968B2">
        <w:t xml:space="preserve"> (vgl. </w:t>
      </w:r>
      <w:r w:rsidRPr="00C968B2">
        <w:rPr>
          <w:rStyle w:val="Materialverweis"/>
        </w:rPr>
        <w:t>Anleitung: Wiki auf wikihost.org einrichten</w:t>
      </w:r>
      <w:r w:rsidRPr="00C968B2">
        <w:t xml:space="preserve"> unten)</w:t>
      </w:r>
    </w:p>
    <w:p w14:paraId="4D4EC058" w14:textId="77777777" w:rsidR="003D684D" w:rsidRPr="00C968B2" w:rsidRDefault="003D684D" w:rsidP="003D684D">
      <w:pPr>
        <w:pStyle w:val="Aufzhlung"/>
        <w:spacing w:before="0"/>
      </w:pPr>
      <w:hyperlink r:id="rId98" w:history="1">
        <w:r w:rsidRPr="00C968B2">
          <w:rPr>
            <w:rStyle w:val="Hyperlink"/>
          </w:rPr>
          <w:t>http://www.wikia.com</w:t>
        </w:r>
      </w:hyperlink>
      <w:r w:rsidRPr="00C968B2">
        <w:t xml:space="preserve"> (nur öffentliche Wikis möglich, Bearbeitungsschutz zwar aktivierbar, aber vom Betreiber nicht erwünscht und nur für Ausnahmefälle vorgesehen, komplexes und dadurch vielseitiges und sehr individualisierbares Werkzeug)</w:t>
      </w:r>
    </w:p>
    <w:p w14:paraId="6135D5F2" w14:textId="77777777" w:rsidR="003D684D" w:rsidRPr="00C968B2" w:rsidRDefault="003D684D" w:rsidP="003D684D">
      <w:pPr>
        <w:pStyle w:val="Aufzhlung"/>
        <w:spacing w:before="0"/>
      </w:pPr>
      <w:hyperlink r:id="rId99" w:history="1">
        <w:r w:rsidRPr="00C968B2">
          <w:rPr>
            <w:rStyle w:val="Hyperlink"/>
          </w:rPr>
          <w:t>http://www.wikidot.com</w:t>
        </w:r>
      </w:hyperlink>
      <w:r w:rsidRPr="00C968B2">
        <w:t xml:space="preserve"> (</w:t>
      </w:r>
      <w:r w:rsidRPr="00C968B2">
        <w:rPr>
          <w:rStyle w:val="Hyperlink"/>
        </w:rPr>
        <w:t>maximal 5 Wikis pro Benutzeraccount, privates Wiki mit maximal 5 Nutzern_innen möglich, unbegrenzte Nutzerzahl für öffentliches Wiki, englische Benutzeroberfläche</w:t>
      </w:r>
      <w:r w:rsidRPr="00C968B2">
        <w:t>)</w:t>
      </w:r>
    </w:p>
    <w:p w14:paraId="695D86EB" w14:textId="77777777" w:rsidR="003D684D" w:rsidRPr="00C968B2" w:rsidRDefault="003D684D" w:rsidP="003D684D">
      <w:pPr>
        <w:pStyle w:val="Aufzhlung"/>
        <w:spacing w:before="0"/>
      </w:pPr>
      <w:hyperlink r:id="rId100" w:history="1">
        <w:r w:rsidRPr="00C968B2">
          <w:rPr>
            <w:rStyle w:val="Hyperlink"/>
          </w:rPr>
          <w:t>http://www.wikispaces</w:t>
        </w:r>
      </w:hyperlink>
      <w:r w:rsidRPr="00C968B2">
        <w:t xml:space="preserve"> (1 Wiki pro kostenlosem Benutzeraccount, unbegrenzte Anzahl an Co-Autoren_innen bei öffentlichen Wikis, individuelle Gestaltung, 2GB Speicherplatz, englische Benutzeroberfläche, </w:t>
      </w:r>
      <w:proofErr w:type="gramStart"/>
      <w:r w:rsidRPr="00C968B2">
        <w:t>kostenloser Upgrade</w:t>
      </w:r>
      <w:proofErr w:type="gramEnd"/>
      <w:r w:rsidRPr="00C968B2">
        <w:t xml:space="preserve"> für Bildungseinrichtungen auf Antrag möglich)</w:t>
      </w:r>
    </w:p>
    <w:p w14:paraId="440DD5B0" w14:textId="77777777" w:rsidR="003D684D" w:rsidRPr="00C968B2" w:rsidRDefault="003D684D" w:rsidP="003D684D">
      <w:pPr>
        <w:pStyle w:val="berschrift5"/>
        <w:spacing w:before="0"/>
        <w:rPr>
          <w:rFonts w:cs="Arial"/>
          <w:szCs w:val="22"/>
        </w:rPr>
      </w:pPr>
    </w:p>
    <w:p w14:paraId="61CBA57D" w14:textId="77777777" w:rsidR="003D684D" w:rsidRPr="00884CC1" w:rsidRDefault="003D684D" w:rsidP="003D684D">
      <w:pPr>
        <w:pStyle w:val="berschrift5"/>
        <w:spacing w:before="0"/>
        <w:rPr>
          <w:rFonts w:cs="Arial"/>
          <w:b/>
          <w:szCs w:val="22"/>
        </w:rPr>
      </w:pPr>
      <w:r w:rsidRPr="00884CC1">
        <w:rPr>
          <w:rFonts w:cs="Arial"/>
          <w:szCs w:val="22"/>
        </w:rPr>
        <w:t>Installation auf dem eigenen Webserver</w:t>
      </w:r>
    </w:p>
    <w:p w14:paraId="5C98A378" w14:textId="77777777" w:rsidR="003D684D" w:rsidRPr="00C968B2" w:rsidRDefault="003D684D" w:rsidP="003D684D">
      <w:r w:rsidRPr="00C968B2">
        <w:t>Möchte man auch technisch die volle Kontrolle über das Wiki haben bzw. die technischen Grundlagen als Lernziel vermitteln, bietet sich die Installation einer Wikisoftware auf einem eigenen Webserver an. Diese Vorgehensweise bietet die höchstmögliche Individualisierung, ist jedoch auch aufwändiger zu warten, da regelmäßige Aktualisierungen der Software vorzunehmen sind.</w:t>
      </w:r>
      <w:r w:rsidRPr="00C968B2">
        <w:br/>
        <w:t>Beispiele für Wikisoftware zur Installation auf dem eigenen Server:</w:t>
      </w:r>
    </w:p>
    <w:p w14:paraId="66C4247C" w14:textId="77777777" w:rsidR="003D684D" w:rsidRPr="00C968B2" w:rsidRDefault="003D684D" w:rsidP="003D684D">
      <w:pPr>
        <w:pStyle w:val="Aufzhlung"/>
        <w:spacing w:before="0"/>
      </w:pPr>
      <w:r w:rsidRPr="00C968B2">
        <w:t xml:space="preserve">MediaWiki: </w:t>
      </w:r>
      <w:hyperlink r:id="rId101" w:history="1">
        <w:r w:rsidRPr="00C968B2">
          <w:rPr>
            <w:rStyle w:val="Hyperlink"/>
          </w:rPr>
          <w:t>http://www.mediawiki.org/wiki/MediaWiki/de</w:t>
        </w:r>
      </w:hyperlink>
      <w:r w:rsidRPr="00C968B2">
        <w:rPr>
          <w:rStyle w:val="Hyperlink"/>
        </w:rPr>
        <w:t xml:space="preserve"> </w:t>
      </w:r>
      <w:r w:rsidRPr="00C968B2">
        <w:rPr>
          <w:rStyle w:val="Hyperlink"/>
        </w:rPr>
        <w:br/>
      </w:r>
      <w:r w:rsidRPr="00C968B2">
        <w:t>die Software, die auch von Wikipedia genutzt wird</w:t>
      </w:r>
    </w:p>
    <w:p w14:paraId="0DB8867C" w14:textId="77777777" w:rsidR="003D684D" w:rsidRPr="00C968B2" w:rsidRDefault="003D684D" w:rsidP="003D684D">
      <w:pPr>
        <w:pStyle w:val="Aufzhlung"/>
        <w:spacing w:before="0"/>
      </w:pPr>
      <w:r w:rsidRPr="00C968B2">
        <w:t xml:space="preserve">DokuWiki: </w:t>
      </w:r>
      <w:hyperlink r:id="rId102" w:history="1">
        <w:r w:rsidRPr="00C968B2">
          <w:rPr>
            <w:rStyle w:val="Hyperlink"/>
          </w:rPr>
          <w:t>https://www.dokuwiki.org/start?id=de:dokuwiki</w:t>
        </w:r>
      </w:hyperlink>
      <w:r w:rsidRPr="00C968B2">
        <w:rPr>
          <w:rStyle w:val="Hyperlink"/>
        </w:rPr>
        <w:t xml:space="preserve"> </w:t>
      </w:r>
    </w:p>
    <w:p w14:paraId="7B0C09ED" w14:textId="77777777" w:rsidR="003D684D" w:rsidRPr="00C968B2" w:rsidRDefault="003D684D" w:rsidP="003D684D">
      <w:pPr>
        <w:pStyle w:val="Aufzhlung"/>
        <w:spacing w:before="0"/>
      </w:pPr>
      <w:r w:rsidRPr="00C968B2">
        <w:t xml:space="preserve">PmWiki: </w:t>
      </w:r>
      <w:hyperlink r:id="rId103" w:history="1">
        <w:r w:rsidRPr="00C968B2">
          <w:rPr>
            <w:rStyle w:val="Hyperlink"/>
          </w:rPr>
          <w:t>http://www.pmwiki.org/wiki/PmWikiDe/</w:t>
        </w:r>
      </w:hyperlink>
      <w:r w:rsidRPr="00C968B2">
        <w:rPr>
          <w:rStyle w:val="Hyperlink"/>
        </w:rPr>
        <w:t xml:space="preserve"> </w:t>
      </w:r>
    </w:p>
    <w:p w14:paraId="17E5C2DC" w14:textId="77777777" w:rsidR="003D684D" w:rsidRPr="00C968B2" w:rsidRDefault="003D684D" w:rsidP="003D684D">
      <w:r w:rsidRPr="00C968B2">
        <w:t>Je nach gewähltem System ergeben sich unterschiedliche technische Voraussetzungen, die sich auf den Downloadseiten in Erfahrung bringen lassen. In der Regel finden sich dort auch ausführliche Anleitungen zur Installation und Wartung der Software.</w:t>
      </w:r>
    </w:p>
    <w:p w14:paraId="64712BD7" w14:textId="77777777" w:rsidR="003D684D" w:rsidRPr="00884CC1" w:rsidRDefault="003D684D" w:rsidP="003D684D"/>
    <w:p w14:paraId="64ABC09A" w14:textId="77777777" w:rsidR="003D684D" w:rsidRPr="00C968B2" w:rsidRDefault="003D684D" w:rsidP="003D684D">
      <w:pPr>
        <w:pStyle w:val="berschrift3"/>
        <w:spacing w:before="0" w:after="0"/>
        <w:rPr>
          <w:rFonts w:cs="Arial"/>
          <w:sz w:val="22"/>
          <w:szCs w:val="22"/>
        </w:rPr>
      </w:pPr>
      <w:bookmarkStart w:id="44" w:name="_Toc532220362"/>
      <w:r w:rsidRPr="00C968B2">
        <w:rPr>
          <w:rFonts w:cs="Arial"/>
          <w:sz w:val="22"/>
          <w:szCs w:val="22"/>
        </w:rPr>
        <w:t>Einsatzmöglichkeiten in der Schule</w:t>
      </w:r>
      <w:bookmarkEnd w:id="44"/>
    </w:p>
    <w:p w14:paraId="2C08CA8F" w14:textId="77777777" w:rsidR="003D684D" w:rsidRPr="00C968B2" w:rsidRDefault="003D684D" w:rsidP="003D684D">
      <w:r w:rsidRPr="00C968B2">
        <w:t xml:space="preserve">Das Onlinelexikon Wikipedia ist die wohl bekannteste Website, die als Wiki umgesetzt wurde. Wikis eignen sich in erster Linie zur Erstellung von Lexika und Glossaren, aber auch zu umfangreichen Informationssammlungen zu engen oder weiteren Themenfeldern. Sie lassen sich in verschiedenen Fach- und Lernkontexten und zur Herausbildung und Stärkung unterschiedlicher Kompetenzen einsetzen. Hinsichtlich der Themen und Altersgruppen der Schüler_innen gibt es kaum Einschränkungen, auch jahrgangs- und fächerübergreifende Zusammenarbeit lässt sich mithilfe von Wikis realisieren. </w:t>
      </w:r>
    </w:p>
    <w:p w14:paraId="684F9807" w14:textId="77777777" w:rsidR="003D684D" w:rsidRPr="00C968B2" w:rsidRDefault="003D684D" w:rsidP="003D684D">
      <w:pPr>
        <w:pStyle w:val="berschrift3"/>
        <w:spacing w:before="0" w:after="0"/>
        <w:rPr>
          <w:rFonts w:cs="Arial"/>
          <w:sz w:val="22"/>
          <w:szCs w:val="22"/>
        </w:rPr>
      </w:pPr>
    </w:p>
    <w:p w14:paraId="50883AB4" w14:textId="77777777" w:rsidR="003D684D" w:rsidRPr="00884CC1" w:rsidRDefault="003D684D" w:rsidP="003D684D">
      <w:pPr>
        <w:pStyle w:val="berschrift3"/>
        <w:spacing w:before="0" w:after="0"/>
        <w:rPr>
          <w:rFonts w:cs="Arial"/>
          <w:b w:val="0"/>
          <w:i/>
          <w:iCs/>
          <w:sz w:val="22"/>
          <w:szCs w:val="22"/>
        </w:rPr>
      </w:pPr>
      <w:bookmarkStart w:id="45" w:name="_Toc532220363"/>
      <w:r w:rsidRPr="00884CC1">
        <w:rPr>
          <w:rFonts w:cs="Arial"/>
          <w:b w:val="0"/>
          <w:sz w:val="22"/>
          <w:szCs w:val="22"/>
        </w:rPr>
        <w:t>Anregungen nach Unterrichtsfächern:</w:t>
      </w:r>
      <w:bookmarkEnd w:id="45"/>
    </w:p>
    <w:p w14:paraId="1540F664" w14:textId="77777777" w:rsidR="003D684D" w:rsidRPr="00C968B2" w:rsidRDefault="003D684D" w:rsidP="003D684D">
      <w:pPr>
        <w:pStyle w:val="Aufzhlung"/>
        <w:spacing w:before="0"/>
        <w:rPr>
          <w:i/>
          <w:iCs/>
        </w:rPr>
      </w:pPr>
      <w:r w:rsidRPr="00C968B2">
        <w:rPr>
          <w:i/>
          <w:iCs/>
        </w:rPr>
        <w:t>alle Fächer:</w:t>
      </w:r>
      <w:r w:rsidRPr="00C968B2">
        <w:rPr>
          <w:color w:val="808080"/>
        </w:rPr>
        <w:t xml:space="preserve"> </w:t>
      </w:r>
      <w:r w:rsidRPr="00C968B2">
        <w:t>Fachbegriffslexika, Glossare</w:t>
      </w:r>
    </w:p>
    <w:p w14:paraId="78391C7D" w14:textId="77777777" w:rsidR="003D684D" w:rsidRPr="00C968B2" w:rsidRDefault="003D684D" w:rsidP="003D684D">
      <w:pPr>
        <w:pStyle w:val="Aufzhlung"/>
        <w:spacing w:before="0"/>
        <w:rPr>
          <w:i/>
          <w:iCs/>
        </w:rPr>
      </w:pPr>
      <w:r w:rsidRPr="00C968B2">
        <w:rPr>
          <w:i/>
          <w:iCs/>
        </w:rPr>
        <w:t>Geschichte, Ethik, Politik:</w:t>
      </w:r>
      <w:r w:rsidRPr="00C968B2">
        <w:rPr>
          <w:color w:val="808080"/>
        </w:rPr>
        <w:t xml:space="preserve"> </w:t>
      </w:r>
      <w:r w:rsidRPr="00C968B2">
        <w:t xml:space="preserve">Zeitstrahl, Persönlichkeiten </w:t>
      </w:r>
    </w:p>
    <w:p w14:paraId="4206D029" w14:textId="77777777" w:rsidR="003D684D" w:rsidRPr="00C968B2" w:rsidRDefault="003D684D" w:rsidP="003D684D">
      <w:pPr>
        <w:pStyle w:val="Aufzhlung"/>
        <w:spacing w:before="0"/>
        <w:rPr>
          <w:i/>
          <w:iCs/>
        </w:rPr>
      </w:pPr>
      <w:r w:rsidRPr="00C968B2">
        <w:rPr>
          <w:i/>
          <w:iCs/>
        </w:rPr>
        <w:t>Naturwissenschaften:</w:t>
      </w:r>
      <w:r w:rsidRPr="00C968B2">
        <w:rPr>
          <w:color w:val="808080"/>
        </w:rPr>
        <w:t xml:space="preserve"> </w:t>
      </w:r>
      <w:r w:rsidRPr="00C968B2">
        <w:t>Versuchsprotokolle, Experimentesammlung</w:t>
      </w:r>
    </w:p>
    <w:p w14:paraId="1A6C8C57" w14:textId="77777777" w:rsidR="003D684D" w:rsidRPr="00C968B2" w:rsidRDefault="003D684D" w:rsidP="003D684D">
      <w:pPr>
        <w:pStyle w:val="Aufzhlung"/>
        <w:spacing w:before="0"/>
        <w:rPr>
          <w:i/>
          <w:iCs/>
        </w:rPr>
      </w:pPr>
      <w:r w:rsidRPr="00C968B2">
        <w:rPr>
          <w:i/>
          <w:iCs/>
        </w:rPr>
        <w:t>Kunst/Musik:</w:t>
      </w:r>
      <w:r w:rsidRPr="00C968B2">
        <w:rPr>
          <w:color w:val="808080"/>
        </w:rPr>
        <w:t xml:space="preserve"> </w:t>
      </w:r>
      <w:r w:rsidRPr="00C968B2">
        <w:t>Stil-/Epochenkunde, Werkvorstellung, Künstlerbiographien, Instrumentenkunde</w:t>
      </w:r>
    </w:p>
    <w:p w14:paraId="5150981B" w14:textId="77777777" w:rsidR="003D684D" w:rsidRPr="00C968B2" w:rsidRDefault="003D684D" w:rsidP="003D684D">
      <w:pPr>
        <w:pStyle w:val="Aufzhlung"/>
        <w:spacing w:before="0"/>
      </w:pPr>
      <w:r w:rsidRPr="00C968B2">
        <w:rPr>
          <w:i/>
          <w:iCs/>
        </w:rPr>
        <w:t xml:space="preserve">Informatik/Medien: </w:t>
      </w:r>
      <w:r w:rsidRPr="00C968B2">
        <w:t>Lexikon von Computer-/Internet-/IT-Begriffen, Webdesign, Webprogrammierung, Webtechniken, Bedienungsanleitungen bzw. Tipps zum Umgang mit bestimmten Softwareprodukten</w:t>
      </w:r>
    </w:p>
    <w:p w14:paraId="1BE82DFC" w14:textId="77777777" w:rsidR="003D684D" w:rsidRPr="00C968B2" w:rsidRDefault="003D684D" w:rsidP="003D684D">
      <w:pPr>
        <w:pStyle w:val="berschrift3"/>
        <w:spacing w:before="0" w:after="0"/>
        <w:rPr>
          <w:rFonts w:cs="Arial"/>
          <w:sz w:val="22"/>
          <w:szCs w:val="22"/>
        </w:rPr>
      </w:pPr>
    </w:p>
    <w:p w14:paraId="3538DEC9" w14:textId="77777777" w:rsidR="003D684D" w:rsidRPr="00884CC1" w:rsidRDefault="003D684D" w:rsidP="003D684D">
      <w:pPr>
        <w:pStyle w:val="berschrift3"/>
        <w:spacing w:before="0" w:after="0"/>
        <w:rPr>
          <w:rFonts w:cs="Arial"/>
          <w:b w:val="0"/>
          <w:i/>
          <w:iCs/>
          <w:sz w:val="22"/>
          <w:szCs w:val="22"/>
        </w:rPr>
      </w:pPr>
      <w:bookmarkStart w:id="46" w:name="_Toc532220364"/>
      <w:r w:rsidRPr="00884CC1">
        <w:rPr>
          <w:rFonts w:cs="Arial"/>
          <w:b w:val="0"/>
          <w:sz w:val="22"/>
          <w:szCs w:val="22"/>
        </w:rPr>
        <w:t>Anregungen nach Einsatzzweck</w:t>
      </w:r>
      <w:bookmarkEnd w:id="46"/>
    </w:p>
    <w:p w14:paraId="61C78E5F" w14:textId="77777777" w:rsidR="003D684D" w:rsidRPr="00C968B2" w:rsidRDefault="003D684D" w:rsidP="003D684D">
      <w:pPr>
        <w:pStyle w:val="Aufzhlung"/>
        <w:spacing w:before="0"/>
        <w:rPr>
          <w:i/>
          <w:iCs/>
        </w:rPr>
      </w:pPr>
      <w:r w:rsidRPr="00C968B2">
        <w:rPr>
          <w:i/>
          <w:iCs/>
        </w:rPr>
        <w:t>Reflexion und Repetition:</w:t>
      </w:r>
      <w:r w:rsidRPr="00C968B2">
        <w:t xml:space="preserve"> Zusammenfassung von Lerninhalten, Wissen teilen, Material- und Arbeitsblattsammlung, Musterlösungen, Unterrichtspläne</w:t>
      </w:r>
    </w:p>
    <w:p w14:paraId="3FADCC0C" w14:textId="77777777" w:rsidR="003D684D" w:rsidRPr="00C968B2" w:rsidRDefault="003D684D" w:rsidP="003D684D">
      <w:pPr>
        <w:pStyle w:val="Aufzhlung"/>
        <w:spacing w:before="0"/>
      </w:pPr>
      <w:r w:rsidRPr="00C968B2">
        <w:rPr>
          <w:i/>
          <w:iCs/>
        </w:rPr>
        <w:t>Schulorganisation</w:t>
      </w:r>
      <w:r w:rsidRPr="00C968B2">
        <w:t>: Klassenvorstellung, Informationen zu Schuleinrichtungen, Verhaltens-/Nutzungsregeln, AG-Übersicht, Gremienarbeit</w:t>
      </w:r>
    </w:p>
    <w:p w14:paraId="0979B3AA" w14:textId="77777777" w:rsidR="003D684D" w:rsidRPr="00C968B2" w:rsidRDefault="003D684D" w:rsidP="003D684D">
      <w:pPr>
        <w:pStyle w:val="berschrift3"/>
        <w:spacing w:before="0" w:after="0"/>
        <w:rPr>
          <w:rFonts w:cs="Arial"/>
          <w:sz w:val="22"/>
          <w:szCs w:val="22"/>
        </w:rPr>
      </w:pPr>
    </w:p>
    <w:p w14:paraId="1CEE494A" w14:textId="77777777" w:rsidR="003D684D" w:rsidRPr="00884CC1" w:rsidRDefault="003D684D" w:rsidP="003D684D">
      <w:pPr>
        <w:pStyle w:val="berschrift3"/>
        <w:spacing w:before="0" w:after="0"/>
        <w:rPr>
          <w:rFonts w:cs="Arial"/>
          <w:b w:val="0"/>
          <w:sz w:val="22"/>
          <w:szCs w:val="22"/>
        </w:rPr>
      </w:pPr>
      <w:bookmarkStart w:id="47" w:name="_Toc532220365"/>
      <w:r w:rsidRPr="00884CC1">
        <w:rPr>
          <w:rFonts w:cs="Arial"/>
          <w:b w:val="0"/>
          <w:sz w:val="22"/>
          <w:szCs w:val="22"/>
        </w:rPr>
        <w:t>Beispiele</w:t>
      </w:r>
      <w:bookmarkEnd w:id="47"/>
    </w:p>
    <w:p w14:paraId="7C7E6F20" w14:textId="77777777" w:rsidR="003D684D" w:rsidRPr="00C968B2" w:rsidRDefault="003D684D" w:rsidP="003D684D">
      <w:pPr>
        <w:pStyle w:val="Aufzhlung"/>
        <w:spacing w:before="0"/>
      </w:pPr>
      <w:r w:rsidRPr="00C968B2">
        <w:t xml:space="preserve">Sammlung von Schul- und Projektwikis in der ZUM-Wiki-Family: </w:t>
      </w:r>
      <w:hyperlink r:id="rId104" w:history="1">
        <w:r w:rsidRPr="00C968B2">
          <w:rPr>
            <w:rStyle w:val="Hyperlink"/>
          </w:rPr>
          <w:t>http://wikis.zum.de</w:t>
        </w:r>
      </w:hyperlink>
    </w:p>
    <w:p w14:paraId="197A1743" w14:textId="77777777" w:rsidR="003D684D" w:rsidRPr="00C968B2" w:rsidRDefault="003D684D" w:rsidP="003D684D">
      <w:pPr>
        <w:pStyle w:val="berschrift3"/>
        <w:spacing w:before="0" w:after="0"/>
        <w:rPr>
          <w:rFonts w:cs="Arial"/>
          <w:sz w:val="22"/>
          <w:szCs w:val="22"/>
        </w:rPr>
      </w:pPr>
    </w:p>
    <w:p w14:paraId="7BDB29E5" w14:textId="77777777" w:rsidR="003D684D" w:rsidRPr="00C968B2" w:rsidRDefault="003D684D" w:rsidP="003D684D">
      <w:pPr>
        <w:pStyle w:val="berschrift3"/>
        <w:spacing w:before="0" w:after="0"/>
        <w:rPr>
          <w:rFonts w:cs="Arial"/>
          <w:sz w:val="22"/>
          <w:szCs w:val="22"/>
        </w:rPr>
      </w:pPr>
      <w:bookmarkStart w:id="48" w:name="_Toc532220366"/>
      <w:r>
        <w:rPr>
          <w:rFonts w:cs="Arial"/>
          <w:sz w:val="22"/>
          <w:szCs w:val="22"/>
        </w:rPr>
        <w:t>Erste Schritte</w:t>
      </w:r>
      <w:bookmarkEnd w:id="48"/>
    </w:p>
    <w:p w14:paraId="21E33E1D" w14:textId="77777777" w:rsidR="003D684D" w:rsidRPr="00C968B2" w:rsidRDefault="003D684D" w:rsidP="003D684D">
      <w:pPr>
        <w:pStyle w:val="berschrift5"/>
        <w:spacing w:before="0"/>
        <w:rPr>
          <w:rFonts w:cs="Arial"/>
          <w:szCs w:val="22"/>
        </w:rPr>
      </w:pPr>
    </w:p>
    <w:p w14:paraId="25D2A532" w14:textId="77777777" w:rsidR="003D684D" w:rsidRPr="00884CC1" w:rsidRDefault="003D684D" w:rsidP="003D684D">
      <w:pPr>
        <w:pStyle w:val="berschrift5"/>
        <w:spacing w:before="0"/>
        <w:rPr>
          <w:rFonts w:eastAsia="Liberation Sans" w:cs="Arial"/>
          <w:b/>
          <w:szCs w:val="22"/>
        </w:rPr>
      </w:pPr>
      <w:r w:rsidRPr="00884CC1">
        <w:rPr>
          <w:rFonts w:cs="Arial"/>
          <w:szCs w:val="22"/>
        </w:rPr>
        <w:t>Vorüberlegungen</w:t>
      </w:r>
    </w:p>
    <w:p w14:paraId="1D182DA8" w14:textId="77777777" w:rsidR="003D684D" w:rsidRPr="00C968B2" w:rsidRDefault="003D684D" w:rsidP="003D684D">
      <w:pPr>
        <w:rPr>
          <w:rFonts w:eastAsia="Liberation Sans"/>
        </w:rPr>
      </w:pPr>
      <w:r w:rsidRPr="00C968B2">
        <w:rPr>
          <w:rFonts w:eastAsia="Liberation Sans"/>
        </w:rPr>
        <w:t>Bevor ein Wiki im schulischen Kontext eingesetzt wird, gibt es bestimmte Dinge zu beachten und zu entscheiden:</w:t>
      </w:r>
    </w:p>
    <w:p w14:paraId="439C4C3D" w14:textId="77777777" w:rsidR="003D684D" w:rsidRPr="00C968B2" w:rsidRDefault="003D684D" w:rsidP="003D684D">
      <w:pPr>
        <w:pStyle w:val="Aufzhlung"/>
        <w:spacing w:before="0"/>
        <w:rPr>
          <w:rFonts w:eastAsia="Liberation Sans"/>
        </w:rPr>
      </w:pPr>
      <w:r w:rsidRPr="00C968B2">
        <w:rPr>
          <w:rFonts w:eastAsia="Liberation Sans"/>
        </w:rPr>
        <w:t>Sollen Schüler_innen direkt veröffentlichen?</w:t>
      </w:r>
    </w:p>
    <w:p w14:paraId="5E25A191" w14:textId="77777777" w:rsidR="003D684D" w:rsidRPr="00C968B2" w:rsidRDefault="003D684D" w:rsidP="003D684D">
      <w:pPr>
        <w:pStyle w:val="Aufzhlung"/>
        <w:spacing w:before="0"/>
        <w:rPr>
          <w:rFonts w:eastAsia="Liberation Sans"/>
        </w:rPr>
      </w:pPr>
      <w:r w:rsidRPr="00C968B2">
        <w:rPr>
          <w:rFonts w:eastAsia="Liberation Sans"/>
        </w:rPr>
        <w:t xml:space="preserve">Soll das Wiki öffentlich zugänglich sein? </w:t>
      </w:r>
    </w:p>
    <w:p w14:paraId="64B4169C" w14:textId="77777777" w:rsidR="003D684D" w:rsidRPr="00C968B2" w:rsidRDefault="003D684D" w:rsidP="003D684D">
      <w:pPr>
        <w:pStyle w:val="Aufzhlung"/>
        <w:spacing w:before="0"/>
        <w:rPr>
          <w:rFonts w:eastAsia="Liberation Sans"/>
        </w:rPr>
      </w:pPr>
      <w:r w:rsidRPr="00C968B2">
        <w:rPr>
          <w:rFonts w:eastAsia="Liberation Sans"/>
        </w:rPr>
        <w:lastRenderedPageBreak/>
        <w:t>Sollen auch nicht angemeldete Nutzer_innen das Wiki bearbeiten können oder ist eine Bearbeitung von Beiträgen registrierten Nutzern_innen vorbehalten?</w:t>
      </w:r>
    </w:p>
    <w:p w14:paraId="6BD43DD4" w14:textId="77777777" w:rsidR="003D684D" w:rsidRPr="00C968B2" w:rsidRDefault="003D684D" w:rsidP="003D684D">
      <w:pPr>
        <w:pStyle w:val="Aufzhlung"/>
        <w:spacing w:before="0"/>
      </w:pPr>
      <w:r w:rsidRPr="00C968B2">
        <w:rPr>
          <w:rFonts w:eastAsia="Liberation Sans"/>
        </w:rPr>
        <w:t>Eltern über das Vorhaben informier</w:t>
      </w:r>
      <w:r w:rsidRPr="00C968B2">
        <w:t>en</w:t>
      </w:r>
    </w:p>
    <w:p w14:paraId="4854E214" w14:textId="77777777" w:rsidR="003D684D" w:rsidRPr="00C968B2" w:rsidRDefault="003D684D" w:rsidP="003D684D">
      <w:pPr>
        <w:pStyle w:val="Aufzhlung"/>
        <w:numPr>
          <w:ilvl w:val="1"/>
          <w:numId w:val="7"/>
        </w:numPr>
        <w:spacing w:before="0"/>
      </w:pPr>
      <w:r w:rsidRPr="00C968B2">
        <w:t>Einwilligung der Schüler_innen bzw. Eltern bezüglich der Veröffentlichung</w:t>
      </w:r>
      <w:r w:rsidRPr="00C968B2">
        <w:br/>
        <w:t>von Namen und ggf. Fotos; gegebenenfalls Einwilligung zur Einrichtung von Benutzeraccounts bei bestimmten Webdiensten</w:t>
      </w:r>
    </w:p>
    <w:p w14:paraId="7B72010A" w14:textId="77777777" w:rsidR="003D684D" w:rsidRPr="00C968B2" w:rsidRDefault="003D684D" w:rsidP="003D684D">
      <w:pPr>
        <w:pStyle w:val="Aufzhlung"/>
        <w:spacing w:before="0"/>
      </w:pPr>
      <w:r w:rsidRPr="00C968B2">
        <w:t>Datenschutz und Sicherheit beachten</w:t>
      </w:r>
    </w:p>
    <w:p w14:paraId="5F9ECC6D" w14:textId="77777777" w:rsidR="003D684D" w:rsidRPr="00C968B2" w:rsidRDefault="003D684D" w:rsidP="003D684D">
      <w:pPr>
        <w:pStyle w:val="Aufzhlung"/>
        <w:numPr>
          <w:ilvl w:val="1"/>
          <w:numId w:val="7"/>
        </w:numPr>
        <w:spacing w:before="0"/>
      </w:pPr>
      <w:r w:rsidRPr="00C968B2">
        <w:t>nur Vornamen oder Pseudonyme angeben</w:t>
      </w:r>
    </w:p>
    <w:p w14:paraId="6A154BBC" w14:textId="77777777" w:rsidR="003D684D" w:rsidRPr="00C968B2" w:rsidRDefault="003D684D" w:rsidP="003D684D">
      <w:pPr>
        <w:pStyle w:val="Aufzhlung"/>
        <w:numPr>
          <w:ilvl w:val="1"/>
          <w:numId w:val="7"/>
        </w:numPr>
        <w:spacing w:before="0"/>
      </w:pPr>
      <w:r w:rsidRPr="00C968B2">
        <w:t>beim Einrichten auf sichere Passwörter hinweisen</w:t>
      </w:r>
    </w:p>
    <w:p w14:paraId="4E0758D7" w14:textId="77777777" w:rsidR="003D684D" w:rsidRPr="00C968B2" w:rsidRDefault="003D684D" w:rsidP="003D684D">
      <w:pPr>
        <w:pStyle w:val="Aufzhlung"/>
        <w:numPr>
          <w:ilvl w:val="1"/>
          <w:numId w:val="7"/>
        </w:numPr>
        <w:spacing w:before="0"/>
      </w:pPr>
      <w:r w:rsidRPr="00C968B2">
        <w:t>Schüler_innen informieren, keine persönlichen Daten preiszugeben</w:t>
      </w:r>
    </w:p>
    <w:p w14:paraId="0AE81F61" w14:textId="77777777" w:rsidR="003D684D" w:rsidRPr="00C968B2" w:rsidRDefault="003D684D" w:rsidP="003D684D">
      <w:pPr>
        <w:pStyle w:val="Aufzhlung"/>
        <w:spacing w:before="0"/>
      </w:pPr>
      <w:r w:rsidRPr="00C968B2">
        <w:t>Urheberrecht beachten</w:t>
      </w:r>
    </w:p>
    <w:p w14:paraId="0608759A" w14:textId="77777777" w:rsidR="003D684D" w:rsidRPr="00C968B2" w:rsidRDefault="003D684D" w:rsidP="003D684D">
      <w:pPr>
        <w:pStyle w:val="Aufzhlung"/>
        <w:numPr>
          <w:ilvl w:val="1"/>
          <w:numId w:val="7"/>
        </w:numPr>
        <w:spacing w:before="0"/>
      </w:pPr>
      <w:r w:rsidRPr="00C968B2">
        <w:t>Alternativen aufzeigen (Creative Commons etc.)</w:t>
      </w:r>
    </w:p>
    <w:p w14:paraId="0D94529D" w14:textId="77777777" w:rsidR="003D684D" w:rsidRPr="00C968B2" w:rsidRDefault="003D684D" w:rsidP="003D684D">
      <w:pPr>
        <w:pStyle w:val="Aufzhlung"/>
        <w:spacing w:before="0"/>
      </w:pPr>
      <w:r w:rsidRPr="00C968B2">
        <w:t>Lernziel klar formulieren, eventuell gemeinsam mit den Schülern_innen entwickeln</w:t>
      </w:r>
    </w:p>
    <w:p w14:paraId="0E321752" w14:textId="77777777" w:rsidR="003D684D" w:rsidRPr="00C968B2" w:rsidRDefault="003D684D" w:rsidP="003D684D">
      <w:pPr>
        <w:pStyle w:val="Aufzhlung"/>
        <w:spacing w:before="0"/>
      </w:pPr>
      <w:r w:rsidRPr="00C968B2">
        <w:t>Abfrage von Computerkenntnissen</w:t>
      </w:r>
    </w:p>
    <w:p w14:paraId="32B566CD" w14:textId="77777777" w:rsidR="003D684D" w:rsidRPr="00C968B2" w:rsidRDefault="003D684D" w:rsidP="003D684D">
      <w:pPr>
        <w:pStyle w:val="Aufzhlung"/>
        <w:numPr>
          <w:ilvl w:val="1"/>
          <w:numId w:val="7"/>
        </w:numPr>
        <w:spacing w:before="0"/>
      </w:pPr>
      <w:r w:rsidRPr="00C968B2">
        <w:t>Rücksicht auf Schüler_innen mit wenig Erfahrung</w:t>
      </w:r>
    </w:p>
    <w:p w14:paraId="7435A148" w14:textId="77777777" w:rsidR="003D684D" w:rsidRPr="00C968B2" w:rsidRDefault="003D684D" w:rsidP="003D684D">
      <w:pPr>
        <w:pStyle w:val="Aufzhlung"/>
        <w:numPr>
          <w:ilvl w:val="1"/>
          <w:numId w:val="7"/>
        </w:numPr>
        <w:spacing w:before="0"/>
      </w:pPr>
      <w:r w:rsidRPr="00C968B2">
        <w:t>Haben alle Internetzugang zuhause? Gibt es Zugang in der Schule?</w:t>
      </w:r>
    </w:p>
    <w:p w14:paraId="48794D0E" w14:textId="77777777" w:rsidR="003D684D" w:rsidRPr="00C968B2" w:rsidRDefault="003D684D" w:rsidP="003D684D">
      <w:pPr>
        <w:pStyle w:val="Aufzhlung"/>
        <w:numPr>
          <w:ilvl w:val="1"/>
          <w:numId w:val="7"/>
        </w:numPr>
        <w:spacing w:before="0"/>
      </w:pPr>
      <w:r w:rsidRPr="00C968B2">
        <w:t>Schüler_innen mit besonderen Kompetenzen einbinden (Grafik, Webdesign etc.)</w:t>
      </w:r>
    </w:p>
    <w:p w14:paraId="708DDC56" w14:textId="77777777" w:rsidR="003D684D" w:rsidRPr="00C968B2" w:rsidRDefault="003D684D" w:rsidP="003D684D">
      <w:pPr>
        <w:pStyle w:val="berschrift5"/>
        <w:spacing w:before="0"/>
        <w:rPr>
          <w:rFonts w:cs="Arial"/>
          <w:szCs w:val="22"/>
        </w:rPr>
      </w:pPr>
    </w:p>
    <w:p w14:paraId="0D4ACFAC" w14:textId="77777777" w:rsidR="003D684D" w:rsidRPr="00884CC1" w:rsidRDefault="003D684D" w:rsidP="003D684D">
      <w:pPr>
        <w:pStyle w:val="berschrift5"/>
        <w:spacing w:before="0"/>
        <w:rPr>
          <w:rFonts w:eastAsia="Liberation Sans" w:cs="Arial"/>
          <w:b/>
          <w:szCs w:val="22"/>
        </w:rPr>
      </w:pPr>
      <w:r w:rsidRPr="00884CC1">
        <w:rPr>
          <w:rFonts w:cs="Arial"/>
          <w:szCs w:val="22"/>
        </w:rPr>
        <w:t>Vorgehensweise</w:t>
      </w:r>
    </w:p>
    <w:p w14:paraId="0A0DB9DA" w14:textId="77777777" w:rsidR="003D684D" w:rsidRPr="00C968B2" w:rsidRDefault="003D684D" w:rsidP="003D684D">
      <w:pPr>
        <w:pStyle w:val="Aufzhlung"/>
        <w:spacing w:before="0"/>
        <w:rPr>
          <w:rFonts w:eastAsia="Liberation Sans"/>
        </w:rPr>
      </w:pPr>
      <w:r w:rsidRPr="00C968B2">
        <w:rPr>
          <w:rFonts w:eastAsia="Liberation Sans"/>
        </w:rPr>
        <w:t>Themenfindung bzw. -festlegung</w:t>
      </w:r>
    </w:p>
    <w:p w14:paraId="4B9F94CB" w14:textId="77777777" w:rsidR="003D684D" w:rsidRPr="00C968B2" w:rsidRDefault="003D684D" w:rsidP="003D684D">
      <w:pPr>
        <w:pStyle w:val="Aufzhlung"/>
        <w:spacing w:before="0"/>
        <w:rPr>
          <w:rFonts w:eastAsia="Liberation Sans"/>
        </w:rPr>
      </w:pPr>
      <w:r w:rsidRPr="00C968B2">
        <w:rPr>
          <w:rFonts w:eastAsia="Liberation Sans"/>
        </w:rPr>
        <w:t>Recherche zum Thema</w:t>
      </w:r>
    </w:p>
    <w:p w14:paraId="441C1D37"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kann in Kleingruppen, als Einzel- oder Partnerarbeit, im Unterricht oder als Hausaufgabe erledigt werden</w:t>
      </w:r>
    </w:p>
    <w:p w14:paraId="0599AF49"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Zusammenfügen/Präsentieren der Zwischenergebnisse im Plenum</w:t>
      </w:r>
    </w:p>
    <w:p w14:paraId="73E63100" w14:textId="77777777" w:rsidR="003D684D" w:rsidRPr="00C968B2" w:rsidRDefault="003D684D" w:rsidP="003D684D">
      <w:pPr>
        <w:pStyle w:val="Aufzhlung"/>
        <w:spacing w:before="0"/>
        <w:rPr>
          <w:rFonts w:eastAsia="Liberation Sans"/>
        </w:rPr>
      </w:pPr>
      <w:r w:rsidRPr="00C968B2">
        <w:rPr>
          <w:rFonts w:eastAsia="Liberation Sans"/>
        </w:rPr>
        <w:t>Festlegung eines Namens für das Wiki</w:t>
      </w:r>
      <w:r w:rsidRPr="00C968B2">
        <w:rPr>
          <w:rFonts w:eastAsia="Liberation Sans"/>
        </w:rPr>
        <w:tab/>
      </w:r>
    </w:p>
    <w:p w14:paraId="60F2B0A7"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wird für die Einrichtung benötigt</w:t>
      </w:r>
    </w:p>
    <w:p w14:paraId="596FE6FC"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als Teil der URL nur Kleinbuchstaben und Zahlen möglich</w:t>
      </w:r>
    </w:p>
    <w:p w14:paraId="34FD361A" w14:textId="77777777" w:rsidR="003D684D" w:rsidRPr="00C968B2" w:rsidRDefault="003D684D" w:rsidP="003D684D">
      <w:pPr>
        <w:pStyle w:val="Aufzhlung"/>
        <w:spacing w:before="0"/>
        <w:rPr>
          <w:rFonts w:eastAsia="Liberation Sans"/>
        </w:rPr>
      </w:pPr>
      <w:r w:rsidRPr="00C968B2">
        <w:rPr>
          <w:rFonts w:eastAsia="Liberation Sans"/>
        </w:rPr>
        <w:t xml:space="preserve">Einrichtung des Wikis (vgl. </w:t>
      </w:r>
      <w:r w:rsidRPr="00C968B2">
        <w:rPr>
          <w:rStyle w:val="Materialverweis"/>
          <w:rFonts w:eastAsia="Liberation Sans"/>
        </w:rPr>
        <w:t>Anleitung: Wiki auf wikihost.org einrichten</w:t>
      </w:r>
      <w:r w:rsidRPr="00C968B2">
        <w:rPr>
          <w:rFonts w:eastAsia="Liberation Sans"/>
        </w:rPr>
        <w:t xml:space="preserve"> unten)</w:t>
      </w:r>
    </w:p>
    <w:p w14:paraId="71115424" w14:textId="77777777" w:rsidR="003D684D" w:rsidRPr="00C968B2" w:rsidRDefault="003D684D" w:rsidP="003D684D">
      <w:pPr>
        <w:pStyle w:val="Aufzhlung"/>
        <w:spacing w:before="0"/>
        <w:rPr>
          <w:rFonts w:eastAsia="Liberation Sans"/>
        </w:rPr>
      </w:pPr>
      <w:r w:rsidRPr="00C968B2">
        <w:rPr>
          <w:rFonts w:eastAsia="Liberation Sans"/>
        </w:rPr>
        <w:t>Wiki mit Inhalten füllen</w:t>
      </w:r>
    </w:p>
    <w:p w14:paraId="40D5DAF8"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in Einzel-, Partner- oder Kleingruppenarbeit mit Zwischenergebnispräsentationen</w:t>
      </w:r>
    </w:p>
    <w:p w14:paraId="673E3987"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Erstellung von Wiki-Artikeln</w:t>
      </w:r>
    </w:p>
    <w:p w14:paraId="5931DD4A"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Erstellung von Querverweisen zwischen Artikeln</w:t>
      </w:r>
    </w:p>
    <w:p w14:paraId="69033347"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Strukturierung durch Kategorien</w:t>
      </w:r>
    </w:p>
    <w:p w14:paraId="3AD30B00"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 xml:space="preserve">gegebenenfalls individuelle Gestaltung des Wikis </w:t>
      </w:r>
    </w:p>
    <w:p w14:paraId="4D59E188" w14:textId="77777777" w:rsidR="003D684D" w:rsidRPr="00C968B2" w:rsidRDefault="003D684D" w:rsidP="003D684D">
      <w:pPr>
        <w:pStyle w:val="Aufzhlung"/>
        <w:spacing w:before="0"/>
        <w:rPr>
          <w:rFonts w:eastAsia="Liberation Sans"/>
        </w:rPr>
      </w:pPr>
      <w:r w:rsidRPr="00C968B2">
        <w:rPr>
          <w:rFonts w:eastAsia="Liberation Sans"/>
        </w:rPr>
        <w:t>Lesen und Korrigieren der Artikel durch Schüler_innen und Lehrer_innen, Feedbackrunde</w:t>
      </w:r>
    </w:p>
    <w:p w14:paraId="0C2DF2C7" w14:textId="77777777" w:rsidR="003D684D" w:rsidRPr="00C968B2" w:rsidRDefault="003D684D" w:rsidP="003D684D">
      <w:pPr>
        <w:pStyle w:val="Aufzhlung"/>
        <w:spacing w:before="0"/>
      </w:pPr>
      <w:r w:rsidRPr="00C968B2">
        <w:rPr>
          <w:rFonts w:eastAsia="Liberation Sans"/>
        </w:rPr>
        <w:t xml:space="preserve">gegebenenfalls bekannt machen und </w:t>
      </w:r>
      <w:r w:rsidRPr="00C968B2">
        <w:rPr>
          <w:rFonts w:eastAsia="Liberation Sans"/>
          <w:color w:val="auto"/>
        </w:rPr>
        <w:t>andere (Mitschüler_innen, Freunde_innen, Lehrer_innen etc.) zum Mitmachen anregen</w:t>
      </w:r>
    </w:p>
    <w:p w14:paraId="59C78400" w14:textId="77777777" w:rsidR="003D684D" w:rsidRPr="00C968B2" w:rsidRDefault="003D684D" w:rsidP="003D684D">
      <w:pPr>
        <w:pStyle w:val="berschrift3"/>
        <w:spacing w:before="0" w:after="0"/>
        <w:rPr>
          <w:rFonts w:cs="Arial"/>
          <w:sz w:val="22"/>
          <w:szCs w:val="22"/>
        </w:rPr>
      </w:pPr>
    </w:p>
    <w:p w14:paraId="561FC752" w14:textId="77777777" w:rsidR="003D684D" w:rsidRPr="00C968B2" w:rsidRDefault="003D684D" w:rsidP="003D684D">
      <w:pPr>
        <w:pStyle w:val="berschrift6"/>
        <w:spacing w:before="0"/>
        <w:rPr>
          <w:rFonts w:cs="Arial"/>
        </w:rPr>
      </w:pPr>
    </w:p>
    <w:p w14:paraId="1C2E6E08" w14:textId="77777777" w:rsidR="003D684D" w:rsidRPr="00C968B2" w:rsidRDefault="003D684D" w:rsidP="003D684D">
      <w:pPr>
        <w:pStyle w:val="berschrift6"/>
        <w:spacing w:before="0"/>
        <w:rPr>
          <w:rFonts w:cs="Arial"/>
        </w:rPr>
      </w:pPr>
      <w:r w:rsidRPr="00C968B2">
        <w:rPr>
          <w:rFonts w:cs="Arial"/>
        </w:rPr>
        <w:t>Wiki auf wikihost.org registrieren</w:t>
      </w:r>
    </w:p>
    <w:p w14:paraId="3C3FE932" w14:textId="77777777" w:rsidR="003D684D" w:rsidRPr="00C968B2" w:rsidRDefault="003D684D" w:rsidP="003D684D">
      <w:pPr>
        <w:pStyle w:val="Aufzhlung"/>
        <w:numPr>
          <w:ilvl w:val="0"/>
          <w:numId w:val="17"/>
        </w:numPr>
        <w:spacing w:before="0"/>
      </w:pPr>
      <w:hyperlink r:id="rId105" w:history="1">
        <w:r w:rsidRPr="00C968B2">
          <w:rPr>
            <w:rStyle w:val="Hyperlink"/>
          </w:rPr>
          <w:t>http://www.wikihost.org</w:t>
        </w:r>
      </w:hyperlink>
      <w:r w:rsidRPr="00C968B2">
        <w:t xml:space="preserve"> aufrufen</w:t>
      </w:r>
    </w:p>
    <w:p w14:paraId="7AE1F728" w14:textId="77777777" w:rsidR="003D684D" w:rsidRPr="00C968B2" w:rsidRDefault="003D684D" w:rsidP="003D684D">
      <w:pPr>
        <w:pStyle w:val="Aufzhlung"/>
        <w:numPr>
          <w:ilvl w:val="0"/>
          <w:numId w:val="17"/>
        </w:numPr>
        <w:spacing w:before="0"/>
      </w:pPr>
      <w:r w:rsidRPr="00C968B2">
        <w:t>Button „Starte jetzt dein Wiki“ auswählen</w:t>
      </w:r>
    </w:p>
    <w:p w14:paraId="49D3AB1F" w14:textId="77777777" w:rsidR="003D684D" w:rsidRPr="00C968B2" w:rsidRDefault="003D684D" w:rsidP="003D684D">
      <w:pPr>
        <w:pStyle w:val="Aufzhlung"/>
        <w:numPr>
          <w:ilvl w:val="0"/>
          <w:numId w:val="17"/>
        </w:numPr>
        <w:spacing w:before="0"/>
      </w:pPr>
      <w:r w:rsidRPr="00C968B2">
        <w:t>Account erstellen (oder mit Facebook-Daten einloggen)</w:t>
      </w:r>
    </w:p>
    <w:p w14:paraId="5858AC30" w14:textId="77777777" w:rsidR="003D684D" w:rsidRPr="00C968B2" w:rsidRDefault="003D684D" w:rsidP="003D684D">
      <w:pPr>
        <w:pStyle w:val="Aufzhlung"/>
        <w:numPr>
          <w:ilvl w:val="0"/>
          <w:numId w:val="17"/>
        </w:numPr>
        <w:spacing w:before="0"/>
      </w:pPr>
      <w:r w:rsidRPr="00C968B2">
        <w:t>Einen eindeutigen Namen für das Wiki wählen (Sysname), der auch die URL des Wikis ist: www.wikihost.org/w/&lt;wählbar&gt; (Kann später nicht mehr geändert werden)</w:t>
      </w:r>
    </w:p>
    <w:p w14:paraId="5CD284CD" w14:textId="77777777" w:rsidR="003D684D" w:rsidRPr="00C968B2" w:rsidRDefault="003D684D" w:rsidP="003D684D">
      <w:pPr>
        <w:pStyle w:val="Aufzhlung"/>
        <w:numPr>
          <w:ilvl w:val="0"/>
          <w:numId w:val="17"/>
        </w:numPr>
        <w:spacing w:before="0"/>
      </w:pPr>
      <w:r w:rsidRPr="00C968B2">
        <w:t>Einen Namen eingeben, der als Überschrift und Titel angezeigt wird (kann jederzeit angepasst werden).</w:t>
      </w:r>
    </w:p>
    <w:p w14:paraId="133DA4BC" w14:textId="77777777" w:rsidR="003D684D" w:rsidRPr="00C968B2" w:rsidRDefault="003D684D" w:rsidP="003D684D">
      <w:pPr>
        <w:pStyle w:val="Aufzhlung"/>
        <w:numPr>
          <w:ilvl w:val="0"/>
          <w:numId w:val="17"/>
        </w:numPr>
        <w:spacing w:before="0"/>
      </w:pPr>
      <w:r w:rsidRPr="00C968B2">
        <w:t>Festlegen, ob das Wiki versteckt sein soll oder nicht (später änderbar).</w:t>
      </w:r>
    </w:p>
    <w:p w14:paraId="3EE5883A" w14:textId="77777777" w:rsidR="003D684D" w:rsidRPr="00C968B2" w:rsidRDefault="003D684D" w:rsidP="003D684D">
      <w:pPr>
        <w:pStyle w:val="Aufzhlung"/>
        <w:numPr>
          <w:ilvl w:val="0"/>
          <w:numId w:val="17"/>
        </w:numPr>
        <w:spacing w:before="0"/>
      </w:pPr>
      <w:r w:rsidRPr="00C968B2">
        <w:t xml:space="preserve">Eine kurze Beschreibung </w:t>
      </w:r>
      <w:proofErr w:type="gramStart"/>
      <w:r w:rsidRPr="00C968B2">
        <w:t>eingeben</w:t>
      </w:r>
      <w:proofErr w:type="gramEnd"/>
      <w:r w:rsidRPr="00C968B2">
        <w:t>.</w:t>
      </w:r>
    </w:p>
    <w:p w14:paraId="06A8014D" w14:textId="77777777" w:rsidR="003D684D" w:rsidRPr="00C968B2" w:rsidRDefault="003D684D" w:rsidP="003D684D">
      <w:pPr>
        <w:pStyle w:val="Aufzhlung"/>
        <w:numPr>
          <w:ilvl w:val="0"/>
          <w:numId w:val="17"/>
        </w:numPr>
        <w:spacing w:before="0"/>
      </w:pPr>
      <w:r w:rsidRPr="00C968B2">
        <w:t>Optional ein Thema auswählen.</w:t>
      </w:r>
    </w:p>
    <w:p w14:paraId="76468D7C" w14:textId="77777777" w:rsidR="003D684D" w:rsidRPr="00C968B2" w:rsidRDefault="003D684D" w:rsidP="003D684D">
      <w:pPr>
        <w:pStyle w:val="Aufzhlung"/>
        <w:numPr>
          <w:ilvl w:val="0"/>
          <w:numId w:val="17"/>
        </w:numPr>
        <w:spacing w:before="0"/>
      </w:pPr>
      <w:r w:rsidRPr="00C968B2">
        <w:t xml:space="preserve">Nach einem Klick auf „Wiki jetzt erstellen!“ wird das soeben angelegte Wiki angezeigt und ist bereit, mit Inhalten gefüllt zu </w:t>
      </w:r>
      <w:r w:rsidRPr="00C968B2">
        <w:rPr>
          <w:color w:val="auto"/>
        </w:rPr>
        <w:t>werden.</w:t>
      </w:r>
    </w:p>
    <w:p w14:paraId="0BAEB5D3" w14:textId="77777777" w:rsidR="003D684D" w:rsidRPr="00C968B2" w:rsidRDefault="003D684D" w:rsidP="003D684D">
      <w:pPr>
        <w:pStyle w:val="berschrift6"/>
        <w:spacing w:before="0"/>
        <w:rPr>
          <w:rFonts w:cs="Arial"/>
        </w:rPr>
      </w:pPr>
    </w:p>
    <w:p w14:paraId="48822928" w14:textId="77777777" w:rsidR="003D684D" w:rsidRPr="00C968B2" w:rsidRDefault="003D684D" w:rsidP="003D684D">
      <w:pPr>
        <w:pStyle w:val="berschrift6"/>
        <w:spacing w:before="0"/>
        <w:rPr>
          <w:rFonts w:cs="Arial"/>
        </w:rPr>
      </w:pPr>
      <w:r w:rsidRPr="00C968B2">
        <w:rPr>
          <w:rFonts w:cs="Arial"/>
        </w:rPr>
        <w:lastRenderedPageBreak/>
        <w:t>Erste Schritte auf wikihost.org</w:t>
      </w:r>
    </w:p>
    <w:p w14:paraId="4471C4A3" w14:textId="77777777" w:rsidR="003D684D" w:rsidRPr="00C968B2" w:rsidRDefault="003D684D" w:rsidP="003D684D">
      <w:pPr>
        <w:pStyle w:val="Aufzhlungszeichen-Zahlen"/>
        <w:numPr>
          <w:ilvl w:val="0"/>
          <w:numId w:val="16"/>
        </w:numPr>
        <w:spacing w:before="0"/>
      </w:pPr>
      <w:r w:rsidRPr="00C968B2">
        <w:t xml:space="preserve">Am oberen Seitenrand befindet sich eine Menüleiste, die Zugriff auf die wesentlichen Bearbeitungsfunktionen des eigenen Wikis gibt. </w:t>
      </w:r>
    </w:p>
    <w:p w14:paraId="5B918AA3" w14:textId="77777777" w:rsidR="003D684D" w:rsidRPr="00C968B2" w:rsidRDefault="003D684D" w:rsidP="003D684D">
      <w:pPr>
        <w:pStyle w:val="Aufzhlungszeichen-Zahlen"/>
        <w:numPr>
          <w:ilvl w:val="0"/>
          <w:numId w:val="16"/>
        </w:numPr>
        <w:spacing w:before="0"/>
      </w:pPr>
      <w:r w:rsidRPr="00C968B2">
        <w:t>Über „Start“ lässt sich die erste Seite aufrufen.</w:t>
      </w:r>
    </w:p>
    <w:p w14:paraId="79807EDB" w14:textId="77777777" w:rsidR="003D684D" w:rsidRPr="00C968B2" w:rsidRDefault="003D684D" w:rsidP="003D684D">
      <w:pPr>
        <w:pStyle w:val="Aufzhlungszeichen-Zahlen"/>
        <w:numPr>
          <w:ilvl w:val="0"/>
          <w:numId w:val="16"/>
        </w:numPr>
        <w:spacing w:before="0"/>
      </w:pPr>
      <w:r w:rsidRPr="00C968B2">
        <w:t xml:space="preserve">Über „Wiki“ können neue Seiten erstellt und Bilder hochgeladen sowie bestimmte Spezialseiten aufgerufen werden. </w:t>
      </w:r>
    </w:p>
    <w:p w14:paraId="518F8A20" w14:textId="77777777" w:rsidR="003D684D" w:rsidRPr="00C968B2" w:rsidRDefault="003D684D" w:rsidP="003D684D">
      <w:pPr>
        <w:pStyle w:val="Aufzhlungszeichen-Zahlen"/>
        <w:numPr>
          <w:ilvl w:val="0"/>
          <w:numId w:val="16"/>
        </w:numPr>
        <w:spacing w:before="0"/>
      </w:pPr>
      <w:r w:rsidRPr="00C968B2">
        <w:t>Der Menüpunkt „Page“ bezieht sich auf die aktuell sichtbare Seite und gibt Zugriff auf die Bearbeitungsfunktion sowie die dazugehörige Diskussionsseite. Außerdem befindet sich dort der Zugang zur Verwaltung des Wikis (grundlegende Einstellungen, Sichtbarkeit, Benutzer, Design)</w:t>
      </w:r>
    </w:p>
    <w:p w14:paraId="0AB2BD21" w14:textId="77777777" w:rsidR="003D684D" w:rsidRPr="00C968B2" w:rsidRDefault="003D684D" w:rsidP="003D684D">
      <w:pPr>
        <w:pStyle w:val="Aufzhlungszeichen-Zahlen"/>
        <w:numPr>
          <w:ilvl w:val="0"/>
          <w:numId w:val="16"/>
        </w:numPr>
        <w:spacing w:before="0"/>
      </w:pPr>
      <w:r w:rsidRPr="00C968B2">
        <w:t>Am rechten Rand lässt sich über den Benutzernamen das eigene Profil aufrufen.</w:t>
      </w:r>
    </w:p>
    <w:p w14:paraId="060E43C1" w14:textId="77777777" w:rsidR="003D684D" w:rsidRPr="00C968B2" w:rsidRDefault="003D684D" w:rsidP="003D684D">
      <w:pPr>
        <w:pStyle w:val="Aufzhlungszeichen-Zahlen"/>
        <w:numPr>
          <w:ilvl w:val="0"/>
          <w:numId w:val="16"/>
        </w:numPr>
        <w:spacing w:before="0"/>
      </w:pPr>
      <w:r w:rsidRPr="00C968B2">
        <w:t>Im Bereich Verwaltung &gt; Users können weitere Benutzer in das Wiki aufgenommen bzw. per Mail eingeladen werden. Hierzu muss jede/r Nutzer_in über einen wikihost.org Benutzeraccount verfügen. Die Zugriffsbeschränkungen für bestimmte Nutzergruppen lassen sich im Bereich Verwaltung &gt; Settings anpassen.</w:t>
      </w:r>
    </w:p>
    <w:p w14:paraId="6C49EF65" w14:textId="77777777" w:rsidR="003D684D" w:rsidRPr="00C968B2" w:rsidRDefault="003D684D" w:rsidP="003D684D">
      <w:pPr>
        <w:pStyle w:val="Aufzhlungszeichen-Zahlen"/>
        <w:numPr>
          <w:ilvl w:val="0"/>
          <w:numId w:val="16"/>
        </w:numPr>
        <w:spacing w:before="0"/>
      </w:pPr>
      <w:r w:rsidRPr="00C968B2">
        <w:t>Im Bereich Verwaltung &gt; Settings können darüber hinaus Anpassungen an der Gestaltung des Wikis vorgenommen werden. Dazu gehören die Einrichtung von benutzerdefinierten Kopf- und Fußbereichen, die auf jeder Wiki-Seite angezeigt werden, die Erstellung eines benutzerdefinierten Menüs sowie das äußere Erscheinungsbild der Seite anhand einer Vorlagenauswahl bzw. durch benutzerdefinierte Farbwahl.</w:t>
      </w:r>
    </w:p>
    <w:p w14:paraId="6B71DCF1" w14:textId="77777777" w:rsidR="003D684D" w:rsidRPr="00C968B2" w:rsidRDefault="003D684D" w:rsidP="003D684D">
      <w:pPr>
        <w:pStyle w:val="Aufzhlungszeichen-Zahlen"/>
        <w:numPr>
          <w:ilvl w:val="0"/>
          <w:numId w:val="16"/>
        </w:numPr>
        <w:spacing w:before="0"/>
      </w:pPr>
      <w:r w:rsidRPr="00C968B2">
        <w:t xml:space="preserve">Bei der Bearbeitung von Seiten sind Macros hilfreich. Macros sind Funktionen oder Inhaltselemente, die als Vorlage existieren und so einfach in eine Seite integriert werden können, z. B. Inhaltsverzeichnis einer Seite, YouTube Video, Zeit- oder Nutzerstempel. Macros sind über die Zahnradsymbol in der Symbolleiste des Editors zugänglich. </w:t>
      </w:r>
    </w:p>
    <w:p w14:paraId="0A35EF15" w14:textId="77777777" w:rsidR="003D684D" w:rsidRPr="00C968B2" w:rsidRDefault="003D684D" w:rsidP="003D684D">
      <w:pPr>
        <w:pStyle w:val="Aufzhlungszeichen-Zahlen"/>
        <w:numPr>
          <w:ilvl w:val="0"/>
          <w:numId w:val="16"/>
        </w:numPr>
        <w:spacing w:before="0"/>
      </w:pPr>
      <w:r w:rsidRPr="00C968B2">
        <w:t>Rechts vom Editor befindet sich ein allgemeiner Informationsbereich über die aktuelle Seite, in der deren Titel geändert sowie eine kurze Beschreibung des Inhalts hinzugefügt werden kann. Im Log-Eintrag kann außerdem vermerkt werden, welche Änderung mit dieser Aktualisierung durchgeführt wurde. Dieser Log-Eintrag erscheint dann als Kommentar in der Versionshistorie (Revisions).</w:t>
      </w:r>
    </w:p>
    <w:p w14:paraId="5221B0E6" w14:textId="77777777" w:rsidR="003D684D" w:rsidRPr="00C968B2" w:rsidRDefault="003D684D" w:rsidP="003D684D">
      <w:pPr>
        <w:pStyle w:val="Aufzhlungszeichen-Zahlen"/>
        <w:numPr>
          <w:ilvl w:val="0"/>
          <w:numId w:val="16"/>
        </w:numPr>
        <w:spacing w:before="0"/>
      </w:pPr>
      <w:r w:rsidRPr="00C968B2">
        <w:t xml:space="preserve">Die Kommentarseite sowie die Versionshistorie (Revisions) einer Seite lassen sich über das Boxmenü rechts von jeder Seite aufrufen. </w:t>
      </w:r>
    </w:p>
    <w:p w14:paraId="718C5133" w14:textId="77777777" w:rsidR="003D684D" w:rsidRPr="00C968B2" w:rsidRDefault="003D684D" w:rsidP="003D684D">
      <w:pPr>
        <w:pStyle w:val="berschrift6"/>
        <w:spacing w:before="0"/>
        <w:rPr>
          <w:rFonts w:cs="Arial"/>
        </w:rPr>
      </w:pPr>
    </w:p>
    <w:p w14:paraId="2F141614" w14:textId="77777777" w:rsidR="003D684D" w:rsidRPr="005001A6" w:rsidRDefault="003D684D" w:rsidP="003D684D">
      <w:pPr>
        <w:pStyle w:val="berschrift6"/>
        <w:spacing w:before="0"/>
        <w:rPr>
          <w:rFonts w:cs="Arial"/>
          <w:b/>
          <w:u w:val="none"/>
        </w:rPr>
      </w:pPr>
      <w:r w:rsidRPr="005001A6">
        <w:rPr>
          <w:rFonts w:cs="Arial"/>
          <w:b/>
          <w:u w:val="none"/>
        </w:rPr>
        <w:t>Hinweise</w:t>
      </w:r>
    </w:p>
    <w:p w14:paraId="309FBD2E" w14:textId="77777777" w:rsidR="003D684D" w:rsidRPr="00C968B2" w:rsidRDefault="003D684D" w:rsidP="003D684D">
      <w:r w:rsidRPr="00C968B2">
        <w:t xml:space="preserve">Eine Kurzanleitung sowie eine Übersicht zur Syntax von Wikihost </w:t>
      </w:r>
      <w:proofErr w:type="gramStart"/>
      <w:r w:rsidRPr="00C968B2">
        <w:t>findet</w:t>
      </w:r>
      <w:proofErr w:type="gramEnd"/>
      <w:r w:rsidRPr="00C968B2">
        <w:t xml:space="preserve"> sich im plattformeigenen Wiki: </w:t>
      </w:r>
      <w:hyperlink r:id="rId106" w:history="1">
        <w:r w:rsidRPr="00C968B2">
          <w:rPr>
            <w:rStyle w:val="Hyperlink"/>
          </w:rPr>
          <w:t>http://www.wikihost.org/w/wikihost</w:t>
        </w:r>
      </w:hyperlink>
      <w:r w:rsidRPr="00C968B2">
        <w:t xml:space="preserve"> (Englisch)</w:t>
      </w:r>
    </w:p>
    <w:p w14:paraId="7B296539" w14:textId="77777777" w:rsidR="003D684D" w:rsidRPr="00C968B2" w:rsidRDefault="003D684D" w:rsidP="003D684D">
      <w:r w:rsidRPr="00C968B2">
        <w:t xml:space="preserve">Weitere Tipps in Form von FAQs finden sich im plattformeigenen Wiki auf der Seite „Nutzer helfen Nutzern“: </w:t>
      </w:r>
      <w:hyperlink r:id="rId107" w:history="1">
        <w:r w:rsidRPr="00C968B2">
          <w:rPr>
            <w:rStyle w:val="Hyperlink"/>
          </w:rPr>
          <w:t>http://www.wikihost.org/w/wikihost/Users+help+users</w:t>
        </w:r>
      </w:hyperlink>
      <w:r w:rsidRPr="00C968B2">
        <w:t xml:space="preserve"> (Englisch)</w:t>
      </w:r>
    </w:p>
    <w:p w14:paraId="7E1D41E6" w14:textId="77777777" w:rsidR="003D684D" w:rsidRDefault="003D684D" w:rsidP="003D684D">
      <w:pPr>
        <w:rPr>
          <w:b/>
        </w:rPr>
      </w:pPr>
    </w:p>
    <w:p w14:paraId="35B40B6E" w14:textId="77777777" w:rsidR="003D684D" w:rsidRPr="007015E7" w:rsidRDefault="003D684D" w:rsidP="007015E7">
      <w:pPr>
        <w:pStyle w:val="berschrift2"/>
      </w:pPr>
      <w:bookmarkStart w:id="49" w:name="_Toc532220367"/>
      <w:r w:rsidRPr="007015E7">
        <w:t>Etherpads</w:t>
      </w:r>
      <w:bookmarkEnd w:id="49"/>
    </w:p>
    <w:p w14:paraId="572746DD" w14:textId="77777777" w:rsidR="003D684D" w:rsidRPr="00C968B2" w:rsidRDefault="003D684D" w:rsidP="003D684D">
      <w:pPr>
        <w:pStyle w:val="berschrift3"/>
        <w:spacing w:before="0" w:after="0"/>
        <w:rPr>
          <w:rFonts w:cs="Arial"/>
          <w:sz w:val="22"/>
          <w:szCs w:val="22"/>
        </w:rPr>
      </w:pPr>
    </w:p>
    <w:p w14:paraId="18D66634" w14:textId="77777777" w:rsidR="003D684D" w:rsidRDefault="003D684D" w:rsidP="003D684D">
      <w:pPr>
        <w:pStyle w:val="berschrift3"/>
        <w:spacing w:before="0" w:after="0"/>
        <w:rPr>
          <w:rFonts w:cs="Arial"/>
          <w:sz w:val="22"/>
          <w:szCs w:val="22"/>
        </w:rPr>
      </w:pPr>
      <w:bookmarkStart w:id="50" w:name="_Toc532220368"/>
      <w:r>
        <w:rPr>
          <w:rFonts w:cs="Arial"/>
          <w:sz w:val="22"/>
          <w:szCs w:val="22"/>
        </w:rPr>
        <w:t>Beschreibung</w:t>
      </w:r>
      <w:bookmarkEnd w:id="50"/>
    </w:p>
    <w:p w14:paraId="741B8B2A" w14:textId="77777777" w:rsidR="003D684D" w:rsidRPr="00860945" w:rsidRDefault="003D684D" w:rsidP="003D684D">
      <w:pPr>
        <w:rPr>
          <w:rFonts w:eastAsia="Liberation Sans"/>
        </w:rPr>
      </w:pPr>
    </w:p>
    <w:p w14:paraId="5FB6C5E3" w14:textId="77777777" w:rsidR="003D684D" w:rsidRPr="00884CC1" w:rsidRDefault="003D684D" w:rsidP="003D684D">
      <w:r w:rsidRPr="00C968B2">
        <w:rPr>
          <w:rFonts w:eastAsia="Liberation Sans"/>
        </w:rPr>
        <w:t xml:space="preserve">Etherpads sind einfache, webbasierte Texteditoren, die es mehreren Personen gleichzeitig erlauben, ein Dokument zu bearbeiten. Alle Änderungen sind dabei sofort für alle sichtbar, sind nachvollziehbar und lassen sich durch eine farbliche Markierung unterscheiden. </w:t>
      </w:r>
    </w:p>
    <w:p w14:paraId="01D28A95" w14:textId="77777777" w:rsidR="003D684D" w:rsidRDefault="003D684D" w:rsidP="003D684D">
      <w:pPr>
        <w:pStyle w:val="berschrift3"/>
        <w:spacing w:before="0" w:after="0"/>
        <w:rPr>
          <w:rFonts w:cs="Arial"/>
          <w:b w:val="0"/>
          <w:sz w:val="22"/>
          <w:szCs w:val="22"/>
        </w:rPr>
      </w:pPr>
    </w:p>
    <w:p w14:paraId="051B25F0" w14:textId="77777777" w:rsidR="003D684D" w:rsidRPr="00884CC1" w:rsidRDefault="003D684D" w:rsidP="003D684D">
      <w:pPr>
        <w:pStyle w:val="berschrift3"/>
        <w:spacing w:before="0" w:after="0"/>
        <w:rPr>
          <w:rFonts w:eastAsia="Liberation Sans" w:cs="Arial"/>
          <w:b w:val="0"/>
          <w:sz w:val="22"/>
          <w:szCs w:val="22"/>
        </w:rPr>
      </w:pPr>
      <w:bookmarkStart w:id="51" w:name="_Toc532220369"/>
      <w:r w:rsidRPr="00884CC1">
        <w:rPr>
          <w:rFonts w:cs="Arial"/>
          <w:b w:val="0"/>
          <w:sz w:val="22"/>
          <w:szCs w:val="22"/>
        </w:rPr>
        <w:t>Funktionen von Etherpads</w:t>
      </w:r>
      <w:bookmarkEnd w:id="51"/>
    </w:p>
    <w:p w14:paraId="7D8B1751" w14:textId="77777777" w:rsidR="003D684D" w:rsidRPr="00C968B2" w:rsidRDefault="003D684D" w:rsidP="003D684D">
      <w:pPr>
        <w:rPr>
          <w:rFonts w:eastAsia="Liberation Sans"/>
        </w:rPr>
      </w:pPr>
      <w:r w:rsidRPr="00C968B2">
        <w:rPr>
          <w:rFonts w:eastAsia="Liberation Sans"/>
        </w:rPr>
        <w:t xml:space="preserve">Die Möglichkeiten der Textbearbeitung sind im Vergleich zu anderen Texteditoren relativ gering. So kann zumeist nur auf die Grundfunktionen zurückgegriffen werden. Bilder, Videos oder sonstige Elemente können nicht eingefügt werden. Jedoch werden Links automatisch erkannt. Gleichzeitig kann in einigen Etherpads eine interne Verlinkung innerhalb des Dokuments hergestellt werden. </w:t>
      </w:r>
    </w:p>
    <w:p w14:paraId="5C0A78EC" w14:textId="77777777" w:rsidR="003D684D" w:rsidRPr="00C968B2" w:rsidRDefault="003D684D" w:rsidP="003D684D">
      <w:pPr>
        <w:rPr>
          <w:rFonts w:eastAsia="Liberation Sans"/>
        </w:rPr>
      </w:pPr>
    </w:p>
    <w:p w14:paraId="18CDE60E" w14:textId="77777777" w:rsidR="003D684D" w:rsidRPr="00C968B2" w:rsidRDefault="003D684D" w:rsidP="003D684D">
      <w:pPr>
        <w:rPr>
          <w:rFonts w:eastAsia="Liberation Sans"/>
        </w:rPr>
      </w:pPr>
      <w:r w:rsidRPr="00C968B2">
        <w:rPr>
          <w:rFonts w:eastAsia="Liberation Sans"/>
        </w:rPr>
        <w:t xml:space="preserve">Besonders wichtig sind die Funktionen zum gemeinsamen Arbeiten an einem Text. So stellen Etherpads sicher, dass die Versionsgeschichte eines Dokuments transparent nachvollziehbar ist. Für eine direkte Kommunikation der unterschiedlichen Bearbeiter bieten die meisten Etherpads eine Chatfunktion innerhalb des Dokuments an. </w:t>
      </w:r>
    </w:p>
    <w:p w14:paraId="2DFF6547" w14:textId="77777777" w:rsidR="003D684D" w:rsidRPr="00C968B2" w:rsidRDefault="003D684D" w:rsidP="003D684D">
      <w:pPr>
        <w:rPr>
          <w:rFonts w:eastAsia="Liberation Sans"/>
        </w:rPr>
      </w:pPr>
      <w:r w:rsidRPr="00C968B2">
        <w:rPr>
          <w:rFonts w:eastAsia="Liberation Sans"/>
        </w:rPr>
        <w:t>Das Dokument kann jederzeit in einer Vielzahl von Dateiformaten exportiert und lokal abgespeichert werden.</w:t>
      </w:r>
    </w:p>
    <w:p w14:paraId="39DD257E" w14:textId="77777777" w:rsidR="003D684D" w:rsidRPr="00C968B2" w:rsidRDefault="003D684D" w:rsidP="003D684D">
      <w:pPr>
        <w:rPr>
          <w:rFonts w:eastAsia="Liberation Sans"/>
        </w:rPr>
      </w:pPr>
    </w:p>
    <w:p w14:paraId="73F41E4C" w14:textId="77777777" w:rsidR="003D684D" w:rsidRPr="00C968B2" w:rsidRDefault="003D684D" w:rsidP="003D684D">
      <w:r w:rsidRPr="00C968B2">
        <w:rPr>
          <w:rFonts w:eastAsia="Liberation Sans"/>
        </w:rPr>
        <w:t xml:space="preserve">Jedem Etherpad-Dokument wird eine bestimmte Adresse zugeordnet, die durch die jeweiligen Verfasser_innen verbreitet wird. Hierbei kann das Dokument ohne Zugangsbeschränkung oder mit definierten Zugängen durch den Ersteller (z. B. nur per Einladung, per Passwort) genutzt werden. </w:t>
      </w:r>
    </w:p>
    <w:p w14:paraId="773B4D68" w14:textId="77777777" w:rsidR="003D684D" w:rsidRPr="00C968B2" w:rsidRDefault="003D684D" w:rsidP="003D684D">
      <w:pPr>
        <w:rPr>
          <w:rFonts w:eastAsia="Liberation Sans"/>
        </w:rPr>
      </w:pPr>
      <w:r w:rsidRPr="00C968B2">
        <w:t xml:space="preserve">Die Funktionen im Einzelnen: </w:t>
      </w:r>
    </w:p>
    <w:p w14:paraId="39157C1A" w14:textId="77777777" w:rsidR="003D684D" w:rsidRPr="00C968B2" w:rsidRDefault="003D684D" w:rsidP="003D684D">
      <w:pPr>
        <w:pStyle w:val="Aufzhlung"/>
        <w:spacing w:before="0"/>
        <w:rPr>
          <w:rFonts w:eastAsia="Liberation Sans"/>
        </w:rPr>
      </w:pPr>
      <w:r w:rsidRPr="00C968B2">
        <w:rPr>
          <w:rFonts w:eastAsia="Liberation Sans"/>
        </w:rPr>
        <w:t xml:space="preserve">Zugang zum Etherpad bzw. Erstellung: Über verschiedene Anbieter lassen sich zumeist kostenlos und ohne Beschränkungen Etherpads erstellen. Ein neues Dokument ist zunächst zu benennen und nach der Linkerstellung direkt bearbeitbar. Der Link kann folgend an weitere Autoren_innen versandt werden. </w:t>
      </w:r>
    </w:p>
    <w:p w14:paraId="0846CBE3" w14:textId="77777777" w:rsidR="003D684D" w:rsidRPr="00C968B2" w:rsidRDefault="003D684D" w:rsidP="003D684D">
      <w:pPr>
        <w:pStyle w:val="Aufzhlung"/>
        <w:spacing w:before="0"/>
        <w:rPr>
          <w:rFonts w:eastAsia="Liberation Sans"/>
        </w:rPr>
      </w:pPr>
      <w:r w:rsidRPr="00C968B2">
        <w:rPr>
          <w:rFonts w:eastAsia="Liberation Sans"/>
        </w:rPr>
        <w:t xml:space="preserve">Autoren_innen: Jede/r Autor_in gibt sich einen Namen innerhalb des Dokuments und kann sich zudem eine Farbe zuordnen, mit der alle durch ihn erstellten Textbausteine und Änderungen markiert werden. </w:t>
      </w:r>
    </w:p>
    <w:p w14:paraId="1F088029" w14:textId="77777777" w:rsidR="003D684D" w:rsidRPr="00C968B2" w:rsidRDefault="003D684D" w:rsidP="003D684D">
      <w:pPr>
        <w:pStyle w:val="Aufzhlung"/>
        <w:spacing w:before="0"/>
        <w:rPr>
          <w:rFonts w:eastAsia="Liberation Sans"/>
        </w:rPr>
      </w:pPr>
      <w:r w:rsidRPr="00C968B2">
        <w:rPr>
          <w:rFonts w:eastAsia="Liberation Sans"/>
        </w:rPr>
        <w:t xml:space="preserve">Textbearbeitung: Das Formatierungsmenü der gängigen Etherpads ist dem von „normaler“ Textbearbeitungssoftware sehr ähnlich. Die folgenden Möglichkeiten sind grundsätzlich vorhanden: </w:t>
      </w:r>
    </w:p>
    <w:p w14:paraId="24295D51"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Fettschrift</w:t>
      </w:r>
    </w:p>
    <w:p w14:paraId="61EDBDA5"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Kursivschrift</w:t>
      </w:r>
    </w:p>
    <w:p w14:paraId="78915F3F"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Unterstreichung</w:t>
      </w:r>
    </w:p>
    <w:p w14:paraId="7BFFDAD6"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Durchstreichen</w:t>
      </w:r>
    </w:p>
    <w:p w14:paraId="217B33C3"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Einrückung</w:t>
      </w:r>
    </w:p>
    <w:p w14:paraId="0E7D8899"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Nummerierung</w:t>
      </w:r>
    </w:p>
    <w:p w14:paraId="00EE1760"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Auflistungszeichen</w:t>
      </w:r>
    </w:p>
    <w:p w14:paraId="49035D6B"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Rückgängig-Machen / Wiederherstellung</w:t>
      </w:r>
    </w:p>
    <w:p w14:paraId="2123BDC5" w14:textId="77777777" w:rsidR="003D684D" w:rsidRPr="00C968B2" w:rsidRDefault="003D684D" w:rsidP="003D684D">
      <w:pPr>
        <w:pStyle w:val="Aufzhlung"/>
        <w:numPr>
          <w:ilvl w:val="1"/>
          <w:numId w:val="7"/>
        </w:numPr>
        <w:spacing w:before="0"/>
        <w:rPr>
          <w:rFonts w:eastAsia="Liberation Sans"/>
        </w:rPr>
      </w:pPr>
      <w:proofErr w:type="gramStart"/>
      <w:r w:rsidRPr="00C968B2">
        <w:rPr>
          <w:rFonts w:eastAsia="Liberation Sans"/>
        </w:rPr>
        <w:t>Speichern</w:t>
      </w:r>
      <w:proofErr w:type="gramEnd"/>
      <w:r w:rsidRPr="00C968B2">
        <w:rPr>
          <w:rFonts w:eastAsia="Liberation Sans"/>
        </w:rPr>
        <w:t xml:space="preserve"> der aktuellen Textversion</w:t>
      </w:r>
    </w:p>
    <w:p w14:paraId="73340315"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 xml:space="preserve">Exportieren/Download der aktuellen und vorheriger Versionen </w:t>
      </w:r>
    </w:p>
    <w:p w14:paraId="2D6738A3" w14:textId="77777777" w:rsidR="003D684D" w:rsidRPr="00C968B2" w:rsidRDefault="003D684D" w:rsidP="003D684D">
      <w:pPr>
        <w:pStyle w:val="Aufzhlung"/>
        <w:spacing w:before="0"/>
        <w:rPr>
          <w:rFonts w:eastAsia="Liberation Sans"/>
        </w:rPr>
      </w:pPr>
      <w:r w:rsidRPr="00C968B2">
        <w:rPr>
          <w:rFonts w:eastAsia="Liberation Sans"/>
        </w:rPr>
        <w:t xml:space="preserve">Kommunikation: Die unterschiedlichen Autoren_innen können neben dem eigentlichen Textbereich über weitere Tools kommunizieren. In einigen Etherpads sind Kommentare zu einzelnen Textpassagen, Sätzen etc. möglich. Die Kommentare werden dabei einem/r Autoren_in zugeordnet. Weiterführend bieten die meisten Etherpads eine Chatfunktion an, bei der direkt (und nicht im Text des Dokumentes) miteinander kommuniziert werden kann. Diese Funktion ist dabei zeitabhängig (Autoren_innen müssen zeitgleich am Chat teilnehmen). Chatverläufe werden zumeist nur befristet gespeichert. </w:t>
      </w:r>
    </w:p>
    <w:p w14:paraId="6BF4905E" w14:textId="77777777" w:rsidR="003D684D" w:rsidRPr="00C968B2" w:rsidRDefault="003D684D" w:rsidP="003D684D">
      <w:pPr>
        <w:pStyle w:val="Aufzhlung"/>
        <w:spacing w:before="0"/>
      </w:pPr>
      <w:r w:rsidRPr="00C968B2">
        <w:rPr>
          <w:rFonts w:eastAsia="Liberation Sans"/>
        </w:rPr>
        <w:t>Nachvollziehen der Dokumentenhistorie: Mittels eines Zeitstrahls / einer Auflistung lassen sich alle Textversionen nachvollziehen und miteinander vergleichen. So kann man mittels einer Toolbar sowohl zwischen einzelnen Versionen als auch innerhalb einer Version zwischen den einzelnen Arbeitsschritten navigieren.</w:t>
      </w:r>
      <w:r w:rsidRPr="00C968B2">
        <w:t xml:space="preserve"> </w:t>
      </w:r>
    </w:p>
    <w:p w14:paraId="2053471C" w14:textId="77777777" w:rsidR="003D684D" w:rsidRDefault="003D684D" w:rsidP="003D684D">
      <w:pPr>
        <w:pStyle w:val="berschrift3"/>
        <w:spacing w:before="0" w:after="0"/>
        <w:rPr>
          <w:rFonts w:cs="Arial"/>
          <w:sz w:val="22"/>
          <w:szCs w:val="22"/>
        </w:rPr>
      </w:pPr>
    </w:p>
    <w:p w14:paraId="35DBB272" w14:textId="77777777" w:rsidR="003D684D" w:rsidRPr="00C968B2" w:rsidRDefault="003D684D" w:rsidP="003D684D">
      <w:pPr>
        <w:rPr>
          <w:rFonts w:eastAsia="Liberation Sans"/>
        </w:rPr>
      </w:pPr>
      <w:r w:rsidRPr="00C968B2">
        <w:rPr>
          <w:rFonts w:eastAsia="Liberation Sans"/>
        </w:rPr>
        <w:t xml:space="preserve">Zur Erstellung von Etherpads gibt es eine Reihe kostenloser Online-Dienste. Aufgrund des geringen Funktionsumfangs sind die Funktionalitäten </w:t>
      </w:r>
      <w:proofErr w:type="gramStart"/>
      <w:r w:rsidRPr="00C968B2">
        <w:rPr>
          <w:rFonts w:eastAsia="Liberation Sans"/>
        </w:rPr>
        <w:t>und  Grundschritte</w:t>
      </w:r>
      <w:proofErr w:type="gramEnd"/>
      <w:r w:rsidRPr="00C968B2">
        <w:rPr>
          <w:rFonts w:eastAsia="Liberation Sans"/>
        </w:rPr>
        <w:t xml:space="preserve"> bei allen Anbietern vergleichbar. Bei einigen gibt es jedoch Einschränkungen hinsichtlich der Lebensdauer eines Pads und der Anzahl der gleichzeitigen Bearbeiter.</w:t>
      </w:r>
    </w:p>
    <w:p w14:paraId="48599EDF" w14:textId="77777777" w:rsidR="003D684D" w:rsidRPr="00C968B2" w:rsidRDefault="003D684D" w:rsidP="003D684D">
      <w:r w:rsidRPr="00C968B2">
        <w:rPr>
          <w:rFonts w:eastAsia="Liberation Sans"/>
        </w:rPr>
        <w:t>Anbieter sind zum Beispiel:</w:t>
      </w:r>
    </w:p>
    <w:p w14:paraId="3130BA96" w14:textId="77777777" w:rsidR="003D684D" w:rsidRPr="00C968B2" w:rsidRDefault="003D684D" w:rsidP="003D684D">
      <w:pPr>
        <w:pStyle w:val="Aufzhlung"/>
        <w:spacing w:before="0"/>
        <w:rPr>
          <w:rStyle w:val="Hyperlink"/>
        </w:rPr>
      </w:pPr>
      <w:hyperlink r:id="rId108" w:history="1">
        <w:r w:rsidRPr="00C968B2">
          <w:rPr>
            <w:rStyle w:val="Hyperlink"/>
          </w:rPr>
          <w:t>http://www.youthpart.eu</w:t>
        </w:r>
      </w:hyperlink>
    </w:p>
    <w:p w14:paraId="3572E3B6" w14:textId="77777777" w:rsidR="003D684D" w:rsidRPr="00C968B2" w:rsidRDefault="003D684D" w:rsidP="003D684D">
      <w:pPr>
        <w:pStyle w:val="Aufzhlung"/>
        <w:numPr>
          <w:ilvl w:val="1"/>
          <w:numId w:val="7"/>
        </w:numPr>
        <w:spacing w:before="0"/>
        <w:rPr>
          <w:rStyle w:val="Hyperlink"/>
        </w:rPr>
      </w:pPr>
      <w:r w:rsidRPr="00C968B2">
        <w:rPr>
          <w:rStyle w:val="Hyperlink"/>
          <w:rFonts w:eastAsia="Liberation Sans"/>
        </w:rPr>
        <w:t>Angebot von IJAB - Fachstelle für Internationale Jugendarbeit der Bundesrepublik Deutschland e.V.</w:t>
      </w:r>
    </w:p>
    <w:p w14:paraId="13968115" w14:textId="77777777" w:rsidR="003D684D" w:rsidRPr="00C968B2" w:rsidRDefault="003D684D" w:rsidP="003D684D">
      <w:pPr>
        <w:pStyle w:val="Aufzhlung"/>
        <w:numPr>
          <w:ilvl w:val="1"/>
          <w:numId w:val="7"/>
        </w:numPr>
        <w:spacing w:before="0"/>
      </w:pPr>
      <w:r w:rsidRPr="00C968B2">
        <w:rPr>
          <w:rStyle w:val="Hyperlink"/>
          <w:rFonts w:eastAsia="Liberation Sans"/>
        </w:rPr>
        <w:t>keine Einschränkungen bekannt</w:t>
      </w:r>
    </w:p>
    <w:p w14:paraId="0FE2AC71" w14:textId="77777777" w:rsidR="003D684D" w:rsidRPr="00C968B2" w:rsidRDefault="003D684D" w:rsidP="003D684D">
      <w:pPr>
        <w:pStyle w:val="Aufzhlung"/>
        <w:spacing w:before="0"/>
        <w:rPr>
          <w:rStyle w:val="Hyperlink"/>
        </w:rPr>
      </w:pPr>
      <w:hyperlink r:id="rId109" w:history="1">
        <w:r w:rsidRPr="00C968B2">
          <w:rPr>
            <w:rStyle w:val="Hyperlink"/>
          </w:rPr>
          <w:t>http://openetherpad.org</w:t>
        </w:r>
      </w:hyperlink>
    </w:p>
    <w:p w14:paraId="05FE2C2B" w14:textId="77777777" w:rsidR="003D684D" w:rsidRPr="00C968B2" w:rsidRDefault="003D684D" w:rsidP="003D684D">
      <w:pPr>
        <w:pStyle w:val="Aufzhlung"/>
        <w:numPr>
          <w:ilvl w:val="1"/>
          <w:numId w:val="7"/>
        </w:numPr>
        <w:spacing w:before="0"/>
      </w:pPr>
      <w:r w:rsidRPr="00C968B2">
        <w:rPr>
          <w:rStyle w:val="Hyperlink"/>
          <w:rFonts w:eastAsia="Liberation Sans"/>
        </w:rPr>
        <w:t xml:space="preserve">keine Einschränkungen bekannt </w:t>
      </w:r>
    </w:p>
    <w:p w14:paraId="02F11B2E" w14:textId="77777777" w:rsidR="003D684D" w:rsidRPr="00C968B2" w:rsidRDefault="003D684D" w:rsidP="003D684D">
      <w:pPr>
        <w:pStyle w:val="Aufzhlung"/>
        <w:spacing w:before="0"/>
        <w:rPr>
          <w:rStyle w:val="Hyperlink"/>
        </w:rPr>
      </w:pPr>
      <w:hyperlink r:id="rId110" w:history="1">
        <w:r w:rsidRPr="00C968B2">
          <w:rPr>
            <w:rStyle w:val="Hyperlink"/>
          </w:rPr>
          <w:t>http://primarypad.com</w:t>
        </w:r>
      </w:hyperlink>
    </w:p>
    <w:p w14:paraId="76AC77F8" w14:textId="77777777" w:rsidR="003D684D" w:rsidRPr="00C968B2" w:rsidRDefault="003D684D" w:rsidP="003D684D">
      <w:pPr>
        <w:pStyle w:val="Aufzhlung"/>
        <w:numPr>
          <w:ilvl w:val="1"/>
          <w:numId w:val="7"/>
        </w:numPr>
        <w:spacing w:before="0"/>
        <w:rPr>
          <w:rStyle w:val="Hyperlink"/>
        </w:rPr>
      </w:pPr>
      <w:r w:rsidRPr="00C968B2">
        <w:rPr>
          <w:rStyle w:val="Hyperlink"/>
          <w:rFonts w:eastAsia="Liberation Sans"/>
        </w:rPr>
        <w:t>kostenlos in einer Basis-Variante mit diesen Funktionen und Einschränkungen</w:t>
      </w:r>
    </w:p>
    <w:p w14:paraId="51835124" w14:textId="77777777" w:rsidR="003D684D" w:rsidRPr="00C968B2" w:rsidRDefault="003D684D" w:rsidP="003D684D">
      <w:pPr>
        <w:pStyle w:val="Aufzhlung"/>
        <w:numPr>
          <w:ilvl w:val="2"/>
          <w:numId w:val="7"/>
        </w:numPr>
        <w:spacing w:before="0"/>
        <w:rPr>
          <w:rStyle w:val="Hyperlink"/>
        </w:rPr>
      </w:pPr>
      <w:r w:rsidRPr="00C968B2">
        <w:rPr>
          <w:rStyle w:val="Hyperlink"/>
          <w:rFonts w:eastAsia="Liberation Sans"/>
        </w:rPr>
        <w:t>Erstellung beliebig vieler Pads</w:t>
      </w:r>
    </w:p>
    <w:p w14:paraId="35CCC026" w14:textId="77777777" w:rsidR="003D684D" w:rsidRPr="00C968B2" w:rsidRDefault="003D684D" w:rsidP="003D684D">
      <w:pPr>
        <w:pStyle w:val="Aufzhlung"/>
        <w:numPr>
          <w:ilvl w:val="2"/>
          <w:numId w:val="7"/>
        </w:numPr>
        <w:spacing w:before="0"/>
        <w:rPr>
          <w:rStyle w:val="Hyperlink"/>
        </w:rPr>
      </w:pPr>
      <w:r w:rsidRPr="00C968B2">
        <w:rPr>
          <w:rStyle w:val="Hyperlink"/>
          <w:rFonts w:eastAsia="Liberation Sans"/>
        </w:rPr>
        <w:t>bis zu 50 Personen gleichzeitig in einem Pad</w:t>
      </w:r>
    </w:p>
    <w:p w14:paraId="0AF44521" w14:textId="77777777" w:rsidR="003D684D" w:rsidRPr="00C968B2" w:rsidRDefault="003D684D" w:rsidP="003D684D">
      <w:pPr>
        <w:pStyle w:val="Aufzhlung"/>
        <w:numPr>
          <w:ilvl w:val="2"/>
          <w:numId w:val="7"/>
        </w:numPr>
        <w:spacing w:before="0"/>
        <w:rPr>
          <w:rStyle w:val="Hyperlink"/>
        </w:rPr>
      </w:pPr>
      <w:r w:rsidRPr="00C968B2">
        <w:rPr>
          <w:rStyle w:val="Hyperlink"/>
          <w:rFonts w:eastAsia="Liberation Sans"/>
        </w:rPr>
        <w:t>Pads werden nach 30 Tagen gelöscht</w:t>
      </w:r>
    </w:p>
    <w:p w14:paraId="580CB5DD" w14:textId="77777777" w:rsidR="003D684D" w:rsidRPr="00C968B2" w:rsidRDefault="003D684D" w:rsidP="003D684D">
      <w:pPr>
        <w:pStyle w:val="Aufzhlung"/>
        <w:numPr>
          <w:ilvl w:val="2"/>
          <w:numId w:val="7"/>
        </w:numPr>
        <w:spacing w:before="0"/>
        <w:rPr>
          <w:rStyle w:val="Hyperlink"/>
        </w:rPr>
      </w:pPr>
      <w:r w:rsidRPr="00C968B2">
        <w:rPr>
          <w:rStyle w:val="Hyperlink"/>
          <w:rFonts w:eastAsia="Liberation Sans"/>
        </w:rPr>
        <w:t>die letzten 50 Änderungen sind nachvollziehbar</w:t>
      </w:r>
    </w:p>
    <w:p w14:paraId="7AA9C5EF" w14:textId="77777777" w:rsidR="003D684D" w:rsidRPr="00C968B2" w:rsidRDefault="003D684D" w:rsidP="003D684D">
      <w:pPr>
        <w:pStyle w:val="Aufzhlung"/>
        <w:numPr>
          <w:ilvl w:val="2"/>
          <w:numId w:val="7"/>
        </w:numPr>
        <w:spacing w:before="0"/>
      </w:pPr>
      <w:r w:rsidRPr="00C968B2">
        <w:rPr>
          <w:rStyle w:val="Hyperlink"/>
          <w:rFonts w:eastAsia="Liberation Sans"/>
        </w:rPr>
        <w:t>es können bis zu 10 Versionen im Laufe der Bearbeitung als Zwischenschritte gespeichert werden</w:t>
      </w:r>
    </w:p>
    <w:p w14:paraId="5E1B5C2E" w14:textId="77777777" w:rsidR="003D684D" w:rsidRPr="00C968B2" w:rsidRDefault="003D684D" w:rsidP="003D684D">
      <w:pPr>
        <w:pStyle w:val="Aufzhlung"/>
        <w:spacing w:before="0"/>
        <w:rPr>
          <w:rStyle w:val="Hyperlink"/>
        </w:rPr>
      </w:pPr>
      <w:hyperlink r:id="rId111" w:history="1">
        <w:r w:rsidRPr="00C968B2">
          <w:rPr>
            <w:rStyle w:val="Hyperlink"/>
          </w:rPr>
          <w:t>http://edupad.ch/</w:t>
        </w:r>
      </w:hyperlink>
    </w:p>
    <w:p w14:paraId="5AAC4260" w14:textId="77777777" w:rsidR="003D684D" w:rsidRPr="00C968B2" w:rsidRDefault="003D684D" w:rsidP="003D684D">
      <w:pPr>
        <w:pStyle w:val="Aufzhlung"/>
        <w:numPr>
          <w:ilvl w:val="1"/>
          <w:numId w:val="7"/>
        </w:numPr>
        <w:spacing w:before="0"/>
        <w:rPr>
          <w:rStyle w:val="Hyperlink"/>
        </w:rPr>
      </w:pPr>
      <w:r w:rsidRPr="00C968B2">
        <w:rPr>
          <w:rStyle w:val="Hyperlink"/>
          <w:rFonts w:eastAsia="Liberation Sans"/>
        </w:rPr>
        <w:t>kostenloses Pad mit bis zu 15 Personen gleichzeitig ohne Registrierung</w:t>
      </w:r>
    </w:p>
    <w:p w14:paraId="1D7B4BC5" w14:textId="77777777" w:rsidR="003D684D" w:rsidRPr="00C968B2" w:rsidRDefault="003D684D" w:rsidP="003D684D">
      <w:pPr>
        <w:pStyle w:val="Aufzhlung"/>
        <w:numPr>
          <w:ilvl w:val="1"/>
          <w:numId w:val="7"/>
        </w:numPr>
        <w:spacing w:before="0"/>
      </w:pPr>
      <w:r w:rsidRPr="00C968B2">
        <w:rPr>
          <w:rStyle w:val="Hyperlink"/>
          <w:rFonts w:eastAsia="Liberation Sans"/>
        </w:rPr>
        <w:t>Löschen von Pads nur möglich in der kostenpflichtigen Variante</w:t>
      </w:r>
    </w:p>
    <w:p w14:paraId="1E1697D0" w14:textId="77777777" w:rsidR="003D684D" w:rsidRPr="00C968B2" w:rsidRDefault="003D684D" w:rsidP="003D684D"/>
    <w:p w14:paraId="63CAD8D5" w14:textId="77777777" w:rsidR="003D684D" w:rsidRPr="00C968B2" w:rsidRDefault="003D684D" w:rsidP="003D684D">
      <w:r w:rsidRPr="00C968B2">
        <w:t>Darüber hinaus steht die Etherpad-Software unter einer freien Lizenz und kann auch auf dem eigenen Server installiert werden. Somit hat man technisch-administrativ die volle Kontrolle über alle erstellten Etherpads. Diese Variante ist jedoch wesentlich aufwändiger, bedarf administrativer Pflege und lohnt sich nur, wenn Etherpads sehr häufig eingesetzt werden.</w:t>
      </w:r>
      <w:r w:rsidRPr="00C968B2">
        <w:br/>
        <w:t xml:space="preserve">Download auf </w:t>
      </w:r>
    </w:p>
    <w:p w14:paraId="77ED4E26" w14:textId="77777777" w:rsidR="003D684D" w:rsidRPr="00C968B2" w:rsidRDefault="003D684D" w:rsidP="003D684D">
      <w:pPr>
        <w:numPr>
          <w:ilvl w:val="0"/>
          <w:numId w:val="10"/>
        </w:numPr>
        <w:suppressAutoHyphens/>
      </w:pPr>
      <w:r w:rsidRPr="00C968B2">
        <w:t>http://etherpad.org</w:t>
      </w:r>
    </w:p>
    <w:p w14:paraId="65DC01C9" w14:textId="77777777" w:rsidR="003D684D" w:rsidRPr="00884CC1" w:rsidRDefault="003D684D" w:rsidP="003D684D"/>
    <w:p w14:paraId="443D7122" w14:textId="77777777" w:rsidR="003D684D" w:rsidRPr="00C968B2" w:rsidRDefault="003D684D" w:rsidP="003D684D">
      <w:pPr>
        <w:pStyle w:val="berschrift3"/>
        <w:spacing w:before="0" w:after="0"/>
        <w:rPr>
          <w:rFonts w:cs="Arial"/>
          <w:sz w:val="22"/>
          <w:szCs w:val="22"/>
        </w:rPr>
      </w:pPr>
      <w:bookmarkStart w:id="52" w:name="_Toc532220370"/>
      <w:r w:rsidRPr="00C968B2">
        <w:rPr>
          <w:rFonts w:cs="Arial"/>
          <w:sz w:val="22"/>
          <w:szCs w:val="22"/>
        </w:rPr>
        <w:t>Einsatzmöglichkeiten in der Schule</w:t>
      </w:r>
      <w:bookmarkEnd w:id="52"/>
    </w:p>
    <w:p w14:paraId="0429FB86" w14:textId="77777777" w:rsidR="003D684D" w:rsidRPr="00C968B2" w:rsidRDefault="003D684D" w:rsidP="003D684D">
      <w:r w:rsidRPr="00C968B2">
        <w:t>Etherpads eignen sich für den Einsatz in vielfältigen Fach- und Lernkontexten und zur Herausbildung und Stärkung unterschiedlicher Kompetenzen. Hinsichtlich der Themen und Altersgruppen der Schüler_innen gibt es kaum Einschränkungen. Auch jahrgangs- und fächerübergreifende Zusammenarbeit lässt sich durch das online-basierte und somit standort- und geräteunabhängige System realisieren.</w:t>
      </w:r>
    </w:p>
    <w:p w14:paraId="59A2F2CF" w14:textId="77777777" w:rsidR="003D684D" w:rsidRPr="00C968B2" w:rsidRDefault="003D684D" w:rsidP="003D684D"/>
    <w:p w14:paraId="5B49D2B4" w14:textId="77777777" w:rsidR="003D684D" w:rsidRPr="00C968B2" w:rsidRDefault="003D684D" w:rsidP="003D684D">
      <w:r w:rsidRPr="00C968B2">
        <w:t xml:space="preserve">Besonders eignen sich Etherpads dann, wenn vornehmlich eine Konzentration auf eine inhaltliche Bearbeitung eines Themas stattfinden und einzelne Aspekte, Unterkategorien etc. zusammengetragen und verglichen werden sollen. Zur Präsentation von Inhalten sind Etherpads nur bedingt geeignet. </w:t>
      </w:r>
    </w:p>
    <w:p w14:paraId="3A25259F" w14:textId="77777777" w:rsidR="003D684D" w:rsidRPr="00C968B2" w:rsidRDefault="003D684D" w:rsidP="003D684D"/>
    <w:p w14:paraId="3E21239F" w14:textId="77777777" w:rsidR="003D684D" w:rsidRPr="00C968B2" w:rsidRDefault="003D684D" w:rsidP="003D684D">
      <w:r w:rsidRPr="00C968B2">
        <w:t xml:space="preserve">Durch die vornehmliche Funktion des gemeinsamen Arbeitens an einem Dokument eignen sich Etherpads vor allem für Gruppenarbeiten, aber auch z. B. für Einzelaufgaben (erkennbar </w:t>
      </w:r>
      <w:proofErr w:type="gramStart"/>
      <w:r w:rsidRPr="00C968B2">
        <w:t>durch die jeweilige Autor</w:t>
      </w:r>
      <w:proofErr w:type="gramEnd"/>
      <w:r w:rsidRPr="00C968B2">
        <w:t xml:space="preserve">_innenzuordnung). </w:t>
      </w:r>
    </w:p>
    <w:p w14:paraId="186062F4" w14:textId="77777777" w:rsidR="003D684D" w:rsidRPr="00C968B2" w:rsidRDefault="003D684D" w:rsidP="003D684D">
      <w:r w:rsidRPr="00C968B2">
        <w:t>Im Folgenden sollen exemplarische Einsatzmöglichkeiten kurz genannt werden:</w:t>
      </w:r>
    </w:p>
    <w:p w14:paraId="44C0FC76" w14:textId="77777777" w:rsidR="003D684D" w:rsidRPr="00C968B2" w:rsidRDefault="003D684D" w:rsidP="003D684D">
      <w:pPr>
        <w:pStyle w:val="Aufzhlung"/>
        <w:spacing w:before="0"/>
      </w:pPr>
      <w:r w:rsidRPr="00C968B2">
        <w:t xml:space="preserve">Gemeinsame Bearbeitung eines Textes: An einer Textgrundlage (z. B. durch die Lehrperson vorbereitet) werden gemeinsam in der Klasse zusätzliche inhaltlich Aspekte eingefügt, Inhalte umstrukturiert und stilistisch untersucht bzw. verändert. Ziel soll es sein, einen für alle Beteiligten verständlichen und sachgerechten Text zu erstellen. </w:t>
      </w:r>
    </w:p>
    <w:p w14:paraId="3AA22232" w14:textId="77777777" w:rsidR="003D684D" w:rsidRPr="00C968B2" w:rsidRDefault="003D684D" w:rsidP="003D684D">
      <w:pPr>
        <w:pStyle w:val="Aufzhlung"/>
        <w:numPr>
          <w:ilvl w:val="0"/>
          <w:numId w:val="0"/>
        </w:numPr>
        <w:spacing w:before="0"/>
        <w:ind w:left="720" w:hanging="360"/>
      </w:pPr>
      <w:r w:rsidRPr="00C968B2">
        <w:lastRenderedPageBreak/>
        <w:t>Mögliche Fachzuordnung:</w:t>
      </w:r>
    </w:p>
    <w:p w14:paraId="79069E25" w14:textId="77777777" w:rsidR="003D684D" w:rsidRPr="00C968B2" w:rsidRDefault="003D684D" w:rsidP="003D684D">
      <w:pPr>
        <w:pStyle w:val="Aufzhlung"/>
        <w:spacing w:before="0"/>
      </w:pPr>
      <w:r w:rsidRPr="00C968B2">
        <w:t>Alle Fächer: „Übersetzen“ eines Fachartikels in eine für die Schüler_innen verständliche Sprache</w:t>
      </w:r>
    </w:p>
    <w:p w14:paraId="0DEDE44F" w14:textId="77777777" w:rsidR="003D684D" w:rsidRPr="00C968B2" w:rsidRDefault="003D684D" w:rsidP="003D684D">
      <w:pPr>
        <w:pStyle w:val="Aufzhlung"/>
        <w:spacing w:before="0"/>
      </w:pPr>
      <w:r w:rsidRPr="00C968B2">
        <w:t>Alle Fächer: gemeinsames Verfassen eines Artikels (anhand einer gemeinsam erarbeiteten oder vorgegebenen Gliederung)</w:t>
      </w:r>
    </w:p>
    <w:p w14:paraId="7A5C6FB4" w14:textId="77777777" w:rsidR="003D684D" w:rsidRPr="00C968B2" w:rsidRDefault="003D684D" w:rsidP="003D684D">
      <w:pPr>
        <w:pStyle w:val="Aufzhlung"/>
        <w:spacing w:before="0"/>
      </w:pPr>
      <w:r w:rsidRPr="00C968B2">
        <w:t>Fremdsprache: gemeinsames Übersetzen eines Textes</w:t>
      </w:r>
    </w:p>
    <w:p w14:paraId="473657C2" w14:textId="77777777" w:rsidR="003D684D" w:rsidRPr="00C968B2" w:rsidRDefault="003D684D" w:rsidP="003D684D">
      <w:pPr>
        <w:pStyle w:val="Aufzhlung"/>
        <w:spacing w:before="0"/>
      </w:pPr>
      <w:r w:rsidRPr="00C968B2">
        <w:t>Beispiel Deutsch: Übersetzung von Fremdwörtern, Aufzeigen sprachlicher Unterschiede</w:t>
      </w:r>
    </w:p>
    <w:p w14:paraId="0AD181A0" w14:textId="77777777" w:rsidR="003D684D" w:rsidRPr="00C968B2" w:rsidRDefault="003D684D" w:rsidP="003D684D">
      <w:pPr>
        <w:pStyle w:val="Aufzhlung"/>
        <w:spacing w:before="0"/>
      </w:pPr>
      <w:r w:rsidRPr="00C968B2">
        <w:t>Das Etherpad als Protokoll: Gemeinsames Erstellen von Mitschriften oder Versuchsaufbauten und -ergebnissen</w:t>
      </w:r>
    </w:p>
    <w:p w14:paraId="226689EE" w14:textId="77777777" w:rsidR="003D684D" w:rsidRPr="00C968B2" w:rsidRDefault="003D684D" w:rsidP="003D684D">
      <w:pPr>
        <w:pStyle w:val="Aufzhlung"/>
        <w:numPr>
          <w:ilvl w:val="1"/>
          <w:numId w:val="7"/>
        </w:numPr>
        <w:spacing w:before="0"/>
      </w:pPr>
      <w:r w:rsidRPr="00C968B2">
        <w:t>Alle Fächer: Protokoll zu einem Referat erstellen</w:t>
      </w:r>
    </w:p>
    <w:p w14:paraId="52C628C8" w14:textId="77777777" w:rsidR="003D684D" w:rsidRPr="00C968B2" w:rsidRDefault="003D684D" w:rsidP="003D684D">
      <w:pPr>
        <w:pStyle w:val="Aufzhlung"/>
        <w:numPr>
          <w:ilvl w:val="1"/>
          <w:numId w:val="7"/>
        </w:numPr>
        <w:spacing w:before="0"/>
      </w:pPr>
      <w:r w:rsidRPr="00C968B2">
        <w:t>Naturwissenschaftliche Fächer: Protokollierung eines Unterrichtsversuchs</w:t>
      </w:r>
    </w:p>
    <w:p w14:paraId="171758C6" w14:textId="77777777" w:rsidR="003D684D" w:rsidRPr="00C968B2" w:rsidRDefault="003D684D" w:rsidP="003D684D">
      <w:pPr>
        <w:pStyle w:val="Aufzhlung"/>
        <w:spacing w:before="0"/>
      </w:pPr>
      <w:r w:rsidRPr="00C968B2">
        <w:t xml:space="preserve">Das Etherpads als Kreativmethode: </w:t>
      </w:r>
    </w:p>
    <w:p w14:paraId="75B56EC8" w14:textId="77777777" w:rsidR="003D684D" w:rsidRPr="00C968B2" w:rsidRDefault="003D684D" w:rsidP="003D684D">
      <w:pPr>
        <w:pStyle w:val="Aufzhlung"/>
        <w:numPr>
          <w:ilvl w:val="1"/>
          <w:numId w:val="7"/>
        </w:numPr>
        <w:spacing w:before="0"/>
      </w:pPr>
      <w:r w:rsidRPr="00C968B2">
        <w:t>Nutzung des Etherpads zum Festhalten erster Assoziationen</w:t>
      </w:r>
    </w:p>
    <w:p w14:paraId="4C67DA1A" w14:textId="77777777" w:rsidR="003D684D" w:rsidRPr="00C968B2" w:rsidRDefault="003D684D" w:rsidP="003D684D">
      <w:pPr>
        <w:pStyle w:val="Aufzhlung"/>
        <w:numPr>
          <w:ilvl w:val="1"/>
          <w:numId w:val="7"/>
        </w:numPr>
        <w:spacing w:before="0"/>
      </w:pPr>
      <w:r w:rsidRPr="00C968B2">
        <w:t>Nutzung des Etherpads als Abfrage (z. B. als virtuelle Kärtchenabfrage) mit anschließender Strukturierung</w:t>
      </w:r>
    </w:p>
    <w:p w14:paraId="47270391" w14:textId="77777777" w:rsidR="003D684D" w:rsidRPr="00C968B2" w:rsidRDefault="003D684D" w:rsidP="003D684D">
      <w:pPr>
        <w:pStyle w:val="Aufzhlung"/>
        <w:numPr>
          <w:ilvl w:val="1"/>
          <w:numId w:val="7"/>
        </w:numPr>
        <w:spacing w:before="0"/>
      </w:pPr>
      <w:r w:rsidRPr="00C968B2">
        <w:t>Nutzung des Etherpads für kreative Schreibprozesse</w:t>
      </w:r>
    </w:p>
    <w:p w14:paraId="3EC0AFA3" w14:textId="77777777" w:rsidR="003D684D" w:rsidRPr="00C968B2" w:rsidRDefault="003D684D" w:rsidP="003D684D">
      <w:pPr>
        <w:pStyle w:val="ListParagraph1"/>
        <w:spacing w:before="0" w:after="0"/>
        <w:ind w:left="1080"/>
      </w:pPr>
    </w:p>
    <w:p w14:paraId="011ED184" w14:textId="77777777" w:rsidR="003D684D" w:rsidRPr="00C968B2" w:rsidRDefault="003D684D" w:rsidP="003D684D">
      <w:pPr>
        <w:pStyle w:val="Aufzhlung"/>
        <w:spacing w:before="0"/>
      </w:pPr>
      <w:r w:rsidRPr="00C968B2">
        <w:t>Das Etherpad als Organisationsinstrument</w:t>
      </w:r>
    </w:p>
    <w:p w14:paraId="16586B81" w14:textId="77777777" w:rsidR="003D684D" w:rsidRPr="00C968B2" w:rsidRDefault="003D684D" w:rsidP="003D684D">
      <w:pPr>
        <w:pStyle w:val="Aufzhlung"/>
        <w:numPr>
          <w:ilvl w:val="1"/>
          <w:numId w:val="7"/>
        </w:numPr>
        <w:spacing w:before="0"/>
      </w:pPr>
      <w:r w:rsidRPr="00C968B2">
        <w:t>Terminfindung</w:t>
      </w:r>
    </w:p>
    <w:p w14:paraId="5920F055" w14:textId="77777777" w:rsidR="003D684D" w:rsidRPr="00C968B2" w:rsidRDefault="003D684D" w:rsidP="003D684D">
      <w:pPr>
        <w:pStyle w:val="Aufzhlung"/>
        <w:numPr>
          <w:ilvl w:val="1"/>
          <w:numId w:val="7"/>
        </w:numPr>
        <w:spacing w:before="0"/>
      </w:pPr>
      <w:r w:rsidRPr="00C968B2">
        <w:t>„Wer bringt was mit“</w:t>
      </w:r>
    </w:p>
    <w:p w14:paraId="5FB0C242" w14:textId="77777777" w:rsidR="003D684D" w:rsidRPr="00C968B2" w:rsidRDefault="003D684D" w:rsidP="003D684D">
      <w:pPr>
        <w:pStyle w:val="Aufzhlung"/>
        <w:numPr>
          <w:ilvl w:val="1"/>
          <w:numId w:val="7"/>
        </w:numPr>
        <w:spacing w:before="0"/>
      </w:pPr>
      <w:r w:rsidRPr="00C968B2">
        <w:t>Festhalten aktueller Arbeitsstände eines gemeinsamen Projekts</w:t>
      </w:r>
    </w:p>
    <w:p w14:paraId="1B194A2D" w14:textId="77777777" w:rsidR="003D684D" w:rsidRPr="00C968B2" w:rsidRDefault="003D684D" w:rsidP="003D684D">
      <w:pPr>
        <w:pStyle w:val="Aufzhlung"/>
        <w:numPr>
          <w:ilvl w:val="1"/>
          <w:numId w:val="7"/>
        </w:numPr>
        <w:spacing w:before="0"/>
      </w:pPr>
      <w:r w:rsidRPr="00C968B2">
        <w:t>To-do-Liste etc.</w:t>
      </w:r>
    </w:p>
    <w:p w14:paraId="343F5EEA" w14:textId="77777777" w:rsidR="003D684D" w:rsidRPr="00884CC1" w:rsidRDefault="003D684D" w:rsidP="003D684D"/>
    <w:p w14:paraId="7E29042E" w14:textId="77777777" w:rsidR="003D684D" w:rsidRPr="00C968B2" w:rsidRDefault="003D684D" w:rsidP="003D684D">
      <w:pPr>
        <w:pStyle w:val="berschrift5"/>
        <w:spacing w:before="0"/>
        <w:rPr>
          <w:rFonts w:eastAsia="Liberation Sans" w:cs="Arial"/>
          <w:szCs w:val="22"/>
        </w:rPr>
      </w:pPr>
      <w:r w:rsidRPr="00C968B2">
        <w:rPr>
          <w:rFonts w:cs="Arial"/>
          <w:szCs w:val="22"/>
        </w:rPr>
        <w:t>Vorüberlegungen</w:t>
      </w:r>
    </w:p>
    <w:p w14:paraId="06925C5D" w14:textId="77777777" w:rsidR="003D684D" w:rsidRPr="00C968B2" w:rsidRDefault="003D684D" w:rsidP="003D684D">
      <w:pPr>
        <w:rPr>
          <w:rFonts w:eastAsia="Liberation Sans"/>
        </w:rPr>
      </w:pPr>
      <w:r w:rsidRPr="00C968B2">
        <w:rPr>
          <w:rFonts w:eastAsia="Liberation Sans"/>
        </w:rPr>
        <w:t>Bevor ein Etherpad im schulischen Kontext eingesetzt wird, gibt es bestimmte Dinge zu beachten und zu entscheiden.</w:t>
      </w:r>
    </w:p>
    <w:p w14:paraId="37EE14CE" w14:textId="77777777" w:rsidR="003D684D" w:rsidRPr="00C968B2" w:rsidRDefault="003D684D" w:rsidP="003D684D">
      <w:pPr>
        <w:pStyle w:val="Aufzhlung"/>
        <w:spacing w:before="0"/>
        <w:rPr>
          <w:rFonts w:eastAsia="Liberation Sans"/>
        </w:rPr>
      </w:pPr>
      <w:r w:rsidRPr="00C968B2">
        <w:rPr>
          <w:rFonts w:eastAsia="Liberation Sans"/>
        </w:rPr>
        <w:t xml:space="preserve">Haben alle Schüler_innen einen gleichberechtigten Zugang zum Internet und somit zum Etherpad? Auch </w:t>
      </w:r>
      <w:r w:rsidRPr="00C968B2">
        <w:t>zuhause?</w:t>
      </w:r>
    </w:p>
    <w:p w14:paraId="43A10571" w14:textId="77777777" w:rsidR="003D684D" w:rsidRPr="00C968B2" w:rsidRDefault="003D684D" w:rsidP="003D684D">
      <w:pPr>
        <w:pStyle w:val="Aufzhlung"/>
        <w:spacing w:before="0"/>
        <w:rPr>
          <w:rFonts w:eastAsia="Liberation Sans"/>
        </w:rPr>
      </w:pPr>
      <w:r w:rsidRPr="00C968B2">
        <w:rPr>
          <w:rFonts w:eastAsia="Liberation Sans"/>
        </w:rPr>
        <w:t>Lässt die Filtersoftware der Schule die Nutzung des jeweiligen Etherpads zu?</w:t>
      </w:r>
    </w:p>
    <w:p w14:paraId="135A9B64" w14:textId="77777777" w:rsidR="003D684D" w:rsidRPr="00C968B2" w:rsidRDefault="003D684D" w:rsidP="003D684D">
      <w:pPr>
        <w:pStyle w:val="Aufzhlung"/>
        <w:spacing w:before="0"/>
      </w:pPr>
      <w:r w:rsidRPr="00C968B2">
        <w:rPr>
          <w:rFonts w:eastAsia="Liberation Sans"/>
        </w:rPr>
        <w:t>Welche Zugänge hat das jeweilige Etherpad (z. B. Erstellung nur mit vorheriger Anmeldung, Löschung des Pads nach einer bestimmten Zeit etc.)? Abwägen der jeweiligen Auswahl des Etherpads.</w:t>
      </w:r>
    </w:p>
    <w:p w14:paraId="16080EEB" w14:textId="77777777" w:rsidR="003D684D" w:rsidRPr="00C968B2" w:rsidRDefault="003D684D" w:rsidP="003D684D">
      <w:pPr>
        <w:pStyle w:val="Aufzhlung"/>
        <w:spacing w:before="0"/>
      </w:pPr>
      <w:r w:rsidRPr="00C968B2">
        <w:t xml:space="preserve">Lernziel klar formulieren, eventuell gemeinsam </w:t>
      </w:r>
      <w:proofErr w:type="gramStart"/>
      <w:r w:rsidRPr="00C968B2">
        <w:t>mit den Schüler</w:t>
      </w:r>
      <w:proofErr w:type="gramEnd"/>
      <w:r w:rsidRPr="00C968B2">
        <w:t>_innen entwickeln</w:t>
      </w:r>
    </w:p>
    <w:p w14:paraId="4E30FAB4" w14:textId="77777777" w:rsidR="003D684D" w:rsidRPr="00C968B2" w:rsidRDefault="003D684D" w:rsidP="003D684D">
      <w:pPr>
        <w:pStyle w:val="Aufzhlung"/>
        <w:spacing w:before="0"/>
      </w:pPr>
      <w:r w:rsidRPr="00C968B2">
        <w:t>Abfrage von Computerkenntnissen</w:t>
      </w:r>
    </w:p>
    <w:p w14:paraId="480EA11C" w14:textId="77777777" w:rsidR="003D684D" w:rsidRPr="00C968B2" w:rsidRDefault="003D684D" w:rsidP="003D684D">
      <w:pPr>
        <w:pStyle w:val="Aufzhlung"/>
        <w:spacing w:before="0"/>
      </w:pPr>
      <w:r w:rsidRPr="00C968B2">
        <w:t>Rücksicht auf Schüler_innen mit wenig Erfahrung</w:t>
      </w:r>
    </w:p>
    <w:p w14:paraId="74478137" w14:textId="77777777" w:rsidR="003D684D" w:rsidRPr="00C968B2" w:rsidRDefault="003D684D" w:rsidP="003D684D">
      <w:pPr>
        <w:pStyle w:val="berschrift5"/>
        <w:spacing w:before="0"/>
        <w:rPr>
          <w:rFonts w:cs="Arial"/>
          <w:szCs w:val="22"/>
        </w:rPr>
      </w:pPr>
    </w:p>
    <w:p w14:paraId="76351735" w14:textId="77777777" w:rsidR="003D684D" w:rsidRPr="00C968B2" w:rsidRDefault="003D684D" w:rsidP="003D684D">
      <w:pPr>
        <w:pStyle w:val="berschrift5"/>
        <w:spacing w:before="0"/>
        <w:rPr>
          <w:rFonts w:eastAsia="Liberation Sans" w:cs="Arial"/>
          <w:szCs w:val="22"/>
        </w:rPr>
      </w:pPr>
      <w:r w:rsidRPr="00C968B2">
        <w:rPr>
          <w:rFonts w:cs="Arial"/>
          <w:szCs w:val="22"/>
        </w:rPr>
        <w:t>Vorgehensweise</w:t>
      </w:r>
    </w:p>
    <w:p w14:paraId="6DC852BF" w14:textId="77777777" w:rsidR="003D684D" w:rsidRPr="00C968B2" w:rsidRDefault="003D684D" w:rsidP="003D684D">
      <w:pPr>
        <w:pStyle w:val="Aufzhlung"/>
        <w:spacing w:before="0"/>
        <w:rPr>
          <w:rFonts w:eastAsia="Liberation Sans"/>
        </w:rPr>
      </w:pPr>
      <w:r w:rsidRPr="00C968B2">
        <w:rPr>
          <w:rFonts w:eastAsia="Liberation Sans"/>
        </w:rPr>
        <w:t>Themenfindung bzw. -festlegung</w:t>
      </w:r>
    </w:p>
    <w:p w14:paraId="391B6B63" w14:textId="77777777" w:rsidR="003D684D" w:rsidRPr="00C968B2" w:rsidRDefault="003D684D" w:rsidP="003D684D">
      <w:pPr>
        <w:pStyle w:val="Aufzhlung"/>
        <w:spacing w:before="0"/>
        <w:rPr>
          <w:rFonts w:eastAsia="Liberation Sans"/>
        </w:rPr>
      </w:pPr>
      <w:r w:rsidRPr="00C968B2">
        <w:rPr>
          <w:rFonts w:eastAsia="Liberation Sans"/>
        </w:rPr>
        <w:t>Prüfen der Einsatzmöglichkeit: Ist ein Etherpad für die Unterrichtsziele das richtige Instrument</w:t>
      </w:r>
    </w:p>
    <w:p w14:paraId="6BF3947F" w14:textId="77777777" w:rsidR="003D684D" w:rsidRPr="00C968B2" w:rsidRDefault="003D684D" w:rsidP="003D684D">
      <w:pPr>
        <w:pStyle w:val="Aufzhlung"/>
        <w:spacing w:before="0"/>
        <w:rPr>
          <w:rFonts w:eastAsia="Liberation Sans"/>
        </w:rPr>
      </w:pPr>
      <w:r w:rsidRPr="00C968B2">
        <w:rPr>
          <w:rFonts w:eastAsia="Liberation Sans"/>
        </w:rPr>
        <w:t xml:space="preserve">Erstellen/Vorbereiten des jeweiligen Pads bzw. Erstellung gemeinsam </w:t>
      </w:r>
      <w:proofErr w:type="gramStart"/>
      <w:r w:rsidRPr="00C968B2">
        <w:rPr>
          <w:rFonts w:eastAsia="Liberation Sans"/>
        </w:rPr>
        <w:t>mit den Schüler</w:t>
      </w:r>
      <w:proofErr w:type="gramEnd"/>
      <w:r w:rsidRPr="00C968B2">
        <w:rPr>
          <w:rFonts w:eastAsia="Liberation Sans"/>
        </w:rPr>
        <w:t xml:space="preserve">_innen vollziehen </w:t>
      </w:r>
    </w:p>
    <w:p w14:paraId="7A94BCAD" w14:textId="77777777" w:rsidR="003D684D" w:rsidRPr="00C968B2" w:rsidRDefault="003D684D" w:rsidP="003D684D">
      <w:pPr>
        <w:pStyle w:val="Aufzhlung"/>
        <w:spacing w:before="0"/>
        <w:rPr>
          <w:rFonts w:eastAsia="Liberation Sans"/>
        </w:rPr>
      </w:pPr>
      <w:r w:rsidRPr="00C968B2">
        <w:rPr>
          <w:rFonts w:eastAsia="Liberation Sans"/>
        </w:rPr>
        <w:t>Verbreiten des jeweiligen Links</w:t>
      </w:r>
    </w:p>
    <w:p w14:paraId="37173275" w14:textId="77777777" w:rsidR="003D684D" w:rsidRPr="00C968B2" w:rsidRDefault="003D684D" w:rsidP="003D684D">
      <w:pPr>
        <w:pStyle w:val="Aufzhlung"/>
        <w:spacing w:before="0"/>
        <w:rPr>
          <w:rFonts w:eastAsia="Liberation Sans"/>
        </w:rPr>
      </w:pPr>
      <w:r w:rsidRPr="00C968B2">
        <w:rPr>
          <w:rFonts w:eastAsia="Liberation Sans"/>
        </w:rPr>
        <w:t>Recherche zum jeweiligen Thema</w:t>
      </w:r>
    </w:p>
    <w:p w14:paraId="0FF784DA"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kann in Kleingruppen, als Einzel- oder Partnerarbeit, im Unterricht oder als Hausaufgabe erledigt werden – direkte Nutzung des Etherpads zum Festhalten der Ergebnisse</w:t>
      </w:r>
    </w:p>
    <w:p w14:paraId="25B06A93" w14:textId="77777777" w:rsidR="003D684D" w:rsidRPr="00C968B2" w:rsidRDefault="003D684D" w:rsidP="003D684D">
      <w:pPr>
        <w:pStyle w:val="Aufzhlung"/>
        <w:numPr>
          <w:ilvl w:val="1"/>
          <w:numId w:val="7"/>
        </w:numPr>
        <w:spacing w:before="0"/>
        <w:rPr>
          <w:rFonts w:eastAsia="Liberation Sans"/>
        </w:rPr>
      </w:pPr>
      <w:r w:rsidRPr="00C968B2">
        <w:rPr>
          <w:rFonts w:eastAsia="Liberation Sans"/>
        </w:rPr>
        <w:t>Eventuell eine vorherige Gliederung im Etherpad vornehmen</w:t>
      </w:r>
    </w:p>
    <w:p w14:paraId="7BF558E6" w14:textId="77777777" w:rsidR="003D684D" w:rsidRPr="00C968B2" w:rsidRDefault="003D684D" w:rsidP="003D684D">
      <w:pPr>
        <w:pStyle w:val="Aufzhlung"/>
        <w:spacing w:before="0"/>
        <w:rPr>
          <w:rFonts w:eastAsia="Liberation Sans"/>
        </w:rPr>
      </w:pPr>
      <w:r w:rsidRPr="00C968B2">
        <w:rPr>
          <w:rFonts w:eastAsia="Liberation Sans"/>
        </w:rPr>
        <w:t xml:space="preserve">Zwischenpräsentation der Ergebnisse im Plenum </w:t>
      </w:r>
    </w:p>
    <w:p w14:paraId="0E60650C" w14:textId="77777777" w:rsidR="003D684D" w:rsidRPr="00C968B2" w:rsidRDefault="003D684D" w:rsidP="003D684D">
      <w:pPr>
        <w:pStyle w:val="Aufzhlung"/>
        <w:spacing w:before="0"/>
        <w:rPr>
          <w:rFonts w:eastAsia="Liberation Sans"/>
        </w:rPr>
      </w:pPr>
      <w:r w:rsidRPr="00C968B2">
        <w:rPr>
          <w:rFonts w:eastAsia="Liberation Sans"/>
        </w:rPr>
        <w:t>Festlegen weiterer Verfahrensweisen im Plenum (Wer bearbeitet, ergänzt, korrigiert was)</w:t>
      </w:r>
    </w:p>
    <w:p w14:paraId="231129A5" w14:textId="77777777" w:rsidR="003D684D" w:rsidRPr="00C968B2" w:rsidRDefault="003D684D" w:rsidP="003D684D">
      <w:pPr>
        <w:pStyle w:val="Aufzhlung"/>
        <w:spacing w:before="0"/>
        <w:rPr>
          <w:rFonts w:eastAsia="Liberation Sans"/>
        </w:rPr>
      </w:pPr>
      <w:proofErr w:type="gramStart"/>
      <w:r w:rsidRPr="00C968B2">
        <w:rPr>
          <w:rFonts w:eastAsia="Liberation Sans"/>
        </w:rPr>
        <w:t>Durchführen</w:t>
      </w:r>
      <w:proofErr w:type="gramEnd"/>
      <w:r w:rsidRPr="00C968B2">
        <w:rPr>
          <w:rFonts w:eastAsia="Liberation Sans"/>
        </w:rPr>
        <w:t xml:space="preserve"> der Weiterbearbeitung des Pads (in Kleingruppen- oder Einzelarbeit)</w:t>
      </w:r>
    </w:p>
    <w:p w14:paraId="64775FD4" w14:textId="77777777" w:rsidR="003D684D" w:rsidRPr="00C968B2" w:rsidRDefault="003D684D" w:rsidP="003D684D">
      <w:pPr>
        <w:pStyle w:val="Aufzhlung"/>
        <w:spacing w:before="0"/>
        <w:rPr>
          <w:rFonts w:eastAsia="Liberation Sans"/>
        </w:rPr>
      </w:pPr>
      <w:r w:rsidRPr="00C968B2">
        <w:rPr>
          <w:rFonts w:eastAsia="Liberation Sans"/>
        </w:rPr>
        <w:t>Präsentation des Ergebnisses</w:t>
      </w:r>
    </w:p>
    <w:p w14:paraId="52A42D65" w14:textId="77777777" w:rsidR="003D684D" w:rsidRPr="00C968B2" w:rsidRDefault="003D684D" w:rsidP="003D684D">
      <w:pPr>
        <w:pStyle w:val="Aufzhlung"/>
        <w:spacing w:before="0"/>
        <w:rPr>
          <w:rFonts w:eastAsia="Liberation Sans"/>
        </w:rPr>
      </w:pPr>
      <w:r w:rsidRPr="00C968B2">
        <w:rPr>
          <w:rFonts w:eastAsia="Liberation Sans"/>
        </w:rPr>
        <w:lastRenderedPageBreak/>
        <w:t xml:space="preserve">Vergleich der Versionsgeschichte des Pads – Was hat sich verändert? Wurden Fehler beseitigt? Sind neue aufgetaucht? Wo sind Unterschiede in Inhalt und Form erkennbar? </w:t>
      </w:r>
    </w:p>
    <w:p w14:paraId="7F6E4C50" w14:textId="77777777" w:rsidR="003D684D" w:rsidRPr="00C968B2" w:rsidRDefault="003D684D" w:rsidP="003D684D">
      <w:pPr>
        <w:pStyle w:val="Aufzhlung"/>
        <w:spacing w:before="0"/>
      </w:pPr>
      <w:r w:rsidRPr="00C968B2">
        <w:rPr>
          <w:rFonts w:eastAsia="Liberation Sans"/>
        </w:rPr>
        <w:t>Festlegen möglicher weiterer Arbeitsschritte</w:t>
      </w:r>
    </w:p>
    <w:p w14:paraId="457283FC" w14:textId="77777777" w:rsidR="003D684D" w:rsidRPr="00C968B2" w:rsidRDefault="003D684D" w:rsidP="003D684D">
      <w:pPr>
        <w:pStyle w:val="berschrift5"/>
        <w:spacing w:before="0"/>
        <w:rPr>
          <w:rFonts w:cs="Arial"/>
          <w:szCs w:val="22"/>
        </w:rPr>
      </w:pPr>
    </w:p>
    <w:p w14:paraId="553E3C2D" w14:textId="77777777" w:rsidR="003D684D" w:rsidRPr="00C968B2" w:rsidRDefault="003D684D" w:rsidP="003D684D">
      <w:pPr>
        <w:pStyle w:val="berschrift5"/>
        <w:spacing w:before="0"/>
        <w:rPr>
          <w:rFonts w:cs="Arial"/>
          <w:szCs w:val="22"/>
        </w:rPr>
      </w:pPr>
    </w:p>
    <w:p w14:paraId="4F977E30" w14:textId="77777777" w:rsidR="003D684D" w:rsidRPr="00C968B2" w:rsidRDefault="003D684D" w:rsidP="003D684D">
      <w:pPr>
        <w:pStyle w:val="berschrift5"/>
        <w:spacing w:before="0"/>
        <w:rPr>
          <w:rFonts w:eastAsia="Liberation Sans" w:cs="Arial"/>
          <w:szCs w:val="22"/>
        </w:rPr>
      </w:pPr>
      <w:r>
        <w:rPr>
          <w:rFonts w:cs="Arial"/>
          <w:szCs w:val="22"/>
        </w:rPr>
        <w:t>Erste Schritte</w:t>
      </w:r>
    </w:p>
    <w:p w14:paraId="01D0CA3D" w14:textId="77777777" w:rsidR="003D684D" w:rsidRPr="00C968B2" w:rsidRDefault="003D684D" w:rsidP="003D684D">
      <w:pPr>
        <w:pStyle w:val="Aufzhlung"/>
        <w:spacing w:before="0"/>
      </w:pPr>
      <w:proofErr w:type="gramStart"/>
      <w:r w:rsidRPr="00C968B2">
        <w:rPr>
          <w:rFonts w:eastAsia="Liberation Sans"/>
        </w:rPr>
        <w:t>Aufrufen</w:t>
      </w:r>
      <w:proofErr w:type="gramEnd"/>
      <w:r w:rsidRPr="00C968B2">
        <w:rPr>
          <w:rFonts w:eastAsia="Liberation Sans"/>
        </w:rPr>
        <w:t xml:space="preserve"> der jeweiligen Website</w:t>
      </w:r>
      <w:r w:rsidRPr="00C968B2">
        <w:t xml:space="preserve"> </w:t>
      </w:r>
    </w:p>
    <w:p w14:paraId="41EB2E9F" w14:textId="77777777" w:rsidR="003D684D" w:rsidRPr="00C968B2" w:rsidRDefault="003D684D" w:rsidP="003D684D">
      <w:pPr>
        <w:pStyle w:val="Aufzhlung"/>
        <w:spacing w:before="0"/>
      </w:pPr>
      <w:r w:rsidRPr="00C968B2">
        <w:t>In einigen Fällen: Anmeldung (die meisten Etherpadangebote sind jedoch frei und ohne Anmeldung zugänglich)</w:t>
      </w:r>
    </w:p>
    <w:p w14:paraId="766866E6" w14:textId="77777777" w:rsidR="003D684D" w:rsidRPr="00C968B2" w:rsidRDefault="003D684D" w:rsidP="003D684D">
      <w:pPr>
        <w:pStyle w:val="Aufzhlung"/>
        <w:spacing w:before="0"/>
      </w:pPr>
      <w:r w:rsidRPr="00C968B2">
        <w:t xml:space="preserve">Button „Neues Etherpad erstellen“ und Textbox für den Namen des Dokuments – Benennung und Erstellung des Dokuments. </w:t>
      </w:r>
    </w:p>
    <w:p w14:paraId="1E406DEF" w14:textId="77777777" w:rsidR="003D684D" w:rsidRPr="00C968B2" w:rsidRDefault="003D684D" w:rsidP="003D684D">
      <w:pPr>
        <w:pStyle w:val="Aufzhlung"/>
        <w:spacing w:before="0"/>
      </w:pPr>
      <w:r w:rsidRPr="00C968B2">
        <w:t>Pad wird sofort geladen und kann bearbeitet werden.</w:t>
      </w:r>
    </w:p>
    <w:p w14:paraId="28C61E5A" w14:textId="77777777" w:rsidR="003D684D" w:rsidRPr="00C968B2" w:rsidRDefault="003D684D" w:rsidP="003D684D">
      <w:pPr>
        <w:pStyle w:val="Aufzhlung"/>
        <w:spacing w:before="0"/>
        <w:rPr>
          <w:rFonts w:eastAsia="Liberation Sans"/>
        </w:rPr>
      </w:pPr>
      <w:r w:rsidRPr="00C968B2">
        <w:t>Kopieren der Adresse und Verbreitung an andere Autoren_innen: Hierbei können sowohl Autoren_innen über eine zumeist vorhandene Option (erst nach vorheriger Anmeldung des Einladers) per E-Mail automatisch eingeladen werden oder der/</w:t>
      </w:r>
      <w:proofErr w:type="gramStart"/>
      <w:r w:rsidRPr="00C968B2">
        <w:t>die Autor</w:t>
      </w:r>
      <w:proofErr w:type="gramEnd"/>
      <w:r w:rsidRPr="00C968B2">
        <w:t>_in kopiert die Linkadresse und versendet sie eigenständig.</w:t>
      </w:r>
    </w:p>
    <w:p w14:paraId="538722D5" w14:textId="77777777" w:rsidR="003D684D" w:rsidRPr="00F918B5" w:rsidRDefault="003D684D" w:rsidP="003D684D">
      <w:pPr>
        <w:pStyle w:val="Aufzhlung"/>
        <w:spacing w:before="0"/>
        <w:rPr>
          <w:lang w:val="en-US"/>
        </w:rPr>
      </w:pPr>
      <w:r w:rsidRPr="00C968B2">
        <w:rPr>
          <w:rFonts w:eastAsia="Liberation Sans"/>
        </w:rPr>
        <w:t>Bearbeitung des Etherpads</w:t>
      </w:r>
    </w:p>
    <w:p w14:paraId="025031CE" w14:textId="77777777" w:rsidR="003D684D" w:rsidRPr="006826E3" w:rsidRDefault="003D684D" w:rsidP="003D684D">
      <w:pPr>
        <w:pStyle w:val="Aufzhlung"/>
        <w:numPr>
          <w:ilvl w:val="0"/>
          <w:numId w:val="0"/>
        </w:numPr>
        <w:spacing w:before="0"/>
        <w:ind w:left="360"/>
        <w:rPr>
          <w:rFonts w:eastAsia="Liberation Sans"/>
          <w:b/>
        </w:rPr>
      </w:pPr>
    </w:p>
    <w:p w14:paraId="073760FD" w14:textId="77777777" w:rsidR="003D684D" w:rsidRPr="007015E7" w:rsidRDefault="003D684D" w:rsidP="007015E7">
      <w:pPr>
        <w:pStyle w:val="berschrift2"/>
      </w:pPr>
      <w:bookmarkStart w:id="53" w:name="_Toc532220371"/>
      <w:r w:rsidRPr="007015E7">
        <w:t>Google Drive &amp; Google Docs</w:t>
      </w:r>
      <w:bookmarkEnd w:id="53"/>
    </w:p>
    <w:p w14:paraId="72906F39" w14:textId="77777777" w:rsidR="003D684D" w:rsidRPr="00C968B2" w:rsidRDefault="003D684D" w:rsidP="003D684D">
      <w:pPr>
        <w:pStyle w:val="berschrift3"/>
        <w:spacing w:before="0" w:after="0"/>
        <w:rPr>
          <w:rFonts w:cs="Arial"/>
          <w:sz w:val="22"/>
          <w:szCs w:val="22"/>
          <w:lang w:val="en-US"/>
        </w:rPr>
      </w:pPr>
    </w:p>
    <w:p w14:paraId="2A07C915" w14:textId="77777777" w:rsidR="003D684D" w:rsidRDefault="003D684D" w:rsidP="003D684D">
      <w:pPr>
        <w:pStyle w:val="berschrift3"/>
        <w:spacing w:before="0" w:after="0"/>
        <w:rPr>
          <w:rFonts w:cs="Arial"/>
          <w:sz w:val="22"/>
          <w:szCs w:val="22"/>
          <w:lang w:val="en-US"/>
        </w:rPr>
      </w:pPr>
      <w:bookmarkStart w:id="54" w:name="_Toc532220372"/>
      <w:r>
        <w:rPr>
          <w:rFonts w:cs="Arial"/>
          <w:sz w:val="22"/>
          <w:szCs w:val="22"/>
          <w:lang w:val="en-US"/>
        </w:rPr>
        <w:t>Beschreibung</w:t>
      </w:r>
      <w:bookmarkEnd w:id="54"/>
    </w:p>
    <w:p w14:paraId="07B9E959" w14:textId="77777777" w:rsidR="003D684D" w:rsidRPr="00860945" w:rsidRDefault="003D684D" w:rsidP="003D684D"/>
    <w:p w14:paraId="0239B016" w14:textId="77777777" w:rsidR="003D684D" w:rsidRPr="00C968B2" w:rsidRDefault="003D684D" w:rsidP="003D684D">
      <w:r w:rsidRPr="00C968B2">
        <w:t xml:space="preserve">Google Drive ist ein Online-Datenspeicher zur Ablage oder Sicherung von Dokumenten. Auf diese Weise können an einem zentralen Ort Dateien abgelegt und in Ordnern sortiert werden. Über die Synchronisierungsfunktion können ausgewählte Inhalte auf verschiedenen Geräten synchronisiert werden, so dass alle Daten und Ordner auch stets auf allen Geräten aktuell sind. </w:t>
      </w:r>
    </w:p>
    <w:p w14:paraId="7A24EAAB" w14:textId="77777777" w:rsidR="003D684D" w:rsidRPr="00C968B2" w:rsidRDefault="003D684D" w:rsidP="003D684D"/>
    <w:p w14:paraId="754BA88B" w14:textId="77777777" w:rsidR="003D684D" w:rsidRPr="00C968B2" w:rsidRDefault="003D684D" w:rsidP="003D684D">
      <w:pPr>
        <w:autoSpaceDE w:val="0"/>
        <w:autoSpaceDN w:val="0"/>
        <w:adjustRightInd w:val="0"/>
      </w:pPr>
      <w:r w:rsidRPr="00C968B2">
        <w:t xml:space="preserve">Darüber hinaus können über die integrierte Softwaresammlung Google Docs Textdokumente, Tabellen, Formulare, Präsentationen und Zeichnungen erstellt und zum gemeinsamen Arbeiten geteilt werden. </w:t>
      </w:r>
      <w:r w:rsidRPr="00C968B2">
        <w:rPr>
          <w:iCs/>
        </w:rPr>
        <w:t>Arbeitsweise und Formatierungsmöglichkeiten sind dabei vergleichbar mit gängigen Office-Software Paketen (z. B. Microsoft Office oder Open Office</w:t>
      </w:r>
      <w:proofErr w:type="gramStart"/>
      <w:r w:rsidRPr="00C968B2">
        <w:rPr>
          <w:iCs/>
        </w:rPr>
        <w:t>).</w:t>
      </w:r>
      <w:r w:rsidRPr="00C968B2">
        <w:t>Dokumente</w:t>
      </w:r>
      <w:proofErr w:type="gramEnd"/>
      <w:r w:rsidRPr="00C968B2">
        <w:t xml:space="preserve"> aus gängigen Bürosoftwareanwendungen sowie PDF-Dokumente werden beim Upload erkannt und können, falls gewünscht, in das Google Docs Format umgewandelt werden, womit deren Bearbeitung in Google Docs ermöglicht wird.</w:t>
      </w:r>
    </w:p>
    <w:p w14:paraId="728DC82A" w14:textId="77777777" w:rsidR="003D684D" w:rsidRPr="00C968B2" w:rsidRDefault="003D684D" w:rsidP="003D684D"/>
    <w:p w14:paraId="4444F436" w14:textId="77777777" w:rsidR="003D684D" w:rsidRPr="00C968B2" w:rsidRDefault="003D684D" w:rsidP="003D684D">
      <w:r w:rsidRPr="00C968B2">
        <w:t xml:space="preserve">Google Docs gehört zu den so genannten kollaborativen Werkzeugen, deren Vorteil es ist, dass nicht nur gemeinsam an einem Dokument gearbeitet werden kann, sondern </w:t>
      </w:r>
      <w:proofErr w:type="gramStart"/>
      <w:r w:rsidRPr="00C968B2">
        <w:t>das</w:t>
      </w:r>
      <w:proofErr w:type="gramEnd"/>
      <w:r w:rsidRPr="00C968B2">
        <w:t xml:space="preserve"> alles gleichzeitig und in Echtzeit geschieht und alle Änderungen sofort für alle sichtbar sind. In einem Protokoll werden alle vorgenommenen Änderungen nachvollziehbar aufgelistet, so dass gegebenenfalls ältere Versionen eines Dokumentes wiederhergestellt werden können. Über eine integrierte Chatfunktion können sich alle gleichzeitig aktiven Mitarbeiter_innen über das Vorgehen austauschen.</w:t>
      </w:r>
    </w:p>
    <w:p w14:paraId="24598653" w14:textId="77777777" w:rsidR="003D684D" w:rsidRPr="00C968B2" w:rsidRDefault="003D684D" w:rsidP="003D684D">
      <w:pPr>
        <w:pStyle w:val="berschrift3"/>
        <w:spacing w:before="0" w:after="0"/>
        <w:rPr>
          <w:rFonts w:cs="Arial"/>
          <w:sz w:val="22"/>
          <w:szCs w:val="22"/>
        </w:rPr>
      </w:pPr>
    </w:p>
    <w:p w14:paraId="1982D54D" w14:textId="77777777" w:rsidR="003D684D" w:rsidRDefault="003D684D" w:rsidP="003D684D">
      <w:pPr>
        <w:rPr>
          <w:b/>
        </w:rPr>
      </w:pPr>
      <w:r w:rsidRPr="00E25852">
        <w:rPr>
          <w:b/>
        </w:rPr>
        <w:t>Einsatzmöglichkeiten in der Schule</w:t>
      </w:r>
    </w:p>
    <w:p w14:paraId="4B3DB8D3" w14:textId="77777777" w:rsidR="003D684D" w:rsidRPr="00C968B2" w:rsidRDefault="003D684D" w:rsidP="003D684D">
      <w:r w:rsidRPr="00E25852">
        <w:t>G</w:t>
      </w:r>
      <w:r w:rsidRPr="00C968B2">
        <w:t xml:space="preserve">oogle Drive und Google Docs eignen sich für den Einsatz in vielfältigen Fach- und Lernkontexten und zur Herausbildung und Stärkung unterschiedlicher Kompetenzen. Hinsichtlich der Themen und Altersgruppen der Schüler_innen gibt es kaum Einschränkungen. Auch jahrgangs- und fächerübergreifende Zusammenarbeit lässt sich </w:t>
      </w:r>
      <w:r w:rsidRPr="00C968B2">
        <w:lastRenderedPageBreak/>
        <w:t xml:space="preserve">durch das online-basierte und somit standort- und geräteunabhängige System realisieren. </w:t>
      </w:r>
    </w:p>
    <w:p w14:paraId="19E845EE" w14:textId="77777777" w:rsidR="003D684D" w:rsidRPr="00C968B2" w:rsidRDefault="003D684D" w:rsidP="003D684D">
      <w:r w:rsidRPr="00C968B2">
        <w:t xml:space="preserve">Der Einsatz von Google Docs bietet sich in allen Kontexten an, in denen die genannten Dokumentenformen verwendet werden und mehrere Beteiligte gemeinsam an einem Dokument arbeiten. Durch den kollaborativen Schwerpunkt eignet sich Google Docs zwar in erster Linie für Gruppenarbeiten, aber auch Einzelarbeiten, die von der Lehrkraft jederzeit einsehbar sein sollen, lassen sich damit realisieren. Auch für schulorganisatorische Belange bieten sich viele Einsatzmöglichkeiten an. </w:t>
      </w:r>
    </w:p>
    <w:p w14:paraId="7ECF75AD" w14:textId="77777777" w:rsidR="003D684D" w:rsidRPr="00C968B2" w:rsidRDefault="003D684D" w:rsidP="003D684D">
      <w:pPr>
        <w:pStyle w:val="berschrift3"/>
        <w:spacing w:before="0" w:after="0"/>
        <w:rPr>
          <w:rFonts w:cs="Arial"/>
          <w:sz w:val="22"/>
          <w:szCs w:val="22"/>
        </w:rPr>
      </w:pPr>
    </w:p>
    <w:p w14:paraId="77E27338" w14:textId="77777777" w:rsidR="003D684D" w:rsidRPr="00E25852" w:rsidRDefault="003D684D" w:rsidP="003D684D">
      <w:pPr>
        <w:pStyle w:val="berschrift3"/>
        <w:spacing w:before="0" w:after="0"/>
        <w:rPr>
          <w:rFonts w:cs="Arial"/>
          <w:sz w:val="22"/>
          <w:szCs w:val="22"/>
        </w:rPr>
      </w:pPr>
      <w:bookmarkStart w:id="55" w:name="_Toc532220373"/>
      <w:r w:rsidRPr="00402526">
        <w:rPr>
          <w:rFonts w:cs="Arial"/>
          <w:sz w:val="22"/>
          <w:szCs w:val="22"/>
        </w:rPr>
        <w:t>Methodisch-didaktische Hinweise</w:t>
      </w:r>
      <w:bookmarkEnd w:id="55"/>
    </w:p>
    <w:p w14:paraId="456B1179" w14:textId="77777777" w:rsidR="003D684D" w:rsidRPr="00C968B2" w:rsidRDefault="003D684D" w:rsidP="003D684D">
      <w:r w:rsidRPr="00C968B2">
        <w:rPr>
          <w:rFonts w:eastAsia="Liberation Sans"/>
        </w:rPr>
        <w:t>Bevor Google Drive und Google Docs im schulischen Kontext eingesetzt wird, gibt es bestimmte Dinge zu beachten und zu entscheiden.</w:t>
      </w:r>
    </w:p>
    <w:p w14:paraId="378A189D" w14:textId="77777777" w:rsidR="003D684D" w:rsidRPr="00C968B2" w:rsidRDefault="003D684D" w:rsidP="003D684D">
      <w:pPr>
        <w:pStyle w:val="berschrift5"/>
        <w:spacing w:before="0"/>
        <w:rPr>
          <w:rFonts w:cs="Arial"/>
          <w:szCs w:val="22"/>
        </w:rPr>
      </w:pPr>
    </w:p>
    <w:p w14:paraId="47DF07B7" w14:textId="77777777" w:rsidR="003D684D" w:rsidRPr="006826E3" w:rsidRDefault="003D684D" w:rsidP="003D684D">
      <w:pPr>
        <w:pStyle w:val="berschrift5"/>
        <w:spacing w:before="0"/>
        <w:rPr>
          <w:rFonts w:eastAsia="Liberation Sans" w:cs="Arial"/>
          <w:b/>
          <w:szCs w:val="22"/>
        </w:rPr>
      </w:pPr>
      <w:r w:rsidRPr="006826E3">
        <w:rPr>
          <w:rFonts w:cs="Arial"/>
          <w:szCs w:val="22"/>
        </w:rPr>
        <w:t>Benutzeraccount</w:t>
      </w:r>
    </w:p>
    <w:p w14:paraId="5237D8A9" w14:textId="77777777" w:rsidR="003D684D" w:rsidRPr="00C968B2" w:rsidRDefault="003D684D" w:rsidP="003D684D">
      <w:r w:rsidRPr="00C968B2">
        <w:rPr>
          <w:rFonts w:eastAsia="Liberation Sans"/>
        </w:rPr>
        <w:t>Um mit Google Drive und Google Docs arbeiten zu können, muss mindestens ein Google-Konto vorhanden sein bzw. erstellt werden. Es ist zu überlegen, ob die Schüler_innen gegebenenfalls bereits vorhandene Google-Konten zum Arbeiten an schulischen Dokumenten verwenden sollen oder ob eigene Konten erstellt werden sollen. Für das gemeinsame Arbeiten an Dokumenten kann es sinnvoll sein, wenn die im Dokument vorgenommenen Änderungen einzelnen Personen zuordenbar sind. Beachten Sie dabei, dass die Einrichtung eines Google-Kontos gleichzeitig für alle anderen Google Dienste wirksam wird, also einschließlich Google+, YouTube, Gmail und weitere. Eine Registrierung ausschließlich für den Dienst Google Drive/Google Docs ist nicht möglich. Das Mindestalter für die Einrichtung eines Google Kontos liegt bei 13 Jahren.</w:t>
      </w:r>
    </w:p>
    <w:p w14:paraId="437FBBC9" w14:textId="77777777" w:rsidR="003D684D" w:rsidRPr="00C968B2" w:rsidRDefault="003D684D" w:rsidP="003D684D"/>
    <w:p w14:paraId="1653F98B" w14:textId="77777777" w:rsidR="003D684D" w:rsidRPr="00C968B2" w:rsidRDefault="003D684D" w:rsidP="003D684D">
      <w:r w:rsidRPr="00C968B2">
        <w:rPr>
          <w:rFonts w:eastAsia="Liberation Sans"/>
        </w:rPr>
        <w:t xml:space="preserve">Sprechen Sie gegebenenfalls vor dem Einsatz dieser Dienste mit der Schulleitung und den Eltern über Ihr Vorhaben und holen Sie das Einverständnis aller beteiligten Parteien ein. Weitere Informationen zum Umfang und zu den Funktionen eines Google-Kontos finden Sie auf den Google Supportseiten: </w:t>
      </w:r>
      <w:hyperlink r:id="rId112" w:history="1">
        <w:r w:rsidRPr="00C968B2">
          <w:rPr>
            <w:rStyle w:val="Hyperlink"/>
          </w:rPr>
          <w:t>http://goo.gl/ssSPi</w:t>
        </w:r>
      </w:hyperlink>
      <w:r w:rsidRPr="00C968B2">
        <w:rPr>
          <w:rFonts w:eastAsia="Liberation Sans"/>
        </w:rPr>
        <w:t xml:space="preserve"> </w:t>
      </w:r>
    </w:p>
    <w:p w14:paraId="2E991613" w14:textId="77777777" w:rsidR="003D684D" w:rsidRPr="00C968B2" w:rsidRDefault="003D684D" w:rsidP="003D684D">
      <w:pPr>
        <w:pStyle w:val="berschrift5"/>
        <w:spacing w:before="0"/>
        <w:rPr>
          <w:rFonts w:cs="Arial"/>
          <w:szCs w:val="22"/>
        </w:rPr>
      </w:pPr>
    </w:p>
    <w:p w14:paraId="41F0A2CE" w14:textId="77777777" w:rsidR="003D684D" w:rsidRPr="00C968B2" w:rsidRDefault="003D684D" w:rsidP="003D684D">
      <w:pPr>
        <w:pStyle w:val="berschrift5"/>
        <w:spacing w:before="0"/>
        <w:rPr>
          <w:rFonts w:eastAsia="Liberation Sans" w:cs="Arial"/>
          <w:szCs w:val="22"/>
        </w:rPr>
      </w:pPr>
      <w:r w:rsidRPr="00C968B2">
        <w:rPr>
          <w:rFonts w:cs="Arial"/>
          <w:szCs w:val="22"/>
        </w:rPr>
        <w:t>Erstellung von Dokumenten</w:t>
      </w:r>
    </w:p>
    <w:p w14:paraId="47A292C0" w14:textId="77777777" w:rsidR="003D684D" w:rsidRPr="00C968B2" w:rsidRDefault="003D684D" w:rsidP="003D684D">
      <w:r w:rsidRPr="00C968B2">
        <w:rPr>
          <w:rFonts w:eastAsia="Liberation Sans"/>
        </w:rPr>
        <w:t xml:space="preserve">Überlegen Sie bereits im Rahmen der Themenfindung und -festlegung, welcher Dokumententyp für die Umsetzung am geeignetsten ist. Dann ist anhand der vorliegenden Google-Konto Situation oder nach den Vorerfahrungen bzw. dem Grad an Selbstständigkeit der Schüler_innen zu entscheiden, ob die Lehrkraft die Dokumente erstellt und für die jeweiligen Schüler_innen zur Bearbeitung freigibt oder die Schüler_innen selbst Dokumente anlegen und für die Lehrperson freigeben. </w:t>
      </w:r>
    </w:p>
    <w:p w14:paraId="42E4A864" w14:textId="77777777" w:rsidR="003D684D" w:rsidRPr="00C968B2" w:rsidRDefault="003D684D" w:rsidP="003D684D">
      <w:pPr>
        <w:pStyle w:val="berschrift5"/>
        <w:spacing w:before="0"/>
        <w:rPr>
          <w:rFonts w:cs="Arial"/>
          <w:szCs w:val="22"/>
        </w:rPr>
      </w:pPr>
    </w:p>
    <w:p w14:paraId="591CD998" w14:textId="77777777" w:rsidR="003D684D" w:rsidRPr="00C968B2" w:rsidRDefault="003D684D" w:rsidP="003D684D">
      <w:pPr>
        <w:pStyle w:val="berschrift5"/>
        <w:spacing w:before="0"/>
        <w:rPr>
          <w:rFonts w:eastAsia="Liberation Sans" w:cs="Arial"/>
          <w:szCs w:val="22"/>
        </w:rPr>
      </w:pPr>
      <w:r w:rsidRPr="00C968B2">
        <w:rPr>
          <w:rFonts w:cs="Arial"/>
          <w:szCs w:val="22"/>
        </w:rPr>
        <w:t>Freigabe von Dokumenten</w:t>
      </w:r>
    </w:p>
    <w:p w14:paraId="42D4912F" w14:textId="77777777" w:rsidR="003D684D" w:rsidRPr="00C968B2" w:rsidRDefault="003D684D" w:rsidP="003D684D">
      <w:pPr>
        <w:rPr>
          <w:rFonts w:eastAsia="Liberation Sans"/>
          <w:b/>
          <w:bCs/>
          <w:i/>
          <w:iCs/>
        </w:rPr>
      </w:pPr>
      <w:r w:rsidRPr="00C968B2">
        <w:rPr>
          <w:rFonts w:eastAsia="Liberation Sans"/>
        </w:rPr>
        <w:t>Google Drive bietet im Wesentlichen drei Freigabestufen/Sichtbarkeitsoptionen an:</w:t>
      </w:r>
    </w:p>
    <w:p w14:paraId="6FD2804D" w14:textId="77777777" w:rsidR="003D684D" w:rsidRPr="00C968B2" w:rsidRDefault="003D684D" w:rsidP="003D684D">
      <w:pPr>
        <w:pStyle w:val="Aufzhlung"/>
        <w:spacing w:before="0"/>
        <w:rPr>
          <w:rFonts w:eastAsia="Liberation Sans"/>
          <w:b/>
          <w:bCs/>
          <w:i/>
          <w:iCs/>
        </w:rPr>
      </w:pPr>
      <w:r w:rsidRPr="00C968B2">
        <w:rPr>
          <w:rFonts w:eastAsia="Liberation Sans"/>
          <w:b/>
          <w:bCs/>
          <w:i/>
          <w:iCs/>
        </w:rPr>
        <w:t>Privat/vertraulich</w:t>
      </w:r>
      <w:r w:rsidRPr="00C968B2">
        <w:rPr>
          <w:rFonts w:eastAsia="Liberation Sans"/>
        </w:rPr>
        <w:br/>
        <w:t>Nur der Ersteller_in hat Zugriff auf das Dokument, kann aber ausgewählten Personen Zugriff gewähren. Diese Person erhält per E-Mail eine Einladung in das Dokument. Für diese Variante muss die ausgewählte Person über ein Google-Konto verfügen.</w:t>
      </w:r>
    </w:p>
    <w:p w14:paraId="79910E11" w14:textId="77777777" w:rsidR="003D684D" w:rsidRPr="00C968B2" w:rsidRDefault="003D684D" w:rsidP="003D684D">
      <w:pPr>
        <w:pStyle w:val="Aufzhlung"/>
        <w:spacing w:before="0"/>
        <w:rPr>
          <w:rFonts w:eastAsia="Liberation Sans"/>
          <w:b/>
          <w:bCs/>
          <w:i/>
          <w:iCs/>
        </w:rPr>
      </w:pPr>
      <w:r w:rsidRPr="00C968B2">
        <w:rPr>
          <w:rFonts w:eastAsia="Liberation Sans"/>
          <w:b/>
          <w:bCs/>
          <w:i/>
          <w:iCs/>
        </w:rPr>
        <w:t>Jeder, der über den Link verfügt</w:t>
      </w:r>
      <w:r w:rsidRPr="00C968B2">
        <w:rPr>
          <w:rFonts w:eastAsia="Liberation Sans"/>
        </w:rPr>
        <w:br/>
        <w:t>Mit dieser Variante kann jeder auf das Dokument zugreifen, dem der Dokumentenlink bekannt ist. Ausgewählten Benutzern kann der Link einfach per E-Mail gesendet werden, für den Zugriff ist kein Google-Konto notwendig. Hierbei ist darauf zu achten, dass der Link nicht an unbefugte Personen weitergegeben oder öffentlich publiziert wird.</w:t>
      </w:r>
    </w:p>
    <w:p w14:paraId="4CD5AB5E" w14:textId="77777777" w:rsidR="003D684D" w:rsidRPr="00C968B2" w:rsidRDefault="003D684D" w:rsidP="003D684D">
      <w:pPr>
        <w:pStyle w:val="Aufzhlung"/>
        <w:spacing w:before="0"/>
        <w:rPr>
          <w:rFonts w:eastAsia="Liberation Sans"/>
        </w:rPr>
      </w:pPr>
      <w:r w:rsidRPr="00C968B2">
        <w:rPr>
          <w:rFonts w:eastAsia="Liberation Sans"/>
          <w:b/>
          <w:bCs/>
          <w:i/>
          <w:iCs/>
        </w:rPr>
        <w:lastRenderedPageBreak/>
        <w:t xml:space="preserve">Öffentlich im Web </w:t>
      </w:r>
      <w:r w:rsidRPr="00C968B2">
        <w:rPr>
          <w:rFonts w:eastAsia="Liberation Sans"/>
        </w:rPr>
        <w:br/>
        <w:t xml:space="preserve">Hiermit wird das Dokument für alle Benutzer zugänglich und kann in Suchmaschinen aufgefunden werden. </w:t>
      </w:r>
    </w:p>
    <w:p w14:paraId="3C1C2577" w14:textId="77777777" w:rsidR="003D684D" w:rsidRPr="00C968B2" w:rsidRDefault="003D684D" w:rsidP="003D684D">
      <w:pPr>
        <w:rPr>
          <w:rFonts w:eastAsia="Liberation Sans"/>
          <w:b/>
          <w:bCs/>
          <w:i/>
          <w:iCs/>
        </w:rPr>
      </w:pPr>
      <w:r w:rsidRPr="00C968B2">
        <w:rPr>
          <w:rFonts w:eastAsia="Liberation Sans"/>
        </w:rPr>
        <w:t>In jeder Freigabestufe kann zwischen folgenden Zugriffsebenen gewählt werden:</w:t>
      </w:r>
    </w:p>
    <w:p w14:paraId="1ED62AC9" w14:textId="77777777" w:rsidR="003D684D" w:rsidRPr="00C968B2" w:rsidRDefault="003D684D" w:rsidP="003D684D">
      <w:pPr>
        <w:pStyle w:val="Aufzhlung"/>
        <w:spacing w:before="0"/>
        <w:rPr>
          <w:rFonts w:eastAsia="Liberation Sans"/>
          <w:b/>
          <w:bCs/>
          <w:i/>
          <w:iCs/>
        </w:rPr>
      </w:pPr>
      <w:r w:rsidRPr="00C968B2">
        <w:rPr>
          <w:rFonts w:eastAsia="Liberation Sans"/>
          <w:b/>
          <w:bCs/>
          <w:i/>
          <w:iCs/>
        </w:rPr>
        <w:t>darf lesen</w:t>
      </w:r>
      <w:r w:rsidRPr="00C968B2">
        <w:rPr>
          <w:rFonts w:eastAsia="Liberation Sans"/>
        </w:rPr>
        <w:br/>
        <w:t>Das ausgewählte Dokument kann aufgerufen und betrachtet, heruntergeladen und in die Google Drive Ablage des Betrachters kopiert werden. Der Betrachter kann das Ursprungsdokument weder bearbeiten, noch kommentieren, die Freigabeeinstellung nicht ändern und es nicht löschen.</w:t>
      </w:r>
    </w:p>
    <w:p w14:paraId="193431B8" w14:textId="77777777" w:rsidR="003D684D" w:rsidRPr="00C968B2" w:rsidRDefault="003D684D" w:rsidP="003D684D">
      <w:pPr>
        <w:pStyle w:val="Aufzhlung"/>
        <w:spacing w:before="0"/>
        <w:rPr>
          <w:rFonts w:eastAsia="Liberation Sans"/>
          <w:b/>
          <w:bCs/>
          <w:i/>
          <w:iCs/>
        </w:rPr>
      </w:pPr>
      <w:r w:rsidRPr="00C968B2">
        <w:rPr>
          <w:rFonts w:eastAsia="Liberation Sans"/>
          <w:b/>
          <w:bCs/>
          <w:i/>
          <w:iCs/>
        </w:rPr>
        <w:t>darf kommentieren</w:t>
      </w:r>
      <w:r w:rsidRPr="00C968B2">
        <w:rPr>
          <w:rFonts w:eastAsia="Liberation Sans"/>
        </w:rPr>
        <w:br/>
        <w:t>Das ausgewählte Dokument kann aufgerufen und betrachtet, heruntergeladen und in die Google Drive Ablage des Betrachters kopiert werden. Kommentatoren_innen können Kommentare hinzufügen und auf bestehende Kommentare antworten. Sie können das Ursprungsdokument weder bearbeiten, noch kommentieren, die Freigabeeinstellung nicht ändern und es nicht löschen.</w:t>
      </w:r>
    </w:p>
    <w:p w14:paraId="02642B60" w14:textId="77777777" w:rsidR="003D684D" w:rsidRPr="00C968B2" w:rsidRDefault="003D684D" w:rsidP="003D684D">
      <w:pPr>
        <w:pStyle w:val="Aufzhlung"/>
        <w:spacing w:before="0"/>
        <w:rPr>
          <w:rFonts w:eastAsia="Liberation Sans"/>
        </w:rPr>
      </w:pPr>
      <w:r w:rsidRPr="00C968B2">
        <w:rPr>
          <w:rFonts w:eastAsia="Liberation Sans"/>
          <w:b/>
          <w:bCs/>
          <w:i/>
          <w:iCs/>
        </w:rPr>
        <w:t>darf bearbeiten</w:t>
      </w:r>
      <w:r w:rsidRPr="00C968B2">
        <w:rPr>
          <w:rFonts w:eastAsia="Liberation Sans"/>
        </w:rPr>
        <w:br/>
        <w:t>Das ausgewählte Dokument kann in jeder Hinsicht bearbeitet, allerdings nicht endgültig gelöscht werden. Zusätzlich kann dem Bearbeiter auch erlaubt werden, weiteren Personen Zugriff auf das Dokument zu gewähren.</w:t>
      </w:r>
    </w:p>
    <w:p w14:paraId="57E0B8F2" w14:textId="77777777" w:rsidR="003D684D" w:rsidRPr="00C968B2" w:rsidRDefault="003D684D" w:rsidP="003D684D">
      <w:pPr>
        <w:rPr>
          <w:rFonts w:eastAsia="Liberation Sans"/>
        </w:rPr>
      </w:pPr>
    </w:p>
    <w:p w14:paraId="63240929" w14:textId="77777777" w:rsidR="003D684D" w:rsidRPr="00C968B2" w:rsidRDefault="003D684D" w:rsidP="003D684D">
      <w:r w:rsidRPr="00C968B2">
        <w:rPr>
          <w:rFonts w:eastAsia="Liberation Sans"/>
        </w:rPr>
        <w:t xml:space="preserve">Auf diese Weise kann für jedes Dokument oder für jede/n Mitarbeiter_in die jeweils passende Sichtbarkeit und Zugriffsmöglichkeit festgelegt werden. Dabei ist darauf zu achten, die Schüler_innen auch für die verschiedenen Stufen zu sensibilisieren, insbesondere bei Verwendung der Sichtbarkeitsoption „Jeder, der über den Link verfügt“. </w:t>
      </w:r>
    </w:p>
    <w:p w14:paraId="7880544A" w14:textId="77777777" w:rsidR="003D684D" w:rsidRPr="00C968B2" w:rsidRDefault="003D684D" w:rsidP="003D684D">
      <w:pPr>
        <w:pStyle w:val="berschrift5"/>
        <w:spacing w:before="0"/>
        <w:rPr>
          <w:rFonts w:cs="Arial"/>
          <w:szCs w:val="22"/>
        </w:rPr>
      </w:pPr>
    </w:p>
    <w:p w14:paraId="6E2E9863" w14:textId="77777777" w:rsidR="003D684D" w:rsidRPr="00C968B2" w:rsidRDefault="003D684D" w:rsidP="003D684D">
      <w:pPr>
        <w:pStyle w:val="berschrift5"/>
        <w:spacing w:before="0"/>
        <w:rPr>
          <w:rFonts w:cs="Arial"/>
          <w:szCs w:val="22"/>
        </w:rPr>
      </w:pPr>
      <w:r w:rsidRPr="00C968B2">
        <w:rPr>
          <w:rFonts w:cs="Arial"/>
          <w:szCs w:val="22"/>
        </w:rPr>
        <w:t>Weitere Hinweise</w:t>
      </w:r>
    </w:p>
    <w:p w14:paraId="0C98F166" w14:textId="77777777" w:rsidR="003D684D" w:rsidRPr="00C968B2" w:rsidRDefault="003D684D" w:rsidP="003D684D">
      <w:pPr>
        <w:pStyle w:val="Aufzhlung"/>
        <w:spacing w:before="0"/>
      </w:pPr>
      <w:r w:rsidRPr="00C968B2">
        <w:t>Datenschutz und Sicherheit beachten</w:t>
      </w:r>
    </w:p>
    <w:p w14:paraId="62718B07" w14:textId="77777777" w:rsidR="003D684D" w:rsidRPr="00C968B2" w:rsidRDefault="003D684D" w:rsidP="003D684D">
      <w:pPr>
        <w:pStyle w:val="Aufzhlung"/>
        <w:numPr>
          <w:ilvl w:val="1"/>
          <w:numId w:val="7"/>
        </w:numPr>
        <w:spacing w:before="0"/>
      </w:pPr>
      <w:r w:rsidRPr="00C968B2">
        <w:t>beim Einrichten eines Kontos auf sichere Passwörter hinweisen</w:t>
      </w:r>
    </w:p>
    <w:p w14:paraId="38EF757E" w14:textId="77777777" w:rsidR="003D684D" w:rsidRPr="00C968B2" w:rsidRDefault="003D684D" w:rsidP="003D684D">
      <w:pPr>
        <w:pStyle w:val="Aufzhlung"/>
        <w:numPr>
          <w:ilvl w:val="1"/>
          <w:numId w:val="7"/>
        </w:numPr>
        <w:spacing w:before="0"/>
      </w:pPr>
      <w:r w:rsidRPr="00C968B2">
        <w:t>Schüler_innen informieren, keine persönlichen Daten preiszugeben</w:t>
      </w:r>
    </w:p>
    <w:p w14:paraId="557B3678" w14:textId="77777777" w:rsidR="003D684D" w:rsidRPr="00C968B2" w:rsidRDefault="003D684D" w:rsidP="003D684D">
      <w:pPr>
        <w:pStyle w:val="Aufzhlung"/>
        <w:spacing w:before="0"/>
      </w:pPr>
      <w:r w:rsidRPr="00C968B2">
        <w:t>Urheberrecht beachten</w:t>
      </w:r>
    </w:p>
    <w:p w14:paraId="72E56F4F" w14:textId="77777777" w:rsidR="003D684D" w:rsidRPr="00C968B2" w:rsidRDefault="003D684D" w:rsidP="003D684D">
      <w:pPr>
        <w:pStyle w:val="Aufzhlung"/>
        <w:numPr>
          <w:ilvl w:val="1"/>
          <w:numId w:val="7"/>
        </w:numPr>
        <w:spacing w:before="0"/>
      </w:pPr>
      <w:r w:rsidRPr="00C968B2">
        <w:t>Alternativen aufzeigen (Creative Commons etc.)</w:t>
      </w:r>
    </w:p>
    <w:p w14:paraId="66EC221B" w14:textId="77777777" w:rsidR="003D684D" w:rsidRPr="00C968B2" w:rsidRDefault="003D684D" w:rsidP="003D684D">
      <w:pPr>
        <w:pStyle w:val="Aufzhlung"/>
        <w:spacing w:before="0"/>
      </w:pPr>
      <w:r w:rsidRPr="00C968B2">
        <w:t>Lernziel klar formulieren, eventuell gemeinsam mit den Schülern_innen entwickeln</w:t>
      </w:r>
    </w:p>
    <w:p w14:paraId="0BE5621E" w14:textId="77777777" w:rsidR="003D684D" w:rsidRPr="00C968B2" w:rsidRDefault="003D684D" w:rsidP="003D684D">
      <w:pPr>
        <w:pStyle w:val="Aufzhlung"/>
        <w:spacing w:before="0"/>
      </w:pPr>
      <w:r w:rsidRPr="00C968B2">
        <w:t>Abfragen von Computerkenntnissen</w:t>
      </w:r>
    </w:p>
    <w:p w14:paraId="79F1D97C" w14:textId="77777777" w:rsidR="003D684D" w:rsidRPr="00C968B2" w:rsidRDefault="003D684D" w:rsidP="003D684D">
      <w:pPr>
        <w:pStyle w:val="Aufzhlung"/>
        <w:numPr>
          <w:ilvl w:val="1"/>
          <w:numId w:val="7"/>
        </w:numPr>
        <w:spacing w:before="0"/>
      </w:pPr>
      <w:r w:rsidRPr="00C968B2">
        <w:t>Rücksicht auf Schüler_innen mit wenig Erfahrung</w:t>
      </w:r>
    </w:p>
    <w:p w14:paraId="4E3159EA" w14:textId="77777777" w:rsidR="003D684D" w:rsidRPr="00C968B2" w:rsidRDefault="003D684D" w:rsidP="003D684D">
      <w:pPr>
        <w:pStyle w:val="Aufzhlung"/>
        <w:numPr>
          <w:ilvl w:val="1"/>
          <w:numId w:val="7"/>
        </w:numPr>
        <w:spacing w:before="0"/>
      </w:pPr>
      <w:r w:rsidRPr="00C968B2">
        <w:t>Haben alle Internetzugang zuhause? Gibt es Zugang in der Schule?</w:t>
      </w:r>
    </w:p>
    <w:p w14:paraId="56534730" w14:textId="77777777" w:rsidR="003D684D" w:rsidRPr="00C968B2" w:rsidRDefault="003D684D" w:rsidP="003D684D">
      <w:pPr>
        <w:pStyle w:val="berschrift3"/>
        <w:spacing w:before="0" w:after="0"/>
        <w:rPr>
          <w:rFonts w:cs="Arial"/>
          <w:sz w:val="22"/>
          <w:szCs w:val="22"/>
        </w:rPr>
      </w:pPr>
    </w:p>
    <w:p w14:paraId="53DEECD4" w14:textId="77777777" w:rsidR="003D684D" w:rsidRPr="00C968B2" w:rsidRDefault="003D684D" w:rsidP="003D684D">
      <w:pPr>
        <w:pStyle w:val="berschrift3"/>
        <w:spacing w:before="0" w:after="0"/>
        <w:rPr>
          <w:rFonts w:cs="Arial"/>
          <w:sz w:val="22"/>
          <w:szCs w:val="22"/>
        </w:rPr>
      </w:pPr>
      <w:bookmarkStart w:id="56" w:name="_Toc532220374"/>
      <w:r w:rsidRPr="00C968B2">
        <w:rPr>
          <w:rFonts w:cs="Arial"/>
          <w:sz w:val="22"/>
          <w:szCs w:val="22"/>
        </w:rPr>
        <w:t>Google Drive &amp; Google Docs Anwendungen im Überblick</w:t>
      </w:r>
      <w:bookmarkEnd w:id="56"/>
    </w:p>
    <w:p w14:paraId="2A306C8A" w14:textId="77777777" w:rsidR="003D684D" w:rsidRPr="00C968B2" w:rsidRDefault="003D684D" w:rsidP="003D684D">
      <w:pPr>
        <w:pStyle w:val="berschrift5"/>
        <w:spacing w:before="0"/>
        <w:rPr>
          <w:rFonts w:cs="Arial"/>
          <w:szCs w:val="22"/>
        </w:rPr>
      </w:pPr>
    </w:p>
    <w:p w14:paraId="1EC0B6B6" w14:textId="77777777" w:rsidR="003D684D" w:rsidRPr="00C968B2" w:rsidRDefault="003D684D" w:rsidP="003D684D">
      <w:pPr>
        <w:pStyle w:val="berschrift5"/>
        <w:spacing w:before="0"/>
        <w:rPr>
          <w:rFonts w:cs="Arial"/>
          <w:szCs w:val="22"/>
          <w:lang w:val="en-US"/>
        </w:rPr>
      </w:pPr>
      <w:r>
        <w:rPr>
          <w:rFonts w:cs="Arial"/>
          <w:szCs w:val="22"/>
          <w:lang w:val="en-US"/>
        </w:rPr>
        <w:t xml:space="preserve">Erste Schritte: </w:t>
      </w:r>
      <w:r w:rsidRPr="00C968B2">
        <w:rPr>
          <w:rFonts w:cs="Arial"/>
          <w:szCs w:val="22"/>
          <w:lang w:val="en-US"/>
        </w:rPr>
        <w:t xml:space="preserve">Google Drive Dateiablage – </w:t>
      </w:r>
      <w:hyperlink r:id="rId113" w:history="1">
        <w:r w:rsidRPr="00C968B2">
          <w:rPr>
            <w:rStyle w:val="Hyperlink"/>
            <w:rFonts w:cs="Arial"/>
            <w:szCs w:val="22"/>
            <w:lang w:val="en-US"/>
          </w:rPr>
          <w:t>https://drive.google.com</w:t>
        </w:r>
      </w:hyperlink>
      <w:r w:rsidRPr="00C968B2">
        <w:rPr>
          <w:rFonts w:cs="Arial"/>
          <w:szCs w:val="22"/>
          <w:lang w:val="en-US"/>
        </w:rPr>
        <w:t xml:space="preserve"> </w:t>
      </w:r>
    </w:p>
    <w:p w14:paraId="622E3005" w14:textId="77777777" w:rsidR="003D684D" w:rsidRPr="00C968B2" w:rsidRDefault="003D684D" w:rsidP="003D684D">
      <w:pPr>
        <w:autoSpaceDE w:val="0"/>
        <w:autoSpaceDN w:val="0"/>
        <w:adjustRightInd w:val="0"/>
      </w:pPr>
      <w:r w:rsidRPr="00C968B2">
        <w:rPr>
          <w:iCs/>
        </w:rPr>
        <w:t>In Google Drive, Gmail und Google+ Fotos stehen insgesamt 15 GB Speicherplatz für Dokumente, Dateien, Bilder, Nachrichten und Anhänge kostenlos zur Verfügung. In Google Docs erstellte Dokumente sowie Fotos mit weniger als 2048x2048 Pixeln Auflösung bzw. Videos kürzer als 15 Minuten werden nicht auf die Speicherplatzbegrenzung angerechnet.</w:t>
      </w:r>
      <w:r w:rsidRPr="00C968B2">
        <w:rPr>
          <w:i/>
          <w:iCs/>
        </w:rPr>
        <w:t xml:space="preserve"> </w:t>
      </w:r>
      <w:r w:rsidRPr="00C968B2">
        <w:t>In Google Docs erstellte sowie hochgeladene Dateien können in Ordnern sortiert werden. Mit der Google Drive Software für Ihren Computer bzw. mit der Google Drive App für Ihr Smartphone oder Ihren Tablet-Computer können Sie alle oder ausgewählte Dateien oder Ordner aus Ihrer Online-Ablage synchronisieren und offline zugänglich machen.</w:t>
      </w:r>
    </w:p>
    <w:p w14:paraId="20F509BC" w14:textId="77777777" w:rsidR="003D684D" w:rsidRPr="00C968B2" w:rsidRDefault="003D684D" w:rsidP="003D684D">
      <w:pPr>
        <w:pStyle w:val="Textkrper"/>
        <w:spacing w:after="0"/>
      </w:pPr>
    </w:p>
    <w:p w14:paraId="73832392" w14:textId="77777777" w:rsidR="003D684D" w:rsidRPr="00C968B2" w:rsidRDefault="003D684D" w:rsidP="003D684D">
      <w:pPr>
        <w:pStyle w:val="Textkrper"/>
        <w:spacing w:after="0"/>
      </w:pPr>
      <w:r w:rsidRPr="00C968B2">
        <w:t xml:space="preserve">In der automatisch angelegten Verknüpfung „Für mich freigegeben“ sehen Sie alle Dokumente, die andere mit Ihnen geteilt haben, auf einen Blick. Auch diese Dokumente können zur besseren Übersicht in Ordner gelegt werden, bleiben aber weiterhin auch in der Übersicht der freigegebenen Dokumente aufgelistet. Dokumente, deren Titel fett </w:t>
      </w:r>
      <w:r w:rsidRPr="00C968B2">
        <w:lastRenderedPageBreak/>
        <w:t>hervorgehoben sind, wurden, seitdem Sie sie das letzte Mal bearbeitet oder geöffnet hatten, von einer anderen Person bearbeitet.</w:t>
      </w:r>
    </w:p>
    <w:p w14:paraId="08F893AD" w14:textId="77777777" w:rsidR="003D684D" w:rsidRDefault="003D684D" w:rsidP="003D684D"/>
    <w:p w14:paraId="4345FC3C" w14:textId="77777777" w:rsidR="003D684D" w:rsidRPr="00C968B2" w:rsidRDefault="003D684D" w:rsidP="003D684D">
      <w:r>
        <w:t>Erste Schritte: Dokument</w:t>
      </w:r>
    </w:p>
    <w:p w14:paraId="6EEA5FF6" w14:textId="77777777" w:rsidR="003D684D" w:rsidRPr="00C968B2" w:rsidRDefault="003D684D" w:rsidP="003D684D">
      <w:r w:rsidRPr="00C968B2">
        <w:t xml:space="preserve">Um mit der Arbeit an einem Dokument zu beginnen, wählen Sie entweder in Google Drive über den Button </w:t>
      </w:r>
      <w:r w:rsidRPr="00C968B2">
        <w:rPr>
          <w:i/>
          <w:iCs/>
        </w:rPr>
        <w:t>erstellen</w:t>
      </w:r>
      <w:r w:rsidRPr="00C968B2">
        <w:t xml:space="preserve"> die entsprechende Dokumentenart aus, um ein neues Dokument anzulegen, laden Sie ein vorhandenes Dokument zum Bearbeiten hoch oder wählen Sie eine Vorlage aus der Vorlagen-Galerie.</w:t>
      </w:r>
      <w:r w:rsidRPr="00C968B2">
        <w:rPr>
          <w:b/>
          <w:bCs/>
        </w:rPr>
        <w:t xml:space="preserve"> </w:t>
      </w:r>
    </w:p>
    <w:p w14:paraId="30705C3A" w14:textId="77777777" w:rsidR="003D684D" w:rsidRPr="00C968B2" w:rsidRDefault="003D684D" w:rsidP="003D684D">
      <w:pPr>
        <w:pStyle w:val="berschrift5"/>
        <w:spacing w:before="0"/>
        <w:rPr>
          <w:rFonts w:cs="Arial"/>
          <w:szCs w:val="22"/>
        </w:rPr>
      </w:pPr>
    </w:p>
    <w:p w14:paraId="618EDA49" w14:textId="77777777" w:rsidR="003D684D" w:rsidRPr="006826E3" w:rsidRDefault="003D684D" w:rsidP="003D684D">
      <w:pPr>
        <w:pStyle w:val="berschrift5"/>
        <w:spacing w:before="0"/>
        <w:rPr>
          <w:rFonts w:cs="Arial"/>
          <w:b/>
          <w:szCs w:val="22"/>
        </w:rPr>
      </w:pPr>
      <w:r w:rsidRPr="006826E3">
        <w:rPr>
          <w:rFonts w:cs="Arial"/>
          <w:szCs w:val="22"/>
        </w:rPr>
        <w:t xml:space="preserve">Vorlagen-Galerie – </w:t>
      </w:r>
      <w:hyperlink r:id="rId114" w:history="1">
        <w:r w:rsidRPr="006826E3">
          <w:rPr>
            <w:rStyle w:val="Hyperlink"/>
            <w:rFonts w:cs="Arial"/>
            <w:szCs w:val="22"/>
          </w:rPr>
          <w:t>https://drive.google.com/templates</w:t>
        </w:r>
      </w:hyperlink>
      <w:r w:rsidRPr="006826E3">
        <w:rPr>
          <w:rFonts w:cs="Arial"/>
          <w:szCs w:val="22"/>
        </w:rPr>
        <w:t xml:space="preserve">  </w:t>
      </w:r>
    </w:p>
    <w:p w14:paraId="40590BB8" w14:textId="77777777" w:rsidR="003D684D" w:rsidRPr="00C968B2" w:rsidRDefault="003D684D" w:rsidP="003D684D">
      <w:pPr>
        <w:rPr>
          <w:bCs/>
        </w:rPr>
      </w:pPr>
      <w:r w:rsidRPr="00C968B2">
        <w:t>In der Vorlagen-Galerie finden Sie eine umfangreiche Sammlung von Dokumentenvorlagen für alle Dokumententypen, die zur eigenen Verwendung und Anpassung zur Verfügung stehen.</w:t>
      </w:r>
    </w:p>
    <w:p w14:paraId="33236C95" w14:textId="77777777" w:rsidR="003D684D" w:rsidRPr="00C968B2" w:rsidRDefault="003D684D" w:rsidP="003D684D">
      <w:r w:rsidRPr="00C968B2">
        <w:rPr>
          <w:bCs/>
        </w:rPr>
        <w:t>Online-Dokumentation und Beschreibung aller Funktionen:</w:t>
      </w:r>
      <w:r w:rsidRPr="00C968B2">
        <w:rPr>
          <w:b/>
          <w:bCs/>
        </w:rPr>
        <w:t xml:space="preserve"> </w:t>
      </w:r>
      <w:hyperlink r:id="rId115" w:history="1">
        <w:r w:rsidRPr="00C968B2">
          <w:rPr>
            <w:rStyle w:val="Hyperlink"/>
          </w:rPr>
          <w:t>http://goo.gl/tJT40</w:t>
        </w:r>
      </w:hyperlink>
      <w:r w:rsidRPr="00C968B2">
        <w:t xml:space="preserve">  </w:t>
      </w:r>
    </w:p>
    <w:p w14:paraId="710968B1" w14:textId="77777777" w:rsidR="003D684D" w:rsidRPr="00C968B2" w:rsidRDefault="003D684D" w:rsidP="003D684D">
      <w:pPr>
        <w:pStyle w:val="berschrift5"/>
        <w:spacing w:before="0"/>
        <w:rPr>
          <w:rFonts w:cs="Arial"/>
          <w:szCs w:val="22"/>
        </w:rPr>
      </w:pPr>
    </w:p>
    <w:p w14:paraId="110242F8" w14:textId="77777777" w:rsidR="003D684D" w:rsidRPr="006826E3" w:rsidRDefault="003D684D" w:rsidP="003D684D">
      <w:pPr>
        <w:pStyle w:val="berschrift5"/>
        <w:spacing w:before="0"/>
        <w:rPr>
          <w:rFonts w:cs="Arial"/>
          <w:b/>
          <w:szCs w:val="22"/>
        </w:rPr>
      </w:pPr>
      <w:r w:rsidRPr="006826E3">
        <w:rPr>
          <w:rFonts w:cs="Arial"/>
          <w:szCs w:val="22"/>
        </w:rPr>
        <w:t>Schriftarten</w:t>
      </w:r>
    </w:p>
    <w:p w14:paraId="1ECFD087" w14:textId="77777777" w:rsidR="003D684D" w:rsidRPr="00C968B2" w:rsidRDefault="003D684D" w:rsidP="003D684D">
      <w:pPr>
        <w:pStyle w:val="Textkrper"/>
        <w:spacing w:after="0"/>
        <w:rPr>
          <w:b/>
          <w:bCs/>
          <w:u w:val="single"/>
        </w:rPr>
      </w:pPr>
      <w:r w:rsidRPr="00C968B2">
        <w:t xml:space="preserve">Über das Schriftwahlmenü steht bei Erstellung eines Dokumentes nur ein geringer Umfang an Schriften zur Auswahl. Über den Menüpunkt </w:t>
      </w:r>
      <w:r w:rsidRPr="00C968B2">
        <w:rPr>
          <w:i/>
          <w:iCs/>
        </w:rPr>
        <w:t>Schriftarten hinzufügen</w:t>
      </w:r>
      <w:r w:rsidRPr="00C968B2">
        <w:t xml:space="preserve"> am Ende der Liste können jedoch weitere Schriftarten für das Dokument zur Verfügung gestellt werden. Grundlage hierfür bildet eine Sammlung aus freien Schriftarten, die über </w:t>
      </w:r>
      <w:hyperlink r:id="rId116" w:history="1">
        <w:r w:rsidRPr="00C968B2">
          <w:rPr>
            <w:rStyle w:val="Hyperlink"/>
          </w:rPr>
          <w:t>http://www.google.com/webfonts</w:t>
        </w:r>
      </w:hyperlink>
      <w:r w:rsidRPr="00C968B2">
        <w:t xml:space="preserve"> zugänglich sind. Diese über 600 verschiedenen Schriften können nicht nur in Google Docs verwendet, sondern auch von Webdesignern zur Gestaltung ihrer Projekte eingebunden sowie für die Nutzung auf dem eigenen Computer heruntergeladen werden. </w:t>
      </w:r>
    </w:p>
    <w:p w14:paraId="257F99DF" w14:textId="77777777" w:rsidR="003D684D" w:rsidRPr="00C968B2" w:rsidRDefault="003D684D" w:rsidP="003D684D">
      <w:pPr>
        <w:pStyle w:val="Textkrper"/>
        <w:spacing w:after="0"/>
        <w:rPr>
          <w:b/>
          <w:bCs/>
          <w:u w:val="single"/>
        </w:rPr>
      </w:pPr>
    </w:p>
    <w:p w14:paraId="2B3EB6C9" w14:textId="77777777" w:rsidR="003D684D" w:rsidRPr="006826E3" w:rsidRDefault="003D684D" w:rsidP="003D684D">
      <w:pPr>
        <w:pStyle w:val="berschrift5"/>
        <w:spacing w:before="0"/>
        <w:rPr>
          <w:rFonts w:cs="Arial"/>
          <w:b/>
          <w:szCs w:val="22"/>
        </w:rPr>
      </w:pPr>
      <w:r w:rsidRPr="006826E3">
        <w:rPr>
          <w:rFonts w:cs="Arial"/>
          <w:szCs w:val="22"/>
        </w:rPr>
        <w:t>Einfügen von Bildern</w:t>
      </w:r>
    </w:p>
    <w:p w14:paraId="1FF70E65" w14:textId="77777777" w:rsidR="003D684D" w:rsidRPr="00C968B2" w:rsidRDefault="003D684D" w:rsidP="003D684D">
      <w:pPr>
        <w:pStyle w:val="Textkrper"/>
        <w:spacing w:after="0" w:line="100" w:lineRule="atLeast"/>
      </w:pPr>
      <w:r w:rsidRPr="00C968B2">
        <w:t xml:space="preserve">Über das Menü </w:t>
      </w:r>
      <w:r w:rsidRPr="00C968B2">
        <w:rPr>
          <w:i/>
          <w:iCs/>
        </w:rPr>
        <w:t>Einfügen &gt; Bild</w:t>
      </w:r>
      <w:r w:rsidRPr="00C968B2">
        <w:t xml:space="preserve"> können Bilder und Grafiken in Dokumente eingefügt werden. Hierbei stehen folgende Möglichkeiten zur Verfügung:</w:t>
      </w:r>
    </w:p>
    <w:p w14:paraId="63EFF635" w14:textId="77777777" w:rsidR="003D684D" w:rsidRPr="00C968B2" w:rsidRDefault="003D684D" w:rsidP="003D684D">
      <w:pPr>
        <w:pStyle w:val="Aufzhlung"/>
        <w:spacing w:before="0"/>
      </w:pPr>
      <w:r w:rsidRPr="00C968B2">
        <w:t xml:space="preserve">Hochladen eines Bildes vom eigenen Computer </w:t>
      </w:r>
    </w:p>
    <w:p w14:paraId="07C52DF8" w14:textId="77777777" w:rsidR="003D684D" w:rsidRPr="00C968B2" w:rsidRDefault="003D684D" w:rsidP="003D684D">
      <w:pPr>
        <w:pStyle w:val="Aufzhlung"/>
        <w:spacing w:before="0"/>
      </w:pPr>
      <w:r w:rsidRPr="00C968B2">
        <w:t>Einfügen eines Bildes aus dem Internet über die URL des Bildes</w:t>
      </w:r>
    </w:p>
    <w:p w14:paraId="328126FC" w14:textId="77777777" w:rsidR="003D684D" w:rsidRPr="00C968B2" w:rsidRDefault="003D684D" w:rsidP="003D684D">
      <w:pPr>
        <w:pStyle w:val="Aufzhlung"/>
        <w:spacing w:before="0"/>
      </w:pPr>
      <w:r w:rsidRPr="00C968B2">
        <w:t>Direktaufnahme eines Bilds mit der Webcam</w:t>
      </w:r>
    </w:p>
    <w:p w14:paraId="1FC16B9D" w14:textId="77777777" w:rsidR="003D684D" w:rsidRPr="00C968B2" w:rsidRDefault="003D684D" w:rsidP="003D684D">
      <w:pPr>
        <w:pStyle w:val="Aufzhlung"/>
        <w:spacing w:before="0"/>
      </w:pPr>
      <w:r w:rsidRPr="00C968B2">
        <w:t xml:space="preserve">Einfügen eines Bildes aus der Google Bildsuche (Suchfenster direkt im </w:t>
      </w:r>
      <w:r w:rsidRPr="00C968B2">
        <w:rPr>
          <w:i/>
          <w:iCs/>
        </w:rPr>
        <w:t>Bild hinzufügen</w:t>
      </w:r>
      <w:r w:rsidRPr="00C968B2">
        <w:t xml:space="preserve"> Dialog, hierbei werden nur Bilder angezeigt, die für die Verwendung für kommerzielle Zwecke sowie zur Bearbeitung und Veränderung freigegeben sind)</w:t>
      </w:r>
    </w:p>
    <w:p w14:paraId="5A4A263F" w14:textId="77777777" w:rsidR="003D684D" w:rsidRPr="00C968B2" w:rsidRDefault="003D684D" w:rsidP="003D684D">
      <w:pPr>
        <w:pStyle w:val="Aufzhlung"/>
        <w:spacing w:before="0"/>
      </w:pPr>
      <w:r w:rsidRPr="00C968B2">
        <w:t>Hinzufügen eines Bildes aus dem eigenen Picasa-Webalbum (Picasa ist der Online-Fotoalbumdienst von Google)</w:t>
      </w:r>
    </w:p>
    <w:p w14:paraId="69AA3246" w14:textId="77777777" w:rsidR="003D684D" w:rsidRPr="00C968B2" w:rsidRDefault="003D684D" w:rsidP="003D684D">
      <w:pPr>
        <w:pStyle w:val="Textkrper"/>
        <w:spacing w:after="0" w:line="100" w:lineRule="atLeast"/>
      </w:pPr>
      <w:r w:rsidRPr="00C968B2">
        <w:t>Beim Arbeiten mit Bildern beachten Sie in jedem Fall die Urheberrechte und verwenden Sie nur Bilder, an denen Sie die Nutzungsrechte haben. Es können PNG-, JPG- und GIF-Dateien mit maximal 2 MB Dateigröße bzw. maximal 2.000 Pixel Breite und Höhe hochgeladen werden.</w:t>
      </w:r>
    </w:p>
    <w:p w14:paraId="41579D24" w14:textId="77777777" w:rsidR="003D684D" w:rsidRPr="00C968B2" w:rsidRDefault="003D684D" w:rsidP="003D684D">
      <w:pPr>
        <w:pStyle w:val="berschrift5"/>
        <w:spacing w:before="0"/>
        <w:rPr>
          <w:rFonts w:cs="Arial"/>
          <w:szCs w:val="22"/>
        </w:rPr>
      </w:pPr>
    </w:p>
    <w:p w14:paraId="593455A1" w14:textId="77777777" w:rsidR="003D684D" w:rsidRPr="00C968B2" w:rsidRDefault="003D684D" w:rsidP="003D684D">
      <w:pPr>
        <w:pStyle w:val="berschrift5"/>
        <w:spacing w:before="0"/>
        <w:rPr>
          <w:rFonts w:cs="Arial"/>
          <w:szCs w:val="22"/>
        </w:rPr>
      </w:pPr>
      <w:r>
        <w:rPr>
          <w:rFonts w:cs="Arial"/>
          <w:szCs w:val="22"/>
        </w:rPr>
        <w:t xml:space="preserve">Erste Schritte: </w:t>
      </w:r>
      <w:r w:rsidRPr="00C968B2">
        <w:rPr>
          <w:rFonts w:cs="Arial"/>
          <w:szCs w:val="22"/>
        </w:rPr>
        <w:t>Textdokument</w:t>
      </w:r>
    </w:p>
    <w:p w14:paraId="47C5DC60" w14:textId="77777777" w:rsidR="003D684D" w:rsidRPr="00C968B2" w:rsidRDefault="003D684D" w:rsidP="003D684D">
      <w:pPr>
        <w:pStyle w:val="Aufzhlung"/>
        <w:spacing w:before="0"/>
      </w:pPr>
      <w:r w:rsidRPr="00C968B2">
        <w:t xml:space="preserve">maximale Größe zur Konvertierung von hochgeladenen Textdokumenten: 2MB </w:t>
      </w:r>
    </w:p>
    <w:p w14:paraId="0CA43561" w14:textId="77777777" w:rsidR="003D684D" w:rsidRPr="00C968B2" w:rsidRDefault="003D684D" w:rsidP="003D684D">
      <w:pPr>
        <w:pStyle w:val="Aufzhlung"/>
        <w:spacing w:before="0"/>
      </w:pPr>
      <w:r w:rsidRPr="00C968B2">
        <w:t>kompatible Dateitypen zum Import: DOC, DOCX, HTML, TXT, RTF</w:t>
      </w:r>
    </w:p>
    <w:p w14:paraId="12A0904D" w14:textId="77777777" w:rsidR="003D684D" w:rsidRPr="00C968B2" w:rsidRDefault="003D684D" w:rsidP="003D684D">
      <w:pPr>
        <w:pStyle w:val="Aufzhlung"/>
        <w:spacing w:before="0"/>
        <w:rPr>
          <w:color w:val="222222"/>
        </w:rPr>
      </w:pPr>
      <w:r w:rsidRPr="00C968B2">
        <w:t xml:space="preserve">maximale Größe eines Google Docs Textdokuments: </w:t>
      </w:r>
      <w:r w:rsidRPr="00C968B2">
        <w:rPr>
          <w:color w:val="222222"/>
        </w:rPr>
        <w:t>1.024.000 Zeichen</w:t>
      </w:r>
    </w:p>
    <w:p w14:paraId="34CC8715" w14:textId="77777777" w:rsidR="003D684D" w:rsidRPr="00C968B2" w:rsidRDefault="003D684D" w:rsidP="003D684D">
      <w:pPr>
        <w:pStyle w:val="Aufzhlung"/>
        <w:spacing w:before="0"/>
        <w:rPr>
          <w:color w:val="222222"/>
        </w:rPr>
      </w:pPr>
      <w:r w:rsidRPr="00C968B2">
        <w:rPr>
          <w:color w:val="222222"/>
        </w:rPr>
        <w:t>Download von in Google Docs erstellten oder bearbeiteten Textdokumenten als Word-, OpenOffice-, RTF-, PDF-, HTML- oder ZIP-Datei</w:t>
      </w:r>
    </w:p>
    <w:p w14:paraId="2566F172" w14:textId="77777777" w:rsidR="003D684D" w:rsidRPr="00C968B2" w:rsidRDefault="003D684D" w:rsidP="003D684D">
      <w:pPr>
        <w:pStyle w:val="Aufzhlung"/>
        <w:spacing w:before="0"/>
        <w:rPr>
          <w:color w:val="222222"/>
        </w:rPr>
      </w:pPr>
      <w:r w:rsidRPr="00C968B2">
        <w:rPr>
          <w:color w:val="222222"/>
        </w:rPr>
        <w:t>Funktionen (Auswahl)</w:t>
      </w:r>
    </w:p>
    <w:p w14:paraId="79495A75" w14:textId="77777777" w:rsidR="003D684D" w:rsidRPr="00C968B2" w:rsidRDefault="003D684D" w:rsidP="003D684D">
      <w:pPr>
        <w:pStyle w:val="Aufzhlung"/>
        <w:numPr>
          <w:ilvl w:val="1"/>
          <w:numId w:val="7"/>
        </w:numPr>
        <w:spacing w:before="0"/>
        <w:rPr>
          <w:color w:val="222222"/>
        </w:rPr>
      </w:pPr>
      <w:r w:rsidRPr="00C968B2">
        <w:rPr>
          <w:color w:val="222222"/>
        </w:rPr>
        <w:t>Standarddokumentengrößen und individuelle Festlegung</w:t>
      </w:r>
    </w:p>
    <w:p w14:paraId="0E20359D" w14:textId="77777777" w:rsidR="003D684D" w:rsidRPr="00C968B2" w:rsidRDefault="003D684D" w:rsidP="003D684D">
      <w:pPr>
        <w:pStyle w:val="Aufzhlung"/>
        <w:numPr>
          <w:ilvl w:val="1"/>
          <w:numId w:val="7"/>
        </w:numPr>
        <w:spacing w:before="0"/>
        <w:rPr>
          <w:color w:val="222222"/>
        </w:rPr>
      </w:pPr>
      <w:r w:rsidRPr="00C968B2">
        <w:rPr>
          <w:color w:val="222222"/>
        </w:rPr>
        <w:t>Textfarbe, Schriftart, Schriftgröße, Abstände formatieren</w:t>
      </w:r>
    </w:p>
    <w:p w14:paraId="04B58C4C" w14:textId="77777777" w:rsidR="003D684D" w:rsidRPr="00C968B2" w:rsidRDefault="003D684D" w:rsidP="003D684D">
      <w:pPr>
        <w:pStyle w:val="Aufzhlung"/>
        <w:numPr>
          <w:ilvl w:val="1"/>
          <w:numId w:val="7"/>
        </w:numPr>
        <w:spacing w:before="0"/>
        <w:rPr>
          <w:color w:val="222222"/>
        </w:rPr>
      </w:pPr>
      <w:r w:rsidRPr="00C968B2">
        <w:rPr>
          <w:color w:val="222222"/>
        </w:rPr>
        <w:t>Formatvorlagen</w:t>
      </w:r>
    </w:p>
    <w:p w14:paraId="43D4054B" w14:textId="77777777" w:rsidR="003D684D" w:rsidRPr="00C968B2" w:rsidRDefault="003D684D" w:rsidP="003D684D">
      <w:pPr>
        <w:pStyle w:val="Aufzhlung"/>
        <w:numPr>
          <w:ilvl w:val="1"/>
          <w:numId w:val="7"/>
        </w:numPr>
        <w:spacing w:before="0"/>
        <w:rPr>
          <w:color w:val="222222"/>
        </w:rPr>
      </w:pPr>
      <w:r w:rsidRPr="00C968B2">
        <w:rPr>
          <w:color w:val="222222"/>
        </w:rPr>
        <w:t>Links einfügen, automatische Erkennung von URLs</w:t>
      </w:r>
    </w:p>
    <w:p w14:paraId="37DBE53D" w14:textId="77777777" w:rsidR="003D684D" w:rsidRPr="00C968B2" w:rsidRDefault="003D684D" w:rsidP="003D684D">
      <w:pPr>
        <w:pStyle w:val="Aufzhlung"/>
        <w:numPr>
          <w:ilvl w:val="1"/>
          <w:numId w:val="7"/>
        </w:numPr>
        <w:spacing w:before="0"/>
        <w:rPr>
          <w:color w:val="222222"/>
        </w:rPr>
      </w:pPr>
      <w:r w:rsidRPr="00C968B2">
        <w:rPr>
          <w:color w:val="222222"/>
        </w:rPr>
        <w:t>Bilder einfügen</w:t>
      </w:r>
    </w:p>
    <w:p w14:paraId="09F62A95" w14:textId="77777777" w:rsidR="003D684D" w:rsidRPr="00C968B2" w:rsidRDefault="003D684D" w:rsidP="003D684D">
      <w:pPr>
        <w:pStyle w:val="Aufzhlung"/>
        <w:numPr>
          <w:ilvl w:val="1"/>
          <w:numId w:val="7"/>
        </w:numPr>
        <w:spacing w:before="0"/>
        <w:rPr>
          <w:color w:val="222222"/>
        </w:rPr>
      </w:pPr>
      <w:r w:rsidRPr="00C968B2">
        <w:rPr>
          <w:color w:val="222222"/>
        </w:rPr>
        <w:t xml:space="preserve">Inhaltsverzeichnisfunktion </w:t>
      </w:r>
    </w:p>
    <w:p w14:paraId="43CC4C4D" w14:textId="77777777" w:rsidR="003D684D" w:rsidRPr="00C968B2" w:rsidRDefault="003D684D" w:rsidP="003D684D">
      <w:pPr>
        <w:pStyle w:val="Aufzhlung"/>
        <w:numPr>
          <w:ilvl w:val="1"/>
          <w:numId w:val="7"/>
        </w:numPr>
        <w:spacing w:before="0"/>
        <w:rPr>
          <w:color w:val="222222"/>
        </w:rPr>
      </w:pPr>
      <w:r w:rsidRPr="00C968B2">
        <w:rPr>
          <w:color w:val="222222"/>
        </w:rPr>
        <w:lastRenderedPageBreak/>
        <w:t>Kopf- und Fußzeilen, Fußnoten</w:t>
      </w:r>
    </w:p>
    <w:p w14:paraId="0F980C54" w14:textId="77777777" w:rsidR="003D684D" w:rsidRPr="00C968B2" w:rsidRDefault="003D684D" w:rsidP="003D684D">
      <w:pPr>
        <w:pStyle w:val="Aufzhlung"/>
        <w:numPr>
          <w:ilvl w:val="1"/>
          <w:numId w:val="7"/>
        </w:numPr>
        <w:spacing w:before="0"/>
        <w:rPr>
          <w:color w:val="222222"/>
        </w:rPr>
      </w:pPr>
      <w:r w:rsidRPr="00C968B2">
        <w:rPr>
          <w:color w:val="222222"/>
        </w:rPr>
        <w:t>Rechtschreibprüfung</w:t>
      </w:r>
    </w:p>
    <w:p w14:paraId="571DAAA3" w14:textId="77777777" w:rsidR="003D684D" w:rsidRPr="00C968B2" w:rsidRDefault="003D684D" w:rsidP="003D684D">
      <w:pPr>
        <w:pStyle w:val="Aufzhlung"/>
        <w:numPr>
          <w:ilvl w:val="1"/>
          <w:numId w:val="7"/>
        </w:numPr>
        <w:spacing w:before="0"/>
        <w:rPr>
          <w:bCs/>
        </w:rPr>
      </w:pPr>
      <w:r w:rsidRPr="00C968B2">
        <w:rPr>
          <w:color w:val="222222"/>
        </w:rPr>
        <w:t>Symbolauswahl für mathematische Formeln</w:t>
      </w:r>
    </w:p>
    <w:p w14:paraId="28280AEE" w14:textId="77777777" w:rsidR="003D684D" w:rsidRPr="00C968B2" w:rsidRDefault="003D684D" w:rsidP="003D684D">
      <w:r w:rsidRPr="00C968B2">
        <w:rPr>
          <w:bCs/>
        </w:rPr>
        <w:t>Online-Dokumentation und Beschreibung aller Funktionen:</w:t>
      </w:r>
      <w:r w:rsidRPr="00C968B2">
        <w:t xml:space="preserve"> </w:t>
      </w:r>
      <w:hyperlink r:id="rId117" w:history="1">
        <w:r w:rsidRPr="00C968B2">
          <w:rPr>
            <w:rStyle w:val="Hyperlink"/>
          </w:rPr>
          <w:t>http://goo.gl/Ujdy8</w:t>
        </w:r>
      </w:hyperlink>
    </w:p>
    <w:p w14:paraId="23380C87" w14:textId="77777777" w:rsidR="003D684D" w:rsidRPr="00C968B2" w:rsidRDefault="003D684D" w:rsidP="003D684D">
      <w:pPr>
        <w:pStyle w:val="berschrift5"/>
        <w:spacing w:before="0"/>
        <w:rPr>
          <w:rFonts w:cs="Arial"/>
          <w:szCs w:val="22"/>
        </w:rPr>
      </w:pPr>
    </w:p>
    <w:p w14:paraId="38455622" w14:textId="77777777" w:rsidR="003D684D" w:rsidRPr="00C968B2" w:rsidRDefault="003D684D" w:rsidP="003D684D">
      <w:pPr>
        <w:pStyle w:val="berschrift5"/>
        <w:spacing w:before="0"/>
        <w:rPr>
          <w:rFonts w:cs="Arial"/>
          <w:szCs w:val="22"/>
        </w:rPr>
      </w:pPr>
      <w:r>
        <w:rPr>
          <w:rFonts w:cs="Arial"/>
          <w:szCs w:val="22"/>
        </w:rPr>
        <w:t xml:space="preserve">Erste Schritte: </w:t>
      </w:r>
      <w:r w:rsidRPr="00C968B2">
        <w:rPr>
          <w:rFonts w:cs="Arial"/>
          <w:szCs w:val="22"/>
        </w:rPr>
        <w:t>Präsentation</w:t>
      </w:r>
    </w:p>
    <w:p w14:paraId="57062DF1" w14:textId="77777777" w:rsidR="003D684D" w:rsidRPr="00C968B2" w:rsidRDefault="003D684D" w:rsidP="003D684D">
      <w:pPr>
        <w:pStyle w:val="Aufzhlung"/>
        <w:spacing w:before="0"/>
      </w:pPr>
      <w:r w:rsidRPr="00C968B2">
        <w:t xml:space="preserve">maximale Größe zur Konvertierung von hochgeladenen Präsentationen: 50MB </w:t>
      </w:r>
    </w:p>
    <w:p w14:paraId="231D5D5B" w14:textId="77777777" w:rsidR="003D684D" w:rsidRPr="00C968B2" w:rsidRDefault="003D684D" w:rsidP="003D684D">
      <w:pPr>
        <w:pStyle w:val="Aufzhlung"/>
        <w:spacing w:before="0"/>
      </w:pPr>
      <w:r w:rsidRPr="00C968B2">
        <w:t>kompatible Dateitypen zum Import: PPT, PPS, PPTX</w:t>
      </w:r>
    </w:p>
    <w:p w14:paraId="389327A1" w14:textId="77777777" w:rsidR="003D684D" w:rsidRPr="00C968B2" w:rsidRDefault="003D684D" w:rsidP="003D684D">
      <w:pPr>
        <w:pStyle w:val="Aufzhlung"/>
        <w:spacing w:before="0"/>
        <w:rPr>
          <w:color w:val="222222"/>
        </w:rPr>
      </w:pPr>
      <w:r w:rsidRPr="00C968B2">
        <w:t xml:space="preserve">maximale Größe einer Google Docs Präsentation: </w:t>
      </w:r>
      <w:r w:rsidRPr="00C968B2">
        <w:rPr>
          <w:color w:val="222222"/>
        </w:rPr>
        <w:t>50MB (ca. 200 Folien)</w:t>
      </w:r>
    </w:p>
    <w:p w14:paraId="00640E7A" w14:textId="77777777" w:rsidR="003D684D" w:rsidRPr="00C968B2" w:rsidRDefault="003D684D" w:rsidP="003D684D">
      <w:pPr>
        <w:pStyle w:val="Aufzhlung"/>
        <w:spacing w:before="0"/>
        <w:rPr>
          <w:color w:val="222222"/>
        </w:rPr>
      </w:pPr>
      <w:r w:rsidRPr="00C968B2">
        <w:rPr>
          <w:color w:val="222222"/>
        </w:rPr>
        <w:t>Download von in Google Docs erstellten oder bearbeiteten Präsentationen als PPTX-, PDF-, JPG-, PNG- oder TXT-Datei</w:t>
      </w:r>
    </w:p>
    <w:p w14:paraId="198C20A2" w14:textId="77777777" w:rsidR="003D684D" w:rsidRPr="00C968B2" w:rsidRDefault="003D684D" w:rsidP="003D684D">
      <w:pPr>
        <w:pStyle w:val="Aufzhlung"/>
        <w:spacing w:before="0"/>
        <w:rPr>
          <w:color w:val="222222"/>
        </w:rPr>
      </w:pPr>
      <w:r w:rsidRPr="00C968B2">
        <w:rPr>
          <w:color w:val="222222"/>
        </w:rPr>
        <w:t>Funktionen (Auswahl)</w:t>
      </w:r>
    </w:p>
    <w:p w14:paraId="2FCCB72D" w14:textId="77777777" w:rsidR="003D684D" w:rsidRPr="00C968B2" w:rsidRDefault="003D684D" w:rsidP="003D684D">
      <w:pPr>
        <w:pStyle w:val="Aufzhlung"/>
        <w:numPr>
          <w:ilvl w:val="1"/>
          <w:numId w:val="7"/>
        </w:numPr>
        <w:spacing w:before="0"/>
        <w:rPr>
          <w:color w:val="222222"/>
        </w:rPr>
      </w:pPr>
      <w:r w:rsidRPr="00C968B2">
        <w:rPr>
          <w:color w:val="222222"/>
        </w:rPr>
        <w:t>Designvorlagen für Folien bzw. benutzerdefiniertes Hintergrundbild</w:t>
      </w:r>
    </w:p>
    <w:p w14:paraId="5B9C16C3" w14:textId="77777777" w:rsidR="003D684D" w:rsidRPr="00C968B2" w:rsidRDefault="003D684D" w:rsidP="003D684D">
      <w:pPr>
        <w:pStyle w:val="Aufzhlung"/>
        <w:numPr>
          <w:ilvl w:val="1"/>
          <w:numId w:val="7"/>
        </w:numPr>
        <w:spacing w:before="0"/>
        <w:rPr>
          <w:color w:val="222222"/>
        </w:rPr>
      </w:pPr>
      <w:r w:rsidRPr="00C968B2">
        <w:rPr>
          <w:color w:val="222222"/>
        </w:rPr>
        <w:t>Formatieren von Texten und Objekten (Bilder, Formen, Pfeile etc.)</w:t>
      </w:r>
    </w:p>
    <w:p w14:paraId="0E222BF5" w14:textId="77777777" w:rsidR="003D684D" w:rsidRPr="00C968B2" w:rsidRDefault="003D684D" w:rsidP="003D684D">
      <w:pPr>
        <w:pStyle w:val="Aufzhlung"/>
        <w:numPr>
          <w:ilvl w:val="1"/>
          <w:numId w:val="7"/>
        </w:numPr>
        <w:spacing w:before="0"/>
        <w:rPr>
          <w:color w:val="222222"/>
        </w:rPr>
      </w:pPr>
      <w:r w:rsidRPr="00C968B2">
        <w:rPr>
          <w:color w:val="222222"/>
        </w:rPr>
        <w:t>Folienübergänge und Animationen für einzelne Objekte auf einer Folie</w:t>
      </w:r>
    </w:p>
    <w:p w14:paraId="4FFD05CF" w14:textId="77777777" w:rsidR="003D684D" w:rsidRPr="00C968B2" w:rsidRDefault="003D684D" w:rsidP="003D684D">
      <w:pPr>
        <w:pStyle w:val="Aufzhlung"/>
        <w:numPr>
          <w:ilvl w:val="1"/>
          <w:numId w:val="7"/>
        </w:numPr>
        <w:spacing w:before="0"/>
        <w:rPr>
          <w:color w:val="222222"/>
        </w:rPr>
      </w:pPr>
      <w:r w:rsidRPr="00C968B2">
        <w:rPr>
          <w:color w:val="222222"/>
        </w:rPr>
        <w:t>Textfarbe, Schriftart, Schriftgröße, Abstände formatieren</w:t>
      </w:r>
    </w:p>
    <w:p w14:paraId="38D4ABB1" w14:textId="77777777" w:rsidR="003D684D" w:rsidRPr="00C968B2" w:rsidRDefault="003D684D" w:rsidP="003D684D">
      <w:pPr>
        <w:pStyle w:val="Aufzhlung"/>
        <w:numPr>
          <w:ilvl w:val="1"/>
          <w:numId w:val="7"/>
        </w:numPr>
        <w:spacing w:before="0"/>
        <w:rPr>
          <w:color w:val="222222"/>
        </w:rPr>
      </w:pPr>
      <w:r w:rsidRPr="00C968B2">
        <w:rPr>
          <w:color w:val="222222"/>
        </w:rPr>
        <w:t>Integration von Videos über YouTube</w:t>
      </w:r>
    </w:p>
    <w:p w14:paraId="51CB88CE" w14:textId="77777777" w:rsidR="003D684D" w:rsidRPr="00C968B2" w:rsidRDefault="003D684D" w:rsidP="003D684D">
      <w:pPr>
        <w:pStyle w:val="Aufzhlung"/>
        <w:numPr>
          <w:ilvl w:val="1"/>
          <w:numId w:val="7"/>
        </w:numPr>
        <w:spacing w:before="0"/>
        <w:rPr>
          <w:color w:val="222222"/>
        </w:rPr>
      </w:pPr>
      <w:r w:rsidRPr="00C968B2">
        <w:rPr>
          <w:color w:val="222222"/>
        </w:rPr>
        <w:t xml:space="preserve">Einfügen von Google Docs Zeichnungen, Tabellen oder Formularen </w:t>
      </w:r>
    </w:p>
    <w:p w14:paraId="084C2912" w14:textId="77777777" w:rsidR="003D684D" w:rsidRPr="00C968B2" w:rsidRDefault="003D684D" w:rsidP="003D684D">
      <w:pPr>
        <w:pStyle w:val="Aufzhlung"/>
        <w:numPr>
          <w:ilvl w:val="1"/>
          <w:numId w:val="7"/>
        </w:numPr>
        <w:spacing w:before="0"/>
        <w:rPr>
          <w:color w:val="222222"/>
        </w:rPr>
      </w:pPr>
      <w:r w:rsidRPr="00C968B2">
        <w:rPr>
          <w:color w:val="222222"/>
        </w:rPr>
        <w:t>Vortragsnotizen</w:t>
      </w:r>
    </w:p>
    <w:p w14:paraId="6CD05008" w14:textId="77777777" w:rsidR="003D684D" w:rsidRPr="00C968B2" w:rsidRDefault="003D684D" w:rsidP="003D684D">
      <w:pPr>
        <w:pStyle w:val="Aufzhlung"/>
        <w:numPr>
          <w:ilvl w:val="1"/>
          <w:numId w:val="7"/>
        </w:numPr>
        <w:spacing w:before="0"/>
        <w:rPr>
          <w:bCs/>
        </w:rPr>
      </w:pPr>
      <w:r w:rsidRPr="00C968B2">
        <w:rPr>
          <w:color w:val="222222"/>
        </w:rPr>
        <w:t>Vollbildpräsentation (manuell oder automatisch)</w:t>
      </w:r>
    </w:p>
    <w:p w14:paraId="0E9B4177" w14:textId="77777777" w:rsidR="003D684D" w:rsidRPr="00C968B2" w:rsidRDefault="003D684D" w:rsidP="003D684D">
      <w:r w:rsidRPr="00C968B2">
        <w:rPr>
          <w:bCs/>
        </w:rPr>
        <w:t>Online-Dokumentation und Beschreibung aller Funktionen:</w:t>
      </w:r>
      <w:r w:rsidRPr="00C968B2">
        <w:t xml:space="preserve"> </w:t>
      </w:r>
      <w:hyperlink r:id="rId118" w:history="1">
        <w:r w:rsidRPr="00C968B2">
          <w:rPr>
            <w:rStyle w:val="Hyperlink"/>
          </w:rPr>
          <w:t>http://goo.gl/wy8Fj</w:t>
        </w:r>
      </w:hyperlink>
      <w:r w:rsidRPr="00C968B2">
        <w:t xml:space="preserve"> </w:t>
      </w:r>
    </w:p>
    <w:p w14:paraId="752B1DC3" w14:textId="77777777" w:rsidR="003D684D" w:rsidRPr="00C968B2" w:rsidRDefault="003D684D" w:rsidP="003D684D">
      <w:pPr>
        <w:pStyle w:val="berschrift5"/>
        <w:spacing w:before="0"/>
        <w:rPr>
          <w:rFonts w:cs="Arial"/>
          <w:szCs w:val="22"/>
        </w:rPr>
      </w:pPr>
    </w:p>
    <w:p w14:paraId="1221B023" w14:textId="77777777" w:rsidR="003D684D" w:rsidRPr="00C968B2" w:rsidRDefault="003D684D" w:rsidP="003D684D">
      <w:pPr>
        <w:pStyle w:val="berschrift5"/>
        <w:spacing w:before="0"/>
        <w:rPr>
          <w:rFonts w:cs="Arial"/>
          <w:szCs w:val="22"/>
        </w:rPr>
      </w:pPr>
      <w:r>
        <w:rPr>
          <w:rFonts w:cs="Arial"/>
          <w:szCs w:val="22"/>
        </w:rPr>
        <w:t xml:space="preserve">Erste Schritte: </w:t>
      </w:r>
      <w:r w:rsidRPr="00C968B2">
        <w:rPr>
          <w:rFonts w:cs="Arial"/>
          <w:szCs w:val="22"/>
        </w:rPr>
        <w:t>Tabelle</w:t>
      </w:r>
    </w:p>
    <w:p w14:paraId="316EF094" w14:textId="77777777" w:rsidR="003D684D" w:rsidRPr="00C968B2" w:rsidRDefault="003D684D" w:rsidP="003D684D">
      <w:pPr>
        <w:pStyle w:val="Aufzhlung"/>
        <w:spacing w:before="0"/>
      </w:pPr>
      <w:r w:rsidRPr="00C968B2">
        <w:t xml:space="preserve">maximale Größe zur Konvertierung von hochgeladenen Tabellen: 20MB, 400.000 Zellen und 256 Spalten pro Tabellenblatt </w:t>
      </w:r>
    </w:p>
    <w:p w14:paraId="08102AA5" w14:textId="77777777" w:rsidR="003D684D" w:rsidRPr="00C968B2" w:rsidRDefault="003D684D" w:rsidP="003D684D">
      <w:pPr>
        <w:pStyle w:val="Aufzhlung"/>
        <w:spacing w:before="0"/>
      </w:pPr>
      <w:r w:rsidRPr="00C968B2">
        <w:t>kompatible Dateitypen zum Import: XLS, XLSX, TSV, TSB, CSV, TXT und ODS</w:t>
      </w:r>
    </w:p>
    <w:p w14:paraId="6F40BD5A" w14:textId="77777777" w:rsidR="003D684D" w:rsidRPr="00C968B2" w:rsidRDefault="003D684D" w:rsidP="003D684D">
      <w:pPr>
        <w:pStyle w:val="Aufzhlung"/>
        <w:spacing w:before="0"/>
        <w:rPr>
          <w:color w:val="222222"/>
        </w:rPr>
      </w:pPr>
      <w:r w:rsidRPr="00C968B2">
        <w:t xml:space="preserve">maximale Größe einer Google Docs Tabelle: </w:t>
      </w:r>
      <w:r w:rsidRPr="00C968B2">
        <w:rPr>
          <w:color w:val="222222"/>
        </w:rPr>
        <w:t xml:space="preserve"> 400.000 Zellen und 256 Spalten pro Tabellenblatt, 200 Tabellenblätter pro Arbeitsmappe</w:t>
      </w:r>
    </w:p>
    <w:p w14:paraId="21AD157E" w14:textId="77777777" w:rsidR="003D684D" w:rsidRPr="00C968B2" w:rsidRDefault="003D684D" w:rsidP="003D684D">
      <w:pPr>
        <w:pStyle w:val="Aufzhlung"/>
        <w:spacing w:before="0"/>
        <w:rPr>
          <w:color w:val="222222"/>
        </w:rPr>
      </w:pPr>
      <w:r w:rsidRPr="00C968B2">
        <w:rPr>
          <w:color w:val="222222"/>
        </w:rPr>
        <w:t>Download von in Google Docs erstellten oder bearbeiteten Tabellen als XLS, CSV, TXT und ODS sowie PDF- und HTML-Dateien</w:t>
      </w:r>
    </w:p>
    <w:p w14:paraId="081E368D" w14:textId="77777777" w:rsidR="003D684D" w:rsidRPr="00C968B2" w:rsidRDefault="003D684D" w:rsidP="003D684D">
      <w:pPr>
        <w:pStyle w:val="Aufzhlung"/>
        <w:spacing w:before="0"/>
        <w:rPr>
          <w:color w:val="222222"/>
        </w:rPr>
      </w:pPr>
      <w:r w:rsidRPr="00C968B2">
        <w:rPr>
          <w:color w:val="222222"/>
        </w:rPr>
        <w:t>Funktionen (Auswahl)</w:t>
      </w:r>
    </w:p>
    <w:p w14:paraId="0A1F8668" w14:textId="77777777" w:rsidR="003D684D" w:rsidRPr="00C968B2" w:rsidRDefault="003D684D" w:rsidP="003D684D">
      <w:pPr>
        <w:pStyle w:val="Aufzhlung"/>
        <w:numPr>
          <w:ilvl w:val="1"/>
          <w:numId w:val="7"/>
        </w:numPr>
        <w:spacing w:before="0"/>
        <w:rPr>
          <w:color w:val="222222"/>
        </w:rPr>
      </w:pPr>
      <w:r w:rsidRPr="00C968B2">
        <w:rPr>
          <w:color w:val="222222"/>
        </w:rPr>
        <w:t>Zellinhalte formatieren (Zahlenformate; Schriftart, -farbe und -größe; Zellrahmen)</w:t>
      </w:r>
    </w:p>
    <w:p w14:paraId="76740CAF" w14:textId="77777777" w:rsidR="003D684D" w:rsidRPr="00C968B2" w:rsidRDefault="003D684D" w:rsidP="003D684D">
      <w:pPr>
        <w:pStyle w:val="Aufzhlung"/>
        <w:numPr>
          <w:ilvl w:val="1"/>
          <w:numId w:val="7"/>
        </w:numPr>
        <w:spacing w:before="0"/>
        <w:rPr>
          <w:color w:val="222222"/>
        </w:rPr>
      </w:pPr>
      <w:r w:rsidRPr="00C968B2">
        <w:rPr>
          <w:color w:val="222222"/>
        </w:rPr>
        <w:t>Zellen verbinden</w:t>
      </w:r>
    </w:p>
    <w:p w14:paraId="5D178BA9" w14:textId="77777777" w:rsidR="003D684D" w:rsidRPr="00C968B2" w:rsidRDefault="003D684D" w:rsidP="003D684D">
      <w:pPr>
        <w:pStyle w:val="Aufzhlung"/>
        <w:numPr>
          <w:ilvl w:val="1"/>
          <w:numId w:val="7"/>
        </w:numPr>
        <w:spacing w:before="0"/>
        <w:rPr>
          <w:color w:val="222222"/>
        </w:rPr>
      </w:pPr>
      <w:r w:rsidRPr="00C968B2">
        <w:rPr>
          <w:color w:val="222222"/>
        </w:rPr>
        <w:t>Formeln und Berechnungen</w:t>
      </w:r>
    </w:p>
    <w:p w14:paraId="6B55B66C" w14:textId="77777777" w:rsidR="003D684D" w:rsidRPr="00C968B2" w:rsidRDefault="003D684D" w:rsidP="003D684D">
      <w:pPr>
        <w:pStyle w:val="Aufzhlung"/>
        <w:numPr>
          <w:ilvl w:val="1"/>
          <w:numId w:val="7"/>
        </w:numPr>
        <w:spacing w:before="0"/>
        <w:rPr>
          <w:color w:val="222222"/>
        </w:rPr>
      </w:pPr>
      <w:r w:rsidRPr="00C968B2">
        <w:rPr>
          <w:color w:val="222222"/>
        </w:rPr>
        <w:t xml:space="preserve">Datenvalidierung, bedingte Formatierung </w:t>
      </w:r>
    </w:p>
    <w:p w14:paraId="524439E1" w14:textId="77777777" w:rsidR="003D684D" w:rsidRPr="00C968B2" w:rsidRDefault="003D684D" w:rsidP="003D684D">
      <w:pPr>
        <w:pStyle w:val="Aufzhlung"/>
        <w:numPr>
          <w:ilvl w:val="1"/>
          <w:numId w:val="7"/>
        </w:numPr>
        <w:spacing w:before="0"/>
        <w:rPr>
          <w:color w:val="222222"/>
        </w:rPr>
      </w:pPr>
      <w:r w:rsidRPr="00C968B2">
        <w:rPr>
          <w:color w:val="222222"/>
        </w:rPr>
        <w:t>Dropdown-Listen in Zellen</w:t>
      </w:r>
    </w:p>
    <w:p w14:paraId="1E6D5544" w14:textId="77777777" w:rsidR="003D684D" w:rsidRPr="00C968B2" w:rsidRDefault="003D684D" w:rsidP="003D684D">
      <w:pPr>
        <w:pStyle w:val="Aufzhlung"/>
        <w:numPr>
          <w:ilvl w:val="1"/>
          <w:numId w:val="7"/>
        </w:numPr>
        <w:spacing w:before="0"/>
        <w:rPr>
          <w:color w:val="222222"/>
        </w:rPr>
      </w:pPr>
      <w:r w:rsidRPr="00C968B2">
        <w:rPr>
          <w:color w:val="222222"/>
        </w:rPr>
        <w:t>Automatisches vervollständigen von Datenmustern</w:t>
      </w:r>
    </w:p>
    <w:p w14:paraId="636CD416" w14:textId="77777777" w:rsidR="003D684D" w:rsidRPr="00C968B2" w:rsidRDefault="003D684D" w:rsidP="003D684D">
      <w:pPr>
        <w:pStyle w:val="Aufzhlung"/>
        <w:numPr>
          <w:ilvl w:val="1"/>
          <w:numId w:val="7"/>
        </w:numPr>
        <w:spacing w:before="0"/>
        <w:rPr>
          <w:color w:val="222222"/>
        </w:rPr>
      </w:pPr>
      <w:r w:rsidRPr="00C968B2">
        <w:rPr>
          <w:color w:val="222222"/>
        </w:rPr>
        <w:t>Erstellen und Bearbeiten von Diagrammen</w:t>
      </w:r>
    </w:p>
    <w:p w14:paraId="61114DA5" w14:textId="77777777" w:rsidR="003D684D" w:rsidRPr="00C968B2" w:rsidRDefault="003D684D" w:rsidP="003D684D">
      <w:pPr>
        <w:pStyle w:val="Aufzhlung"/>
        <w:numPr>
          <w:ilvl w:val="1"/>
          <w:numId w:val="7"/>
        </w:numPr>
        <w:spacing w:before="0"/>
        <w:rPr>
          <w:bCs/>
          <w:color w:val="222222"/>
        </w:rPr>
      </w:pPr>
      <w:r w:rsidRPr="00C968B2">
        <w:rPr>
          <w:color w:val="222222"/>
        </w:rPr>
        <w:t>Sammlung von Eingaben/Ergebnissen aus einem Google Docs Formular</w:t>
      </w:r>
    </w:p>
    <w:p w14:paraId="6FDCA43B" w14:textId="77777777" w:rsidR="003D684D" w:rsidRPr="00C968B2" w:rsidRDefault="003D684D" w:rsidP="003D684D">
      <w:pPr>
        <w:spacing w:line="100" w:lineRule="atLeast"/>
      </w:pPr>
      <w:r w:rsidRPr="00C968B2">
        <w:rPr>
          <w:bCs/>
          <w:color w:val="222222"/>
        </w:rPr>
        <w:t>Online-Dokumentation und Beschreibung aller Funktionen:</w:t>
      </w:r>
      <w:r w:rsidRPr="00C968B2">
        <w:rPr>
          <w:color w:val="222222"/>
        </w:rPr>
        <w:t xml:space="preserve"> </w:t>
      </w:r>
      <w:hyperlink r:id="rId119" w:history="1">
        <w:r w:rsidRPr="00C968B2">
          <w:rPr>
            <w:rStyle w:val="Hyperlink"/>
          </w:rPr>
          <w:t>http://goo.gl/TvX2z</w:t>
        </w:r>
      </w:hyperlink>
      <w:r w:rsidRPr="00C968B2">
        <w:rPr>
          <w:color w:val="222222"/>
        </w:rPr>
        <w:t xml:space="preserve"> </w:t>
      </w:r>
    </w:p>
    <w:p w14:paraId="7E955DD8" w14:textId="77777777" w:rsidR="003D684D" w:rsidRPr="00C968B2" w:rsidRDefault="003D684D" w:rsidP="003D684D">
      <w:pPr>
        <w:pStyle w:val="berschrift5"/>
        <w:spacing w:before="0"/>
        <w:rPr>
          <w:rFonts w:cs="Arial"/>
          <w:szCs w:val="22"/>
        </w:rPr>
      </w:pPr>
    </w:p>
    <w:p w14:paraId="433E35C2" w14:textId="77777777" w:rsidR="003D684D" w:rsidRPr="00C968B2" w:rsidRDefault="003D684D" w:rsidP="003D684D">
      <w:pPr>
        <w:pStyle w:val="berschrift5"/>
        <w:spacing w:before="0"/>
        <w:rPr>
          <w:rFonts w:cs="Arial"/>
          <w:szCs w:val="22"/>
        </w:rPr>
      </w:pPr>
      <w:r>
        <w:rPr>
          <w:rFonts w:cs="Arial"/>
          <w:szCs w:val="22"/>
        </w:rPr>
        <w:t xml:space="preserve">Erste Schritte: </w:t>
      </w:r>
      <w:r w:rsidRPr="00C968B2">
        <w:rPr>
          <w:rFonts w:cs="Arial"/>
          <w:szCs w:val="22"/>
        </w:rPr>
        <w:t>Zeichnung</w:t>
      </w:r>
    </w:p>
    <w:p w14:paraId="44A12AEB" w14:textId="77777777" w:rsidR="003D684D" w:rsidRPr="00C968B2" w:rsidRDefault="003D684D" w:rsidP="003D684D">
      <w:pPr>
        <w:pStyle w:val="Aufzhlung"/>
        <w:spacing w:before="0"/>
      </w:pPr>
      <w:r w:rsidRPr="00C968B2">
        <w:t>Download von in Google Docs erstellten Zeichnungen als PNG-, JPEG-, SVG- oder PDF-Datei</w:t>
      </w:r>
    </w:p>
    <w:p w14:paraId="75F8523C" w14:textId="77777777" w:rsidR="003D684D" w:rsidRPr="00C968B2" w:rsidRDefault="003D684D" w:rsidP="003D684D">
      <w:pPr>
        <w:pStyle w:val="Aufzhlung"/>
        <w:spacing w:before="0"/>
      </w:pPr>
      <w:r w:rsidRPr="00C968B2">
        <w:t>Funktionen (Auswahl)</w:t>
      </w:r>
    </w:p>
    <w:p w14:paraId="5277B1F8" w14:textId="77777777" w:rsidR="003D684D" w:rsidRPr="00C968B2" w:rsidRDefault="003D684D" w:rsidP="003D684D">
      <w:pPr>
        <w:pStyle w:val="Aufzhlung"/>
        <w:numPr>
          <w:ilvl w:val="1"/>
          <w:numId w:val="7"/>
        </w:numPr>
        <w:spacing w:before="0"/>
      </w:pPr>
      <w:r w:rsidRPr="00C968B2">
        <w:t>Erstellen von Formen, Textfelder, Linien, Pfeilen, Skizzen, Hilfskonturen</w:t>
      </w:r>
    </w:p>
    <w:p w14:paraId="54F35FC5" w14:textId="77777777" w:rsidR="003D684D" w:rsidRPr="00C968B2" w:rsidRDefault="003D684D" w:rsidP="003D684D">
      <w:pPr>
        <w:pStyle w:val="Aufzhlung"/>
        <w:numPr>
          <w:ilvl w:val="1"/>
          <w:numId w:val="7"/>
        </w:numPr>
        <w:spacing w:before="0"/>
      </w:pPr>
      <w:r w:rsidRPr="00C968B2">
        <w:t>Formatierung von Farbe, Schriftart, Größe, Linienstärke</w:t>
      </w:r>
    </w:p>
    <w:p w14:paraId="17ADD8E4" w14:textId="77777777" w:rsidR="003D684D" w:rsidRPr="00C968B2" w:rsidRDefault="003D684D" w:rsidP="003D684D">
      <w:pPr>
        <w:pStyle w:val="Aufzhlung"/>
        <w:numPr>
          <w:ilvl w:val="1"/>
          <w:numId w:val="7"/>
        </w:numPr>
        <w:spacing w:before="0"/>
      </w:pPr>
      <w:r w:rsidRPr="00C968B2">
        <w:t>Ausrichtung von Objekten an Führungslinien</w:t>
      </w:r>
    </w:p>
    <w:p w14:paraId="036671E2" w14:textId="77777777" w:rsidR="003D684D" w:rsidRPr="00C968B2" w:rsidRDefault="003D684D" w:rsidP="003D684D">
      <w:pPr>
        <w:pStyle w:val="Aufzhlung"/>
        <w:numPr>
          <w:ilvl w:val="1"/>
          <w:numId w:val="7"/>
        </w:numPr>
        <w:spacing w:before="0"/>
      </w:pPr>
      <w:r w:rsidRPr="00C968B2">
        <w:t>Linienverbindung für Flussdiagramme</w:t>
      </w:r>
    </w:p>
    <w:p w14:paraId="0C2B906B" w14:textId="77777777" w:rsidR="003D684D" w:rsidRPr="00C968B2" w:rsidRDefault="003D684D" w:rsidP="003D684D">
      <w:pPr>
        <w:pStyle w:val="Aufzhlung"/>
        <w:numPr>
          <w:ilvl w:val="1"/>
          <w:numId w:val="7"/>
        </w:numPr>
        <w:spacing w:before="0"/>
      </w:pPr>
      <w:r w:rsidRPr="00C968B2">
        <w:t>Gruppierung von Objekten</w:t>
      </w:r>
    </w:p>
    <w:p w14:paraId="7E501DE0" w14:textId="77777777" w:rsidR="003D684D" w:rsidRPr="00C968B2" w:rsidRDefault="003D684D" w:rsidP="003D684D">
      <w:pPr>
        <w:pStyle w:val="Aufzhlung"/>
        <w:numPr>
          <w:ilvl w:val="1"/>
          <w:numId w:val="7"/>
        </w:numPr>
        <w:spacing w:before="0"/>
      </w:pPr>
      <w:r w:rsidRPr="00C968B2">
        <w:t>Hinzufügen von Bildern</w:t>
      </w:r>
    </w:p>
    <w:p w14:paraId="629725BD" w14:textId="77777777" w:rsidR="003D684D" w:rsidRPr="00C968B2" w:rsidRDefault="003D684D" w:rsidP="003D684D">
      <w:pPr>
        <w:pStyle w:val="Aufzhlung"/>
        <w:numPr>
          <w:ilvl w:val="1"/>
          <w:numId w:val="7"/>
        </w:numPr>
        <w:spacing w:before="0"/>
        <w:rPr>
          <w:bCs/>
        </w:rPr>
      </w:pPr>
      <w:r w:rsidRPr="00C968B2">
        <w:t>Verwenden von Google-Zeichnungen in Textdokumenten, Tabellen, Präsentationen</w:t>
      </w:r>
    </w:p>
    <w:p w14:paraId="5B8FBE2B" w14:textId="77777777" w:rsidR="003D684D" w:rsidRPr="00C968B2" w:rsidRDefault="003D684D" w:rsidP="003D684D">
      <w:r w:rsidRPr="00C968B2">
        <w:rPr>
          <w:bCs/>
        </w:rPr>
        <w:t>Online-Dokumentation und Beschreibung aller Funktionen:</w:t>
      </w:r>
      <w:r w:rsidRPr="00C968B2">
        <w:t xml:space="preserve"> </w:t>
      </w:r>
      <w:hyperlink r:id="rId120" w:history="1">
        <w:r w:rsidRPr="00C968B2">
          <w:rPr>
            <w:rStyle w:val="Hyperlink"/>
          </w:rPr>
          <w:t>http://goo.gl/b5Frz</w:t>
        </w:r>
      </w:hyperlink>
      <w:r w:rsidRPr="00C968B2">
        <w:t xml:space="preserve"> </w:t>
      </w:r>
    </w:p>
    <w:p w14:paraId="347F50C9" w14:textId="77777777" w:rsidR="003D684D" w:rsidRPr="00C968B2" w:rsidRDefault="003D684D" w:rsidP="003D684D">
      <w:pPr>
        <w:pStyle w:val="berschrift5"/>
        <w:spacing w:before="0"/>
        <w:rPr>
          <w:rFonts w:cs="Arial"/>
          <w:szCs w:val="22"/>
        </w:rPr>
      </w:pPr>
    </w:p>
    <w:p w14:paraId="134B0EB5" w14:textId="77777777" w:rsidR="003D684D" w:rsidRPr="00C968B2" w:rsidRDefault="003D684D" w:rsidP="003D684D">
      <w:pPr>
        <w:pStyle w:val="berschrift5"/>
        <w:spacing w:before="0"/>
        <w:rPr>
          <w:rFonts w:cs="Arial"/>
          <w:szCs w:val="22"/>
        </w:rPr>
      </w:pPr>
      <w:r>
        <w:rPr>
          <w:rFonts w:cs="Arial"/>
          <w:szCs w:val="22"/>
        </w:rPr>
        <w:t xml:space="preserve">Erste Schritte: </w:t>
      </w:r>
      <w:r w:rsidRPr="00C968B2">
        <w:rPr>
          <w:rFonts w:cs="Arial"/>
          <w:szCs w:val="22"/>
        </w:rPr>
        <w:t>Formular</w:t>
      </w:r>
    </w:p>
    <w:p w14:paraId="417FE782" w14:textId="77777777" w:rsidR="003D684D" w:rsidRPr="00C968B2" w:rsidRDefault="003D684D" w:rsidP="003D684D">
      <w:pPr>
        <w:pStyle w:val="Aufzhlung"/>
        <w:spacing w:before="0"/>
      </w:pPr>
      <w:r w:rsidRPr="00C968B2">
        <w:t>Download von in Google Docs erstellten Formularen als CSV-Datei</w:t>
      </w:r>
    </w:p>
    <w:p w14:paraId="62E13114" w14:textId="77777777" w:rsidR="003D684D" w:rsidRPr="00C968B2" w:rsidRDefault="003D684D" w:rsidP="003D684D">
      <w:pPr>
        <w:pStyle w:val="Aufzhlung"/>
        <w:spacing w:before="0"/>
      </w:pPr>
      <w:r w:rsidRPr="00C968B2">
        <w:t>Funktionen (Auswahl)</w:t>
      </w:r>
    </w:p>
    <w:p w14:paraId="7424B7B6" w14:textId="77777777" w:rsidR="003D684D" w:rsidRPr="00C968B2" w:rsidRDefault="003D684D" w:rsidP="003D684D">
      <w:pPr>
        <w:pStyle w:val="Aufzhlung"/>
        <w:numPr>
          <w:ilvl w:val="1"/>
          <w:numId w:val="7"/>
        </w:numPr>
        <w:spacing w:before="0"/>
      </w:pPr>
      <w:r w:rsidRPr="00C968B2">
        <w:t>Auswahl von Designvorlagen</w:t>
      </w:r>
    </w:p>
    <w:p w14:paraId="3FA8AD17" w14:textId="77777777" w:rsidR="003D684D" w:rsidRPr="00C968B2" w:rsidRDefault="003D684D" w:rsidP="003D684D">
      <w:pPr>
        <w:pStyle w:val="Aufzhlung"/>
        <w:numPr>
          <w:ilvl w:val="1"/>
          <w:numId w:val="7"/>
        </w:numPr>
        <w:spacing w:before="0"/>
      </w:pPr>
      <w:r w:rsidRPr="00C968B2">
        <w:t>Fragetypen: Text, Textabsatz, Mehrfachauswahl, Kästchen, Liste, Skala, Raster</w:t>
      </w:r>
    </w:p>
    <w:p w14:paraId="45051B74" w14:textId="77777777" w:rsidR="003D684D" w:rsidRPr="00C968B2" w:rsidRDefault="003D684D" w:rsidP="003D684D">
      <w:pPr>
        <w:pStyle w:val="Aufzhlung"/>
        <w:numPr>
          <w:ilvl w:val="1"/>
          <w:numId w:val="7"/>
        </w:numPr>
        <w:spacing w:before="0"/>
      </w:pPr>
      <w:r w:rsidRPr="00C968B2">
        <w:t>Hilfstexte</w:t>
      </w:r>
    </w:p>
    <w:p w14:paraId="6FFB11A5" w14:textId="77777777" w:rsidR="003D684D" w:rsidRPr="00C968B2" w:rsidRDefault="003D684D" w:rsidP="003D684D">
      <w:pPr>
        <w:pStyle w:val="Aufzhlung"/>
        <w:numPr>
          <w:ilvl w:val="1"/>
          <w:numId w:val="7"/>
        </w:numPr>
        <w:spacing w:before="0"/>
      </w:pPr>
      <w:r w:rsidRPr="00C968B2">
        <w:t>Markierung von Fragen als Pflichtfragen</w:t>
      </w:r>
    </w:p>
    <w:p w14:paraId="0DE0E559" w14:textId="77777777" w:rsidR="003D684D" w:rsidRPr="00C968B2" w:rsidRDefault="003D684D" w:rsidP="003D684D">
      <w:pPr>
        <w:pStyle w:val="Aufzhlung"/>
        <w:numPr>
          <w:ilvl w:val="1"/>
          <w:numId w:val="7"/>
        </w:numPr>
        <w:spacing w:before="0"/>
      </w:pPr>
      <w:r w:rsidRPr="00C968B2">
        <w:t>Abschnittsüberschriften</w:t>
      </w:r>
    </w:p>
    <w:p w14:paraId="07CB4B4C" w14:textId="77777777" w:rsidR="003D684D" w:rsidRPr="00C968B2" w:rsidRDefault="003D684D" w:rsidP="003D684D">
      <w:pPr>
        <w:pStyle w:val="Aufzhlung"/>
        <w:numPr>
          <w:ilvl w:val="1"/>
          <w:numId w:val="7"/>
        </w:numPr>
        <w:spacing w:before="0"/>
      </w:pPr>
      <w:r w:rsidRPr="00C968B2">
        <w:t>Weiterleitung auf bestimmte Frage in Abhängigkeit von der gewählten Antwort</w:t>
      </w:r>
    </w:p>
    <w:p w14:paraId="1D144C6C" w14:textId="77777777" w:rsidR="003D684D" w:rsidRPr="00C968B2" w:rsidRDefault="003D684D" w:rsidP="003D684D">
      <w:pPr>
        <w:pStyle w:val="Aufzhlung"/>
        <w:numPr>
          <w:ilvl w:val="1"/>
          <w:numId w:val="7"/>
        </w:numPr>
        <w:spacing w:before="0"/>
      </w:pPr>
      <w:r w:rsidRPr="00C968B2">
        <w:t xml:space="preserve">Erfassung von Formularergebnissen in Google Docs Tabelle </w:t>
      </w:r>
    </w:p>
    <w:p w14:paraId="2EC48C59" w14:textId="77777777" w:rsidR="003D684D" w:rsidRPr="00C968B2" w:rsidRDefault="003D684D" w:rsidP="003D684D">
      <w:pPr>
        <w:pStyle w:val="Aufzhlung"/>
        <w:numPr>
          <w:ilvl w:val="1"/>
          <w:numId w:val="7"/>
        </w:numPr>
        <w:spacing w:before="0"/>
        <w:rPr>
          <w:bCs/>
        </w:rPr>
      </w:pPr>
      <w:r w:rsidRPr="00C968B2">
        <w:t>Einbettung von Formularen in Webseiten für Umfragen, Quizze, etc.</w:t>
      </w:r>
    </w:p>
    <w:p w14:paraId="45490640" w14:textId="77777777" w:rsidR="003D684D" w:rsidRPr="00C968B2" w:rsidRDefault="003D684D" w:rsidP="003D684D">
      <w:pPr>
        <w:spacing w:line="100" w:lineRule="atLeast"/>
      </w:pPr>
      <w:r w:rsidRPr="00C968B2">
        <w:rPr>
          <w:bCs/>
        </w:rPr>
        <w:t>Online-Dokumentation und Beschreibung aller Funktionen:</w:t>
      </w:r>
      <w:r w:rsidRPr="00C968B2">
        <w:t xml:space="preserve"> </w:t>
      </w:r>
      <w:hyperlink r:id="rId121" w:history="1">
        <w:r w:rsidRPr="00C968B2">
          <w:rPr>
            <w:rStyle w:val="Hyperlink"/>
          </w:rPr>
          <w:t>http://goo.gl/MM5gH</w:t>
        </w:r>
      </w:hyperlink>
    </w:p>
    <w:p w14:paraId="1D81AFE0" w14:textId="77777777" w:rsidR="003D684D" w:rsidRDefault="003D684D" w:rsidP="003D684D">
      <w:pPr>
        <w:rPr>
          <w:b/>
        </w:rPr>
      </w:pPr>
    </w:p>
    <w:p w14:paraId="1344EA10" w14:textId="77777777" w:rsidR="003D684D" w:rsidRDefault="003D684D" w:rsidP="003D684D">
      <w:pPr>
        <w:rPr>
          <w:b/>
        </w:rPr>
      </w:pPr>
      <w:r>
        <w:rPr>
          <w:b/>
        </w:rPr>
        <w:t>Hinweise</w:t>
      </w:r>
    </w:p>
    <w:p w14:paraId="55D41871" w14:textId="77777777" w:rsidR="003D684D" w:rsidRPr="00AC788F" w:rsidRDefault="003D684D" w:rsidP="003D684D">
      <w:pPr>
        <w:rPr>
          <w:b/>
        </w:rPr>
      </w:pPr>
      <w:r>
        <w:rPr>
          <w:b/>
        </w:rPr>
        <w:t>Weiterführende Informationen</w:t>
      </w:r>
    </w:p>
    <w:p w14:paraId="44BA7C78" w14:textId="77777777" w:rsidR="003D684D" w:rsidRDefault="003D684D" w:rsidP="003D684D">
      <w:r>
        <w:t xml:space="preserve">Projektseite: </w:t>
      </w:r>
      <w:hyperlink r:id="rId122" w:history="1">
        <w:r w:rsidRPr="009C1884">
          <w:rPr>
            <w:rStyle w:val="Hyperlink"/>
          </w:rPr>
          <w:t>https://www.google.com/drive/</w:t>
        </w:r>
      </w:hyperlink>
      <w:r>
        <w:t xml:space="preserve">    </w:t>
      </w:r>
    </w:p>
    <w:p w14:paraId="4145E421" w14:textId="77777777" w:rsidR="003D684D" w:rsidRDefault="003D684D" w:rsidP="003D684D">
      <w:r>
        <w:t xml:space="preserve">Portable App: </w:t>
      </w:r>
      <w:r w:rsidRPr="00982EBD">
        <w:t>https://play.google.com/store/apps</w:t>
      </w:r>
    </w:p>
    <w:p w14:paraId="314DAC57" w14:textId="77777777" w:rsidR="003D684D" w:rsidRDefault="003D684D" w:rsidP="003D684D">
      <w:r>
        <w:t xml:space="preserve">Support: </w:t>
      </w:r>
      <w:r w:rsidRPr="00982EBD">
        <w:t>https://support.google.com/drive/answer/2424384?hl=de</w:t>
      </w:r>
    </w:p>
    <w:p w14:paraId="0BD96418" w14:textId="77777777" w:rsidR="003D684D" w:rsidRDefault="003D684D" w:rsidP="003D684D">
      <w:r>
        <w:t xml:space="preserve">Wikipedia: </w:t>
      </w:r>
      <w:r w:rsidRPr="00982EBD">
        <w:t>https://de.wikipedia.org/wiki/Google_Drive</w:t>
      </w:r>
    </w:p>
    <w:p w14:paraId="2DE1A212" w14:textId="77777777" w:rsidR="003D684D" w:rsidRDefault="003D684D" w:rsidP="003D684D"/>
    <w:p w14:paraId="44134C9A" w14:textId="77777777" w:rsidR="003D684D" w:rsidRDefault="003D684D" w:rsidP="003D684D">
      <w:r>
        <w:t xml:space="preserve">Projektseite: </w:t>
      </w:r>
      <w:hyperlink r:id="rId123" w:history="1">
        <w:r w:rsidRPr="009C1884">
          <w:rPr>
            <w:rStyle w:val="Hyperlink"/>
          </w:rPr>
          <w:t>https://www.google.de/intl/de/docs/about/</w:t>
        </w:r>
      </w:hyperlink>
    </w:p>
    <w:p w14:paraId="336E9566" w14:textId="77777777" w:rsidR="003D684D" w:rsidRDefault="003D684D" w:rsidP="003D684D">
      <w:r>
        <w:t xml:space="preserve">Portable App: </w:t>
      </w:r>
      <w:r w:rsidRPr="00982EBD">
        <w:t>https://play.google.com/store/apps</w:t>
      </w:r>
    </w:p>
    <w:p w14:paraId="346641A6" w14:textId="77777777" w:rsidR="003D684D" w:rsidRPr="008F7364" w:rsidRDefault="003D684D" w:rsidP="003D684D">
      <w:r>
        <w:t xml:space="preserve">Support: </w:t>
      </w:r>
      <w:r w:rsidRPr="004F2ACF">
        <w:t>https://support.google.com/docs#topic=1382883</w:t>
      </w:r>
    </w:p>
    <w:p w14:paraId="51F13DBE" w14:textId="77777777" w:rsidR="003D684D" w:rsidRPr="00C968B2" w:rsidRDefault="003D684D" w:rsidP="003D684D">
      <w:pPr>
        <w:rPr>
          <w:b/>
        </w:rPr>
      </w:pPr>
      <w:r>
        <w:t xml:space="preserve">Wikipedia: </w:t>
      </w:r>
      <w:r w:rsidRPr="00982EBD">
        <w:t>https://de.wikipedia.org/wiki/Google_Docs,_Sheets,_Slides_und_Forms</w:t>
      </w:r>
    </w:p>
    <w:p w14:paraId="2EDA83F5" w14:textId="77777777" w:rsidR="003D684D" w:rsidRPr="00C968B2" w:rsidRDefault="003D684D" w:rsidP="003D684D"/>
    <w:p w14:paraId="100510FE" w14:textId="77777777" w:rsidR="003D684D" w:rsidRPr="00C968B2" w:rsidRDefault="003D684D" w:rsidP="003D684D"/>
    <w:p w14:paraId="2D69A296" w14:textId="77777777" w:rsidR="003D684D" w:rsidRPr="00C968B2" w:rsidRDefault="003D684D" w:rsidP="003D684D"/>
    <w:p w14:paraId="69795817" w14:textId="77777777" w:rsidR="003D684D" w:rsidRPr="0072072F" w:rsidRDefault="003D684D">
      <w:pPr>
        <w:rPr>
          <w:rFonts w:ascii="Arial" w:hAnsi="Arial" w:cs="Arial"/>
          <w:sz w:val="22"/>
          <w:szCs w:val="22"/>
        </w:rPr>
      </w:pPr>
    </w:p>
    <w:sectPr w:rsidR="003D684D" w:rsidRPr="0072072F" w:rsidSect="00EA28A6">
      <w:footerReference w:type="even" r:id="rId124"/>
      <w:footerReference w:type="default" r:id="rId125"/>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DD5A5" w14:textId="77777777" w:rsidR="005B7EA6" w:rsidRDefault="005B7EA6" w:rsidP="003D684D">
      <w:r>
        <w:separator/>
      </w:r>
    </w:p>
  </w:endnote>
  <w:endnote w:type="continuationSeparator" w:id="0">
    <w:p w14:paraId="5C320EF9" w14:textId="77777777" w:rsidR="005B7EA6" w:rsidRDefault="005B7EA6" w:rsidP="003D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mbria"/>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iberation Sans">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3470902"/>
      <w:docPartObj>
        <w:docPartGallery w:val="Page Numbers (Bottom of Page)"/>
        <w:docPartUnique/>
      </w:docPartObj>
    </w:sdtPr>
    <w:sdtContent>
      <w:p w14:paraId="72CB8501" w14:textId="7CAFD3B4" w:rsidR="003D684D" w:rsidRDefault="003D684D" w:rsidP="003D68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1DBC3F" w14:textId="77777777" w:rsidR="003D684D" w:rsidRDefault="003D684D" w:rsidP="003D68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45883011"/>
      <w:docPartObj>
        <w:docPartGallery w:val="Page Numbers (Bottom of Page)"/>
        <w:docPartUnique/>
      </w:docPartObj>
    </w:sdtPr>
    <w:sdtContent>
      <w:p w14:paraId="02DEE862" w14:textId="5C041EE9" w:rsidR="003D684D" w:rsidRDefault="003D684D" w:rsidP="003D68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C4D0C56" w14:textId="77777777" w:rsidR="003D684D" w:rsidRDefault="003D684D" w:rsidP="003D684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F195" w14:textId="77777777" w:rsidR="005B7EA6" w:rsidRDefault="005B7EA6" w:rsidP="003D684D">
      <w:r>
        <w:separator/>
      </w:r>
    </w:p>
  </w:footnote>
  <w:footnote w:type="continuationSeparator" w:id="0">
    <w:p w14:paraId="6ED5F375" w14:textId="77777777" w:rsidR="005B7EA6" w:rsidRDefault="005B7EA6" w:rsidP="003D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pStyle w:val="berschrift1"/>
      <w:lvlText w:val="Teil %1"/>
      <w:lvlJc w:val="left"/>
      <w:pPr>
        <w:tabs>
          <w:tab w:val="num" w:pos="0"/>
        </w:tabs>
        <w:ind w:left="1134" w:hanging="113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1080"/>
        </w:tabs>
        <w:ind w:left="1080" w:hanging="360"/>
      </w:pPr>
      <w:rPr>
        <w:rFonts w:ascii="OpenSymbol" w:eastAsia="OpenSymbol" w:hAnsi="Open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DE8298A"/>
    <w:multiLevelType w:val="multilevel"/>
    <w:tmpl w:val="9A6833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A53518D"/>
    <w:multiLevelType w:val="hybridMultilevel"/>
    <w:tmpl w:val="2AAA3BAC"/>
    <w:lvl w:ilvl="0" w:tplc="FE28E88E">
      <w:start w:val="2"/>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0EB3409"/>
    <w:multiLevelType w:val="multilevel"/>
    <w:tmpl w:val="18C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15"/>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embedSystemFonts/>
  <w:hideSpellingErrors/>
  <w:hideGrammaticalError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82"/>
    <w:rsid w:val="00015BF5"/>
    <w:rsid w:val="00023D9E"/>
    <w:rsid w:val="00035E5C"/>
    <w:rsid w:val="0005135B"/>
    <w:rsid w:val="00072526"/>
    <w:rsid w:val="000920E5"/>
    <w:rsid w:val="000939A2"/>
    <w:rsid w:val="000A7509"/>
    <w:rsid w:val="000C4BB7"/>
    <w:rsid w:val="000F2B0D"/>
    <w:rsid w:val="00106541"/>
    <w:rsid w:val="00121D45"/>
    <w:rsid w:val="001B6EF2"/>
    <w:rsid w:val="0022030E"/>
    <w:rsid w:val="00251621"/>
    <w:rsid w:val="002704BB"/>
    <w:rsid w:val="002C106F"/>
    <w:rsid w:val="002C7669"/>
    <w:rsid w:val="002C7FBC"/>
    <w:rsid w:val="00307924"/>
    <w:rsid w:val="00322C8B"/>
    <w:rsid w:val="00337D93"/>
    <w:rsid w:val="003A6642"/>
    <w:rsid w:val="003C6B0D"/>
    <w:rsid w:val="003D684D"/>
    <w:rsid w:val="0048446A"/>
    <w:rsid w:val="004D0149"/>
    <w:rsid w:val="00541A98"/>
    <w:rsid w:val="00563E4C"/>
    <w:rsid w:val="00584BC6"/>
    <w:rsid w:val="00591A69"/>
    <w:rsid w:val="005A54CF"/>
    <w:rsid w:val="005B1DB9"/>
    <w:rsid w:val="005B7EA6"/>
    <w:rsid w:val="005D7689"/>
    <w:rsid w:val="00621187"/>
    <w:rsid w:val="006C0343"/>
    <w:rsid w:val="007015E7"/>
    <w:rsid w:val="007117E6"/>
    <w:rsid w:val="00716ECA"/>
    <w:rsid w:val="0072072F"/>
    <w:rsid w:val="00773B09"/>
    <w:rsid w:val="00780957"/>
    <w:rsid w:val="00781182"/>
    <w:rsid w:val="007B62E9"/>
    <w:rsid w:val="007C4607"/>
    <w:rsid w:val="008053A7"/>
    <w:rsid w:val="00814E7D"/>
    <w:rsid w:val="00840482"/>
    <w:rsid w:val="00843E99"/>
    <w:rsid w:val="00875A8B"/>
    <w:rsid w:val="008B3F96"/>
    <w:rsid w:val="008B4E90"/>
    <w:rsid w:val="008D5141"/>
    <w:rsid w:val="008E41EC"/>
    <w:rsid w:val="008F0DA3"/>
    <w:rsid w:val="009648E4"/>
    <w:rsid w:val="009A4805"/>
    <w:rsid w:val="009C43E3"/>
    <w:rsid w:val="00A25568"/>
    <w:rsid w:val="00A349BA"/>
    <w:rsid w:val="00AA344E"/>
    <w:rsid w:val="00AE4E22"/>
    <w:rsid w:val="00B12A37"/>
    <w:rsid w:val="00B6434E"/>
    <w:rsid w:val="00BD07FA"/>
    <w:rsid w:val="00BF19F9"/>
    <w:rsid w:val="00C45D4E"/>
    <w:rsid w:val="00C50064"/>
    <w:rsid w:val="00CB432E"/>
    <w:rsid w:val="00D04664"/>
    <w:rsid w:val="00D33971"/>
    <w:rsid w:val="00D6140A"/>
    <w:rsid w:val="00D92405"/>
    <w:rsid w:val="00D9370C"/>
    <w:rsid w:val="00D955AC"/>
    <w:rsid w:val="00DA453D"/>
    <w:rsid w:val="00DA5573"/>
    <w:rsid w:val="00DB046E"/>
    <w:rsid w:val="00DB10F9"/>
    <w:rsid w:val="00DC3816"/>
    <w:rsid w:val="00E765DB"/>
    <w:rsid w:val="00EA254D"/>
    <w:rsid w:val="00EA28A6"/>
    <w:rsid w:val="00ED18D6"/>
    <w:rsid w:val="00EF726C"/>
    <w:rsid w:val="00F206E7"/>
    <w:rsid w:val="00F2740B"/>
    <w:rsid w:val="00F8473A"/>
    <w:rsid w:val="00FA67DF"/>
    <w:rsid w:val="00FB4CC5"/>
    <w:rsid w:val="00FB5F55"/>
    <w:rsid w:val="00FD580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8B5C5"/>
  <w15:docId w15:val="{8212DD7D-C882-D848-A7D1-B840002E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A25568"/>
    <w:pPr>
      <w:keepNext/>
      <w:pageBreakBefore/>
      <w:numPr>
        <w:numId w:val="1"/>
      </w:numPr>
      <w:spacing w:before="240" w:after="120"/>
      <w:outlineLvl w:val="0"/>
    </w:pPr>
    <w:rPr>
      <w:rFonts w:ascii="Arial" w:eastAsia="MS Gothic" w:hAnsi="Arial" w:cs="Times New Roman"/>
      <w:b/>
      <w:bCs/>
      <w:color w:val="000000"/>
      <w:kern w:val="1"/>
      <w:sz w:val="32"/>
      <w:szCs w:val="32"/>
      <w:lang w:eastAsia="ar-SA"/>
    </w:rPr>
  </w:style>
  <w:style w:type="paragraph" w:styleId="berschrift2">
    <w:name w:val="heading 2"/>
    <w:basedOn w:val="Standard"/>
    <w:next w:val="Standard"/>
    <w:link w:val="berschrift2Zchn"/>
    <w:qFormat/>
    <w:rsid w:val="00A25568"/>
    <w:pPr>
      <w:keepNext/>
      <w:suppressAutoHyphens/>
      <w:spacing w:before="240" w:after="80"/>
      <w:outlineLvl w:val="1"/>
    </w:pPr>
    <w:rPr>
      <w:rFonts w:ascii="Arial" w:eastAsia="MS Gothic" w:hAnsi="Arial" w:cs="Times New Roman"/>
      <w:b/>
      <w:bCs/>
      <w:iCs/>
      <w:color w:val="000000"/>
      <w:kern w:val="1"/>
      <w:sz w:val="28"/>
      <w:szCs w:val="28"/>
      <w:lang w:eastAsia="ar-SA"/>
    </w:rPr>
  </w:style>
  <w:style w:type="paragraph" w:styleId="berschrift3">
    <w:name w:val="heading 3"/>
    <w:basedOn w:val="Standard"/>
    <w:next w:val="Standard"/>
    <w:link w:val="berschrift3Zchn"/>
    <w:qFormat/>
    <w:rsid w:val="00A25568"/>
    <w:pPr>
      <w:keepNext/>
      <w:suppressAutoHyphens/>
      <w:spacing w:before="240" w:after="60"/>
      <w:outlineLvl w:val="2"/>
    </w:pPr>
    <w:rPr>
      <w:rFonts w:ascii="Arial" w:eastAsia="MS Gothic" w:hAnsi="Arial" w:cs="Times New Roman"/>
      <w:b/>
      <w:bCs/>
      <w:color w:val="000000"/>
      <w:kern w:val="1"/>
      <w:szCs w:val="26"/>
      <w:lang w:eastAsia="ar-SA"/>
    </w:rPr>
  </w:style>
  <w:style w:type="paragraph" w:styleId="berschrift4">
    <w:name w:val="heading 4"/>
    <w:basedOn w:val="Standard"/>
    <w:next w:val="Standard"/>
    <w:link w:val="berschrift4Zchn"/>
    <w:qFormat/>
    <w:rsid w:val="003D684D"/>
    <w:pPr>
      <w:keepNext/>
      <w:pageBreakBefore/>
      <w:spacing w:before="280" w:after="280"/>
      <w:outlineLvl w:val="3"/>
    </w:pPr>
    <w:rPr>
      <w:rFonts w:ascii="Arial" w:eastAsia="MS Mincho" w:hAnsi="Arial" w:cs="Times New Roman"/>
      <w:b/>
      <w:bCs/>
      <w:color w:val="000000"/>
      <w:kern w:val="1"/>
      <w:sz w:val="22"/>
      <w:szCs w:val="28"/>
      <w:lang w:eastAsia="ar-SA"/>
    </w:rPr>
  </w:style>
  <w:style w:type="paragraph" w:styleId="berschrift5">
    <w:name w:val="heading 5"/>
    <w:basedOn w:val="Standard"/>
    <w:next w:val="Standard"/>
    <w:link w:val="berschrift5Zchn"/>
    <w:unhideWhenUsed/>
    <w:qFormat/>
    <w:rsid w:val="003D684D"/>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1"/>
    <w:qFormat/>
    <w:rsid w:val="00DB10F9"/>
    <w:pPr>
      <w:suppressAutoHyphens/>
      <w:spacing w:before="120"/>
      <w:outlineLvl w:val="5"/>
    </w:pPr>
    <w:rPr>
      <w:rFonts w:ascii="Arial" w:eastAsia="MS Mincho" w:hAnsi="Arial" w:cs="Times New Roman"/>
      <w:bCs/>
      <w:color w:val="000000"/>
      <w:kern w:val="1"/>
      <w:sz w:val="22"/>
      <w:szCs w:val="22"/>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5568"/>
    <w:rPr>
      <w:rFonts w:ascii="Arial" w:eastAsia="MS Gothic" w:hAnsi="Arial" w:cs="Times New Roman"/>
      <w:b/>
      <w:bCs/>
      <w:color w:val="000000"/>
      <w:kern w:val="1"/>
      <w:sz w:val="32"/>
      <w:szCs w:val="32"/>
      <w:lang w:eastAsia="ar-SA"/>
    </w:rPr>
  </w:style>
  <w:style w:type="character" w:customStyle="1" w:styleId="berschrift2Zchn">
    <w:name w:val="Überschrift 2 Zchn"/>
    <w:basedOn w:val="Absatz-Standardschriftart"/>
    <w:link w:val="berschrift2"/>
    <w:rsid w:val="00A25568"/>
    <w:rPr>
      <w:rFonts w:ascii="Arial" w:eastAsia="MS Gothic" w:hAnsi="Arial" w:cs="Times New Roman"/>
      <w:b/>
      <w:bCs/>
      <w:iCs/>
      <w:color w:val="000000"/>
      <w:kern w:val="1"/>
      <w:sz w:val="28"/>
      <w:szCs w:val="28"/>
      <w:lang w:eastAsia="ar-SA"/>
    </w:rPr>
  </w:style>
  <w:style w:type="character" w:customStyle="1" w:styleId="berschrift3Zchn">
    <w:name w:val="Überschrift 3 Zchn"/>
    <w:basedOn w:val="Absatz-Standardschriftart"/>
    <w:link w:val="berschrift3"/>
    <w:rsid w:val="00A25568"/>
    <w:rPr>
      <w:rFonts w:ascii="Arial" w:eastAsia="MS Gothic" w:hAnsi="Arial" w:cs="Times New Roman"/>
      <w:b/>
      <w:bCs/>
      <w:color w:val="000000"/>
      <w:kern w:val="1"/>
      <w:szCs w:val="26"/>
      <w:lang w:eastAsia="ar-SA"/>
    </w:rPr>
  </w:style>
  <w:style w:type="character" w:customStyle="1" w:styleId="berschrift4Zchn">
    <w:name w:val="Überschrift 4 Zchn"/>
    <w:basedOn w:val="Absatz-Standardschriftart"/>
    <w:link w:val="berschrift4"/>
    <w:rsid w:val="003D684D"/>
    <w:rPr>
      <w:rFonts w:ascii="Arial" w:eastAsia="MS Mincho" w:hAnsi="Arial" w:cs="Times New Roman"/>
      <w:b/>
      <w:bCs/>
      <w:color w:val="000000"/>
      <w:kern w:val="1"/>
      <w:sz w:val="22"/>
      <w:szCs w:val="28"/>
      <w:lang w:eastAsia="ar-SA"/>
    </w:rPr>
  </w:style>
  <w:style w:type="character" w:customStyle="1" w:styleId="berschrift5Zchn">
    <w:name w:val="Überschrift 5 Zchn"/>
    <w:basedOn w:val="Absatz-Standardschriftart"/>
    <w:link w:val="berschrift5"/>
    <w:rsid w:val="003D684D"/>
    <w:rPr>
      <w:rFonts w:asciiTheme="majorHAnsi" w:eastAsiaTheme="majorEastAsia" w:hAnsiTheme="majorHAnsi" w:cstheme="majorBidi"/>
      <w:color w:val="365F91" w:themeColor="accent1" w:themeShade="BF"/>
    </w:rPr>
  </w:style>
  <w:style w:type="character" w:customStyle="1" w:styleId="berschrift6Zchn1">
    <w:name w:val="Überschrift 6 Zchn1"/>
    <w:basedOn w:val="Absatz-Standardschriftart"/>
    <w:link w:val="berschrift6"/>
    <w:rsid w:val="00DB10F9"/>
    <w:rPr>
      <w:rFonts w:ascii="Arial" w:eastAsia="MS Mincho" w:hAnsi="Arial" w:cs="Times New Roman"/>
      <w:bCs/>
      <w:color w:val="000000"/>
      <w:kern w:val="1"/>
      <w:sz w:val="22"/>
      <w:szCs w:val="22"/>
      <w:u w:val="single"/>
      <w:lang w:eastAsia="ar-SA"/>
    </w:rPr>
  </w:style>
  <w:style w:type="paragraph" w:styleId="HTMLVorformatiert">
    <w:name w:val="HTML Preformatted"/>
    <w:basedOn w:val="Standard"/>
    <w:link w:val="HTMLVorformatiertZchn"/>
    <w:uiPriority w:val="99"/>
    <w:semiHidden/>
    <w:unhideWhenUsed/>
    <w:rsid w:val="0078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781182"/>
    <w:rPr>
      <w:rFonts w:ascii="Courier" w:hAnsi="Courier" w:cs="Courier"/>
      <w:sz w:val="20"/>
      <w:szCs w:val="20"/>
    </w:rPr>
  </w:style>
  <w:style w:type="character" w:styleId="Hyperlink">
    <w:name w:val="Hyperlink"/>
    <w:basedOn w:val="Absatz-Standardschriftart"/>
    <w:uiPriority w:val="99"/>
    <w:unhideWhenUsed/>
    <w:rsid w:val="00781182"/>
    <w:rPr>
      <w:color w:val="0000FF"/>
      <w:u w:val="single"/>
    </w:rPr>
  </w:style>
  <w:style w:type="character" w:customStyle="1" w:styleId="Materialverweis">
    <w:name w:val="Materialverweis"/>
    <w:rsid w:val="00A25568"/>
    <w:rPr>
      <w:b/>
      <w:color w:val="808080"/>
    </w:rPr>
  </w:style>
  <w:style w:type="paragraph" w:styleId="StandardWeb">
    <w:name w:val="Normal (Web)"/>
    <w:basedOn w:val="Standard"/>
    <w:uiPriority w:val="99"/>
    <w:rsid w:val="00A25568"/>
    <w:pPr>
      <w:spacing w:before="280" w:after="280"/>
    </w:pPr>
    <w:rPr>
      <w:rFonts w:ascii="Times New Roman" w:eastAsia="Times New Roman" w:hAnsi="Times New Roman" w:cs="Times New Roman"/>
      <w:kern w:val="1"/>
      <w:lang w:eastAsia="ar-SA"/>
    </w:rPr>
  </w:style>
  <w:style w:type="character" w:customStyle="1" w:styleId="apple-converted-space">
    <w:name w:val="apple-converted-space"/>
    <w:basedOn w:val="Absatz-Standardschriftart"/>
    <w:rsid w:val="00A25568"/>
  </w:style>
  <w:style w:type="character" w:styleId="Fett">
    <w:name w:val="Strong"/>
    <w:basedOn w:val="Absatz-Standardschriftart"/>
    <w:uiPriority w:val="22"/>
    <w:qFormat/>
    <w:rsid w:val="00A25568"/>
    <w:rPr>
      <w:b/>
      <w:bCs/>
    </w:rPr>
  </w:style>
  <w:style w:type="character" w:customStyle="1" w:styleId="Internetlink">
    <w:name w:val="Internetlink"/>
    <w:rsid w:val="00A25568"/>
    <w:rPr>
      <w:color w:val="000080"/>
      <w:u w:val="single"/>
      <w:lang w:val="uz-Cyrl-UZ" w:eastAsia="uz-Cyrl-UZ" w:bidi="uz-Cyrl-UZ"/>
    </w:rPr>
  </w:style>
  <w:style w:type="paragraph" w:customStyle="1" w:styleId="berschrift21">
    <w:name w:val="Überschrift 21"/>
    <w:basedOn w:val="Standard"/>
    <w:next w:val="Standard"/>
    <w:qFormat/>
    <w:rsid w:val="00A25568"/>
    <w:pPr>
      <w:keepNext/>
      <w:keepLines/>
      <w:spacing w:before="240" w:after="120" w:line="312" w:lineRule="auto"/>
      <w:jc w:val="both"/>
    </w:pPr>
    <w:rPr>
      <w:rFonts w:ascii="Arial" w:eastAsia="Arial" w:hAnsi="Arial" w:cs="Arial"/>
      <w:b/>
      <w:color w:val="000000"/>
      <w:lang w:eastAsia="zh-CN" w:bidi="hi-IN"/>
    </w:rPr>
  </w:style>
  <w:style w:type="character" w:customStyle="1" w:styleId="berschrift6Zchn">
    <w:name w:val="Überschrift 6 Zchn"/>
    <w:rsid w:val="00DB10F9"/>
    <w:rPr>
      <w:rFonts w:ascii="Arial" w:eastAsia="MS Mincho" w:hAnsi="Arial" w:cs="Arial"/>
      <w:bCs/>
      <w:color w:val="000000"/>
      <w:kern w:val="1"/>
      <w:sz w:val="22"/>
      <w:szCs w:val="22"/>
      <w:u w:val="single"/>
    </w:rPr>
  </w:style>
  <w:style w:type="character" w:styleId="Hervorhebung">
    <w:name w:val="Emphasis"/>
    <w:qFormat/>
    <w:rsid w:val="00DB10F9"/>
    <w:rPr>
      <w:i/>
      <w:iCs/>
    </w:rPr>
  </w:style>
  <w:style w:type="paragraph" w:styleId="Textkrper">
    <w:name w:val="Body Text"/>
    <w:basedOn w:val="Standard"/>
    <w:link w:val="TextkrperZchn"/>
    <w:rsid w:val="00DB10F9"/>
    <w:pPr>
      <w:suppressAutoHyphens/>
      <w:spacing w:after="120"/>
    </w:pPr>
    <w:rPr>
      <w:rFonts w:ascii="Arial" w:eastAsia="Times New Roman" w:hAnsi="Arial" w:cs="Arial"/>
      <w:color w:val="000000"/>
      <w:kern w:val="1"/>
      <w:sz w:val="22"/>
      <w:szCs w:val="22"/>
      <w:lang w:eastAsia="ar-SA"/>
    </w:rPr>
  </w:style>
  <w:style w:type="character" w:customStyle="1" w:styleId="TextkrperZchn">
    <w:name w:val="Textkörper Zchn"/>
    <w:basedOn w:val="Absatz-Standardschriftart"/>
    <w:link w:val="Textkrper"/>
    <w:rsid w:val="00DB10F9"/>
    <w:rPr>
      <w:rFonts w:ascii="Arial" w:eastAsia="Times New Roman" w:hAnsi="Arial" w:cs="Arial"/>
      <w:color w:val="000000"/>
      <w:kern w:val="1"/>
      <w:sz w:val="22"/>
      <w:szCs w:val="22"/>
      <w:lang w:eastAsia="ar-SA"/>
    </w:rPr>
  </w:style>
  <w:style w:type="paragraph" w:customStyle="1" w:styleId="Standard1">
    <w:name w:val="Standard1"/>
    <w:rsid w:val="002C106F"/>
    <w:pPr>
      <w:spacing w:line="276" w:lineRule="auto"/>
    </w:pPr>
    <w:rPr>
      <w:rFonts w:ascii="Arial" w:eastAsia="Arial" w:hAnsi="Arial" w:cs="Arial"/>
      <w:color w:val="000000"/>
      <w:sz w:val="22"/>
      <w:szCs w:val="22"/>
    </w:rPr>
  </w:style>
  <w:style w:type="character" w:styleId="BesuchterLink">
    <w:name w:val="FollowedHyperlink"/>
    <w:basedOn w:val="Absatz-Standardschriftart"/>
    <w:unhideWhenUsed/>
    <w:rsid w:val="000939A2"/>
    <w:rPr>
      <w:color w:val="800080" w:themeColor="followedHyperlink"/>
      <w:u w:val="single"/>
    </w:rPr>
  </w:style>
  <w:style w:type="paragraph" w:styleId="Listenabsatz">
    <w:name w:val="List Paragraph"/>
    <w:basedOn w:val="Standard"/>
    <w:uiPriority w:val="34"/>
    <w:qFormat/>
    <w:rsid w:val="003D684D"/>
    <w:pPr>
      <w:ind w:left="720"/>
      <w:contextualSpacing/>
    </w:pPr>
  </w:style>
  <w:style w:type="character" w:customStyle="1" w:styleId="WW8Num34z0">
    <w:name w:val="WW8Num34z0"/>
    <w:rsid w:val="003D684D"/>
    <w:rPr>
      <w:rFonts w:ascii="Symbol" w:hAnsi="Symbol" w:cs="Symbol"/>
    </w:rPr>
  </w:style>
  <w:style w:type="character" w:customStyle="1" w:styleId="WW8Num44z0">
    <w:name w:val="WW8Num44z0"/>
    <w:rsid w:val="003D684D"/>
    <w:rPr>
      <w:rFonts w:ascii="Symbol" w:hAnsi="Symbol" w:cs="Symbol"/>
    </w:rPr>
  </w:style>
  <w:style w:type="character" w:customStyle="1" w:styleId="DefaultParagraphFont1">
    <w:name w:val="Default Paragraph Font1"/>
    <w:rsid w:val="003D684D"/>
  </w:style>
  <w:style w:type="character" w:customStyle="1" w:styleId="FuzeileZeichen">
    <w:name w:val="Fußzeile Zeichen"/>
    <w:basedOn w:val="DefaultParagraphFont1"/>
    <w:rsid w:val="003D684D"/>
  </w:style>
  <w:style w:type="character" w:customStyle="1" w:styleId="ListLabel5">
    <w:name w:val="ListLabel 5"/>
    <w:rsid w:val="003D684D"/>
    <w:rPr>
      <w:rFonts w:eastAsia="Times New Roman" w:cs="Calibri"/>
    </w:rPr>
  </w:style>
  <w:style w:type="character" w:styleId="Seitenzahl">
    <w:name w:val="page number"/>
    <w:rsid w:val="003D684D"/>
  </w:style>
  <w:style w:type="paragraph" w:customStyle="1" w:styleId="berschrift">
    <w:name w:val="Überschrift"/>
    <w:basedOn w:val="Standard"/>
    <w:next w:val="Textkrper"/>
    <w:rsid w:val="003D684D"/>
    <w:pPr>
      <w:keepNext/>
      <w:suppressAutoHyphens/>
      <w:spacing w:before="240" w:after="120"/>
    </w:pPr>
    <w:rPr>
      <w:rFonts w:ascii="Arial" w:eastAsia="Arial Unicode MS" w:hAnsi="Arial" w:cs="Arial Unicode MS"/>
      <w:color w:val="000000"/>
      <w:kern w:val="1"/>
      <w:sz w:val="28"/>
      <w:szCs w:val="28"/>
      <w:lang w:eastAsia="ar-SA"/>
    </w:rPr>
  </w:style>
  <w:style w:type="paragraph" w:customStyle="1" w:styleId="ListParagraph1">
    <w:name w:val="List Paragraph1"/>
    <w:basedOn w:val="Standard"/>
    <w:rsid w:val="003D684D"/>
    <w:pPr>
      <w:suppressAutoHyphens/>
      <w:spacing w:before="80" w:after="80"/>
      <w:ind w:left="720"/>
    </w:pPr>
    <w:rPr>
      <w:rFonts w:ascii="Arial" w:eastAsia="Times New Roman" w:hAnsi="Arial" w:cs="Arial"/>
      <w:color w:val="000000"/>
      <w:kern w:val="1"/>
      <w:sz w:val="22"/>
      <w:szCs w:val="22"/>
      <w:lang w:eastAsia="ar-SA"/>
    </w:rPr>
  </w:style>
  <w:style w:type="paragraph" w:styleId="Fuzeile">
    <w:name w:val="footer"/>
    <w:basedOn w:val="Standard"/>
    <w:link w:val="FuzeileZchn1"/>
    <w:rsid w:val="003D684D"/>
    <w:pPr>
      <w:suppressLineNumbers/>
      <w:tabs>
        <w:tab w:val="center" w:pos="4536"/>
        <w:tab w:val="right" w:pos="9072"/>
      </w:tabs>
      <w:suppressAutoHyphens/>
      <w:spacing w:line="100" w:lineRule="atLeast"/>
    </w:pPr>
    <w:rPr>
      <w:rFonts w:ascii="Arial" w:eastAsia="Times New Roman" w:hAnsi="Arial" w:cs="Arial"/>
      <w:color w:val="000000"/>
      <w:kern w:val="1"/>
      <w:sz w:val="22"/>
      <w:szCs w:val="22"/>
      <w:lang w:eastAsia="ar-SA"/>
    </w:rPr>
  </w:style>
  <w:style w:type="character" w:customStyle="1" w:styleId="FuzeileZchn1">
    <w:name w:val="Fußzeile Zchn1"/>
    <w:basedOn w:val="Absatz-Standardschriftart"/>
    <w:link w:val="Fuzeile"/>
    <w:rsid w:val="003D684D"/>
    <w:rPr>
      <w:rFonts w:ascii="Arial" w:eastAsia="Times New Roman" w:hAnsi="Arial" w:cs="Arial"/>
      <w:color w:val="000000"/>
      <w:kern w:val="1"/>
      <w:sz w:val="22"/>
      <w:szCs w:val="22"/>
      <w:lang w:eastAsia="ar-SA"/>
    </w:rPr>
  </w:style>
  <w:style w:type="paragraph" w:styleId="Titel">
    <w:name w:val="Title"/>
    <w:basedOn w:val="Standard"/>
    <w:next w:val="Standard"/>
    <w:link w:val="TitelZchn1"/>
    <w:qFormat/>
    <w:rsid w:val="003D684D"/>
    <w:pPr>
      <w:suppressAutoHyphens/>
      <w:spacing w:before="240" w:after="360"/>
    </w:pPr>
    <w:rPr>
      <w:rFonts w:ascii="Arial" w:eastAsia="MS Gothic" w:hAnsi="Arial" w:cs="Times New Roman"/>
      <w:b/>
      <w:bCs/>
      <w:caps/>
      <w:color w:val="000000"/>
      <w:kern w:val="1"/>
      <w:sz w:val="32"/>
      <w:szCs w:val="32"/>
      <w:lang w:eastAsia="ar-SA"/>
    </w:rPr>
  </w:style>
  <w:style w:type="character" w:customStyle="1" w:styleId="TitelZchn1">
    <w:name w:val="Titel Zchn1"/>
    <w:basedOn w:val="Absatz-Standardschriftart"/>
    <w:link w:val="Titel"/>
    <w:rsid w:val="003D684D"/>
    <w:rPr>
      <w:rFonts w:ascii="Arial" w:eastAsia="MS Gothic" w:hAnsi="Arial" w:cs="Times New Roman"/>
      <w:b/>
      <w:bCs/>
      <w:caps/>
      <w:color w:val="000000"/>
      <w:kern w:val="1"/>
      <w:sz w:val="32"/>
      <w:szCs w:val="32"/>
      <w:lang w:eastAsia="ar-SA"/>
    </w:rPr>
  </w:style>
  <w:style w:type="paragraph" w:styleId="Untertitel">
    <w:name w:val="Subtitle"/>
    <w:basedOn w:val="berschrift"/>
    <w:next w:val="Textkrper"/>
    <w:link w:val="UntertitelZchn"/>
    <w:qFormat/>
    <w:rsid w:val="003D684D"/>
    <w:pPr>
      <w:jc w:val="center"/>
    </w:pPr>
    <w:rPr>
      <w:i/>
      <w:iCs/>
    </w:rPr>
  </w:style>
  <w:style w:type="character" w:customStyle="1" w:styleId="UntertitelZchn">
    <w:name w:val="Untertitel Zchn"/>
    <w:basedOn w:val="Absatz-Standardschriftart"/>
    <w:link w:val="Untertitel"/>
    <w:rsid w:val="003D684D"/>
    <w:rPr>
      <w:rFonts w:ascii="Arial" w:eastAsia="Arial Unicode MS" w:hAnsi="Arial" w:cs="Arial Unicode MS"/>
      <w:i/>
      <w:iCs/>
      <w:color w:val="000000"/>
      <w:kern w:val="1"/>
      <w:sz w:val="28"/>
      <w:szCs w:val="28"/>
      <w:lang w:eastAsia="ar-SA"/>
    </w:rPr>
  </w:style>
  <w:style w:type="character" w:customStyle="1" w:styleId="FunotentextZchn1">
    <w:name w:val="Fußnotentext Zchn1"/>
    <w:basedOn w:val="Absatz-Standardschriftart"/>
    <w:link w:val="Funotentext"/>
    <w:rsid w:val="003D684D"/>
    <w:rPr>
      <w:rFonts w:ascii="Arial" w:eastAsia="Times New Roman" w:hAnsi="Arial" w:cs="Arial"/>
      <w:color w:val="000000"/>
      <w:kern w:val="1"/>
      <w:sz w:val="20"/>
      <w:lang w:eastAsia="ar-SA"/>
    </w:rPr>
  </w:style>
  <w:style w:type="paragraph" w:styleId="Funotentext">
    <w:name w:val="footnote text"/>
    <w:basedOn w:val="Standard"/>
    <w:link w:val="FunotentextZchn1"/>
    <w:rsid w:val="003D684D"/>
    <w:pPr>
      <w:suppressAutoHyphens/>
      <w:spacing w:before="80" w:after="80"/>
    </w:pPr>
    <w:rPr>
      <w:rFonts w:ascii="Arial" w:eastAsia="Times New Roman" w:hAnsi="Arial" w:cs="Arial"/>
      <w:color w:val="000000"/>
      <w:kern w:val="1"/>
      <w:sz w:val="20"/>
      <w:lang w:eastAsia="ar-SA"/>
    </w:rPr>
  </w:style>
  <w:style w:type="character" w:customStyle="1" w:styleId="KopfzeileZchn1">
    <w:name w:val="Kopfzeile Zchn1"/>
    <w:basedOn w:val="Absatz-Standardschriftart"/>
    <w:link w:val="Kopfzeile"/>
    <w:rsid w:val="003D684D"/>
    <w:rPr>
      <w:rFonts w:ascii="Arial" w:eastAsia="Times New Roman" w:hAnsi="Arial" w:cs="Arial"/>
      <w:color w:val="000000"/>
      <w:kern w:val="1"/>
      <w:sz w:val="22"/>
      <w:szCs w:val="22"/>
      <w:lang w:eastAsia="ar-SA"/>
    </w:rPr>
  </w:style>
  <w:style w:type="paragraph" w:styleId="Kopfzeile">
    <w:name w:val="header"/>
    <w:basedOn w:val="Standard"/>
    <w:link w:val="KopfzeileZchn1"/>
    <w:rsid w:val="003D684D"/>
    <w:pPr>
      <w:tabs>
        <w:tab w:val="center" w:pos="4536"/>
        <w:tab w:val="right" w:pos="9072"/>
      </w:tabs>
      <w:suppressAutoHyphens/>
      <w:spacing w:before="80" w:after="80"/>
    </w:pPr>
    <w:rPr>
      <w:rFonts w:ascii="Arial" w:eastAsia="Times New Roman" w:hAnsi="Arial" w:cs="Arial"/>
      <w:color w:val="000000"/>
      <w:kern w:val="1"/>
      <w:sz w:val="22"/>
      <w:szCs w:val="22"/>
      <w:lang w:eastAsia="ar-SA"/>
    </w:rPr>
  </w:style>
  <w:style w:type="paragraph" w:styleId="Verzeichnis2">
    <w:name w:val="toc 2"/>
    <w:basedOn w:val="Standard"/>
    <w:next w:val="Standard"/>
    <w:uiPriority w:val="39"/>
    <w:rsid w:val="003D684D"/>
    <w:pPr>
      <w:ind w:left="240"/>
    </w:pPr>
    <w:rPr>
      <w:smallCaps/>
      <w:sz w:val="20"/>
      <w:szCs w:val="20"/>
    </w:rPr>
  </w:style>
  <w:style w:type="paragraph" w:styleId="Verzeichnis1">
    <w:name w:val="toc 1"/>
    <w:basedOn w:val="Standard"/>
    <w:next w:val="Standard"/>
    <w:uiPriority w:val="39"/>
    <w:rsid w:val="003D684D"/>
    <w:pPr>
      <w:spacing w:before="120" w:after="120"/>
    </w:pPr>
    <w:rPr>
      <w:b/>
      <w:bCs/>
      <w:caps/>
      <w:sz w:val="20"/>
      <w:szCs w:val="20"/>
    </w:rPr>
  </w:style>
  <w:style w:type="paragraph" w:styleId="Verzeichnis3">
    <w:name w:val="toc 3"/>
    <w:basedOn w:val="Standard"/>
    <w:next w:val="Standard"/>
    <w:uiPriority w:val="39"/>
    <w:rsid w:val="003D684D"/>
    <w:pPr>
      <w:ind w:left="480"/>
    </w:pPr>
    <w:rPr>
      <w:i/>
      <w:iCs/>
      <w:sz w:val="20"/>
      <w:szCs w:val="20"/>
    </w:rPr>
  </w:style>
  <w:style w:type="paragraph" w:styleId="Verzeichnis4">
    <w:name w:val="toc 4"/>
    <w:basedOn w:val="Standard"/>
    <w:next w:val="Standard"/>
    <w:rsid w:val="003D684D"/>
    <w:pPr>
      <w:ind w:left="720"/>
    </w:pPr>
    <w:rPr>
      <w:sz w:val="18"/>
      <w:szCs w:val="18"/>
    </w:rPr>
  </w:style>
  <w:style w:type="paragraph" w:styleId="Verzeichnis5">
    <w:name w:val="toc 5"/>
    <w:basedOn w:val="Standard"/>
    <w:next w:val="Standard"/>
    <w:rsid w:val="003D684D"/>
    <w:pPr>
      <w:ind w:left="960"/>
    </w:pPr>
    <w:rPr>
      <w:sz w:val="18"/>
      <w:szCs w:val="18"/>
    </w:rPr>
  </w:style>
  <w:style w:type="paragraph" w:styleId="Verzeichnis6">
    <w:name w:val="toc 6"/>
    <w:basedOn w:val="Standard"/>
    <w:next w:val="Standard"/>
    <w:rsid w:val="003D684D"/>
    <w:pPr>
      <w:ind w:left="1200"/>
    </w:pPr>
    <w:rPr>
      <w:sz w:val="18"/>
      <w:szCs w:val="18"/>
    </w:rPr>
  </w:style>
  <w:style w:type="paragraph" w:styleId="Verzeichnis7">
    <w:name w:val="toc 7"/>
    <w:basedOn w:val="Standard"/>
    <w:next w:val="Standard"/>
    <w:rsid w:val="003D684D"/>
    <w:pPr>
      <w:ind w:left="1440"/>
    </w:pPr>
    <w:rPr>
      <w:sz w:val="18"/>
      <w:szCs w:val="18"/>
    </w:rPr>
  </w:style>
  <w:style w:type="paragraph" w:styleId="Verzeichnis8">
    <w:name w:val="toc 8"/>
    <w:basedOn w:val="Standard"/>
    <w:next w:val="Standard"/>
    <w:rsid w:val="003D684D"/>
    <w:pPr>
      <w:ind w:left="1680"/>
    </w:pPr>
    <w:rPr>
      <w:sz w:val="18"/>
      <w:szCs w:val="18"/>
    </w:rPr>
  </w:style>
  <w:style w:type="paragraph" w:styleId="Verzeichnis9">
    <w:name w:val="toc 9"/>
    <w:basedOn w:val="Standard"/>
    <w:next w:val="Standard"/>
    <w:rsid w:val="003D684D"/>
    <w:pPr>
      <w:ind w:left="1920"/>
    </w:pPr>
    <w:rPr>
      <w:sz w:val="18"/>
      <w:szCs w:val="18"/>
    </w:rPr>
  </w:style>
  <w:style w:type="paragraph" w:customStyle="1" w:styleId="Aufzhlung">
    <w:name w:val="Aufzählung"/>
    <w:basedOn w:val="Standard"/>
    <w:rsid w:val="003D684D"/>
    <w:pPr>
      <w:numPr>
        <w:numId w:val="7"/>
      </w:numPr>
      <w:suppressAutoHyphens/>
      <w:spacing w:before="80"/>
    </w:pPr>
    <w:rPr>
      <w:rFonts w:ascii="Arial" w:eastAsia="Times New Roman" w:hAnsi="Arial" w:cs="Arial"/>
      <w:color w:val="000000"/>
      <w:kern w:val="1"/>
      <w:sz w:val="22"/>
      <w:szCs w:val="22"/>
      <w:lang w:eastAsia="ar-SA"/>
    </w:rPr>
  </w:style>
  <w:style w:type="paragraph" w:customStyle="1" w:styleId="Aufzhlungszeichen-Zahlen">
    <w:name w:val="Aufzählungszeichen - Zahlen"/>
    <w:basedOn w:val="Aufzhlung"/>
    <w:rsid w:val="003D684D"/>
    <w:pPr>
      <w:numPr>
        <w:numId w:val="9"/>
      </w:numPr>
    </w:pPr>
  </w:style>
  <w:style w:type="character" w:customStyle="1" w:styleId="SprechblasentextZchn1">
    <w:name w:val="Sprechblasentext Zchn1"/>
    <w:basedOn w:val="Absatz-Standardschriftart"/>
    <w:link w:val="Sprechblasentext"/>
    <w:rsid w:val="003D684D"/>
    <w:rPr>
      <w:rFonts w:ascii="Lucida Grande" w:eastAsia="Times New Roman" w:hAnsi="Lucida Grande" w:cs="Lucida Grande"/>
      <w:color w:val="000000"/>
      <w:kern w:val="1"/>
      <w:sz w:val="18"/>
      <w:szCs w:val="18"/>
      <w:lang w:eastAsia="ar-SA"/>
    </w:rPr>
  </w:style>
  <w:style w:type="paragraph" w:styleId="Sprechblasentext">
    <w:name w:val="Balloon Text"/>
    <w:basedOn w:val="Standard"/>
    <w:link w:val="SprechblasentextZchn1"/>
    <w:unhideWhenUsed/>
    <w:rsid w:val="003D684D"/>
    <w:pPr>
      <w:suppressAutoHyphens/>
    </w:pPr>
    <w:rPr>
      <w:rFonts w:ascii="Lucida Grande" w:eastAsia="Times New Roman" w:hAnsi="Lucida Grande" w:cs="Lucida Grande"/>
      <w:color w:val="000000"/>
      <w:kern w:val="1"/>
      <w:sz w:val="18"/>
      <w:szCs w:val="18"/>
      <w:lang w:eastAsia="ar-SA"/>
    </w:rPr>
  </w:style>
  <w:style w:type="character" w:customStyle="1" w:styleId="KommentartextZchn1">
    <w:name w:val="Kommentartext Zchn1"/>
    <w:basedOn w:val="Absatz-Standardschriftart"/>
    <w:link w:val="Kommentartext"/>
    <w:uiPriority w:val="99"/>
    <w:semiHidden/>
    <w:rsid w:val="003D684D"/>
    <w:rPr>
      <w:rFonts w:ascii="Arial" w:eastAsia="Times New Roman" w:hAnsi="Arial" w:cs="Arial"/>
      <w:color w:val="000000"/>
      <w:kern w:val="1"/>
      <w:lang w:eastAsia="ar-SA"/>
    </w:rPr>
  </w:style>
  <w:style w:type="paragraph" w:styleId="Kommentartext">
    <w:name w:val="annotation text"/>
    <w:basedOn w:val="Standard"/>
    <w:link w:val="KommentartextZchn1"/>
    <w:uiPriority w:val="99"/>
    <w:semiHidden/>
    <w:unhideWhenUsed/>
    <w:rsid w:val="003D684D"/>
    <w:pPr>
      <w:suppressAutoHyphens/>
      <w:spacing w:before="80" w:after="80"/>
    </w:pPr>
    <w:rPr>
      <w:rFonts w:ascii="Arial" w:eastAsia="Times New Roman" w:hAnsi="Arial" w:cs="Arial"/>
      <w:color w:val="000000"/>
      <w:kern w:val="1"/>
      <w:lang w:eastAsia="ar-SA"/>
    </w:rPr>
  </w:style>
  <w:style w:type="character" w:customStyle="1" w:styleId="KommentarthemaZchn1">
    <w:name w:val="Kommentarthema Zchn1"/>
    <w:basedOn w:val="KommentartextZchn1"/>
    <w:link w:val="Kommentarthema"/>
    <w:uiPriority w:val="99"/>
    <w:semiHidden/>
    <w:rsid w:val="003D684D"/>
    <w:rPr>
      <w:rFonts w:ascii="Arial" w:eastAsia="Times New Roman" w:hAnsi="Arial" w:cs="Arial"/>
      <w:b/>
      <w:bCs/>
      <w:color w:val="000000"/>
      <w:kern w:val="1"/>
      <w:sz w:val="20"/>
      <w:szCs w:val="20"/>
      <w:lang w:eastAsia="ar-SA"/>
    </w:rPr>
  </w:style>
  <w:style w:type="paragraph" w:styleId="Kommentarthema">
    <w:name w:val="annotation subject"/>
    <w:basedOn w:val="Kommentartext"/>
    <w:next w:val="Kommentartext"/>
    <w:link w:val="KommentarthemaZchn1"/>
    <w:uiPriority w:val="99"/>
    <w:semiHidden/>
    <w:unhideWhenUsed/>
    <w:rsid w:val="003D684D"/>
    <w:rPr>
      <w:b/>
      <w:bCs/>
      <w:sz w:val="20"/>
      <w:szCs w:val="20"/>
    </w:rPr>
  </w:style>
  <w:style w:type="paragraph" w:styleId="Inhaltsverzeichnisberschrift">
    <w:name w:val="TOC Heading"/>
    <w:basedOn w:val="berschrift1"/>
    <w:next w:val="Standard"/>
    <w:uiPriority w:val="39"/>
    <w:unhideWhenUsed/>
    <w:qFormat/>
    <w:rsid w:val="003D684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9705">
      <w:bodyDiv w:val="1"/>
      <w:marLeft w:val="0"/>
      <w:marRight w:val="0"/>
      <w:marTop w:val="0"/>
      <w:marBottom w:val="0"/>
      <w:divBdr>
        <w:top w:val="none" w:sz="0" w:space="0" w:color="auto"/>
        <w:left w:val="none" w:sz="0" w:space="0" w:color="auto"/>
        <w:bottom w:val="none" w:sz="0" w:space="0" w:color="auto"/>
        <w:right w:val="none" w:sz="0" w:space="0" w:color="auto"/>
      </w:divBdr>
    </w:div>
    <w:div w:id="95440524">
      <w:bodyDiv w:val="1"/>
      <w:marLeft w:val="0"/>
      <w:marRight w:val="0"/>
      <w:marTop w:val="0"/>
      <w:marBottom w:val="0"/>
      <w:divBdr>
        <w:top w:val="none" w:sz="0" w:space="0" w:color="auto"/>
        <w:left w:val="none" w:sz="0" w:space="0" w:color="auto"/>
        <w:bottom w:val="none" w:sz="0" w:space="0" w:color="auto"/>
        <w:right w:val="none" w:sz="0" w:space="0" w:color="auto"/>
      </w:divBdr>
    </w:div>
    <w:div w:id="241107401">
      <w:bodyDiv w:val="1"/>
      <w:marLeft w:val="0"/>
      <w:marRight w:val="0"/>
      <w:marTop w:val="0"/>
      <w:marBottom w:val="0"/>
      <w:divBdr>
        <w:top w:val="none" w:sz="0" w:space="0" w:color="auto"/>
        <w:left w:val="none" w:sz="0" w:space="0" w:color="auto"/>
        <w:bottom w:val="none" w:sz="0" w:space="0" w:color="auto"/>
        <w:right w:val="none" w:sz="0" w:space="0" w:color="auto"/>
      </w:divBdr>
    </w:div>
    <w:div w:id="310402672">
      <w:bodyDiv w:val="1"/>
      <w:marLeft w:val="0"/>
      <w:marRight w:val="0"/>
      <w:marTop w:val="0"/>
      <w:marBottom w:val="0"/>
      <w:divBdr>
        <w:top w:val="none" w:sz="0" w:space="0" w:color="auto"/>
        <w:left w:val="none" w:sz="0" w:space="0" w:color="auto"/>
        <w:bottom w:val="none" w:sz="0" w:space="0" w:color="auto"/>
        <w:right w:val="none" w:sz="0" w:space="0" w:color="auto"/>
      </w:divBdr>
    </w:div>
    <w:div w:id="311982923">
      <w:bodyDiv w:val="1"/>
      <w:marLeft w:val="0"/>
      <w:marRight w:val="0"/>
      <w:marTop w:val="0"/>
      <w:marBottom w:val="0"/>
      <w:divBdr>
        <w:top w:val="none" w:sz="0" w:space="0" w:color="auto"/>
        <w:left w:val="none" w:sz="0" w:space="0" w:color="auto"/>
        <w:bottom w:val="none" w:sz="0" w:space="0" w:color="auto"/>
        <w:right w:val="none" w:sz="0" w:space="0" w:color="auto"/>
      </w:divBdr>
    </w:div>
    <w:div w:id="337537533">
      <w:bodyDiv w:val="1"/>
      <w:marLeft w:val="0"/>
      <w:marRight w:val="0"/>
      <w:marTop w:val="0"/>
      <w:marBottom w:val="0"/>
      <w:divBdr>
        <w:top w:val="none" w:sz="0" w:space="0" w:color="auto"/>
        <w:left w:val="none" w:sz="0" w:space="0" w:color="auto"/>
        <w:bottom w:val="none" w:sz="0" w:space="0" w:color="auto"/>
        <w:right w:val="none" w:sz="0" w:space="0" w:color="auto"/>
      </w:divBdr>
    </w:div>
    <w:div w:id="480968879">
      <w:bodyDiv w:val="1"/>
      <w:marLeft w:val="0"/>
      <w:marRight w:val="0"/>
      <w:marTop w:val="0"/>
      <w:marBottom w:val="0"/>
      <w:divBdr>
        <w:top w:val="none" w:sz="0" w:space="0" w:color="auto"/>
        <w:left w:val="none" w:sz="0" w:space="0" w:color="auto"/>
        <w:bottom w:val="none" w:sz="0" w:space="0" w:color="auto"/>
        <w:right w:val="none" w:sz="0" w:space="0" w:color="auto"/>
      </w:divBdr>
    </w:div>
    <w:div w:id="542056527">
      <w:bodyDiv w:val="1"/>
      <w:marLeft w:val="0"/>
      <w:marRight w:val="0"/>
      <w:marTop w:val="0"/>
      <w:marBottom w:val="0"/>
      <w:divBdr>
        <w:top w:val="none" w:sz="0" w:space="0" w:color="auto"/>
        <w:left w:val="none" w:sz="0" w:space="0" w:color="auto"/>
        <w:bottom w:val="none" w:sz="0" w:space="0" w:color="auto"/>
        <w:right w:val="none" w:sz="0" w:space="0" w:color="auto"/>
      </w:divBdr>
    </w:div>
    <w:div w:id="575165710">
      <w:bodyDiv w:val="1"/>
      <w:marLeft w:val="0"/>
      <w:marRight w:val="0"/>
      <w:marTop w:val="0"/>
      <w:marBottom w:val="0"/>
      <w:divBdr>
        <w:top w:val="none" w:sz="0" w:space="0" w:color="auto"/>
        <w:left w:val="none" w:sz="0" w:space="0" w:color="auto"/>
        <w:bottom w:val="none" w:sz="0" w:space="0" w:color="auto"/>
        <w:right w:val="none" w:sz="0" w:space="0" w:color="auto"/>
      </w:divBdr>
    </w:div>
    <w:div w:id="630095362">
      <w:bodyDiv w:val="1"/>
      <w:marLeft w:val="0"/>
      <w:marRight w:val="0"/>
      <w:marTop w:val="0"/>
      <w:marBottom w:val="0"/>
      <w:divBdr>
        <w:top w:val="none" w:sz="0" w:space="0" w:color="auto"/>
        <w:left w:val="none" w:sz="0" w:space="0" w:color="auto"/>
        <w:bottom w:val="none" w:sz="0" w:space="0" w:color="auto"/>
        <w:right w:val="none" w:sz="0" w:space="0" w:color="auto"/>
      </w:divBdr>
    </w:div>
    <w:div w:id="653875693">
      <w:bodyDiv w:val="1"/>
      <w:marLeft w:val="0"/>
      <w:marRight w:val="0"/>
      <w:marTop w:val="0"/>
      <w:marBottom w:val="0"/>
      <w:divBdr>
        <w:top w:val="none" w:sz="0" w:space="0" w:color="auto"/>
        <w:left w:val="none" w:sz="0" w:space="0" w:color="auto"/>
        <w:bottom w:val="none" w:sz="0" w:space="0" w:color="auto"/>
        <w:right w:val="none" w:sz="0" w:space="0" w:color="auto"/>
      </w:divBdr>
    </w:div>
    <w:div w:id="692463295">
      <w:bodyDiv w:val="1"/>
      <w:marLeft w:val="0"/>
      <w:marRight w:val="0"/>
      <w:marTop w:val="0"/>
      <w:marBottom w:val="0"/>
      <w:divBdr>
        <w:top w:val="none" w:sz="0" w:space="0" w:color="auto"/>
        <w:left w:val="none" w:sz="0" w:space="0" w:color="auto"/>
        <w:bottom w:val="none" w:sz="0" w:space="0" w:color="auto"/>
        <w:right w:val="none" w:sz="0" w:space="0" w:color="auto"/>
      </w:divBdr>
    </w:div>
    <w:div w:id="740374014">
      <w:bodyDiv w:val="1"/>
      <w:marLeft w:val="0"/>
      <w:marRight w:val="0"/>
      <w:marTop w:val="0"/>
      <w:marBottom w:val="0"/>
      <w:divBdr>
        <w:top w:val="none" w:sz="0" w:space="0" w:color="auto"/>
        <w:left w:val="none" w:sz="0" w:space="0" w:color="auto"/>
        <w:bottom w:val="none" w:sz="0" w:space="0" w:color="auto"/>
        <w:right w:val="none" w:sz="0" w:space="0" w:color="auto"/>
      </w:divBdr>
    </w:div>
    <w:div w:id="743140177">
      <w:bodyDiv w:val="1"/>
      <w:marLeft w:val="0"/>
      <w:marRight w:val="0"/>
      <w:marTop w:val="0"/>
      <w:marBottom w:val="0"/>
      <w:divBdr>
        <w:top w:val="none" w:sz="0" w:space="0" w:color="auto"/>
        <w:left w:val="none" w:sz="0" w:space="0" w:color="auto"/>
        <w:bottom w:val="none" w:sz="0" w:space="0" w:color="auto"/>
        <w:right w:val="none" w:sz="0" w:space="0" w:color="auto"/>
      </w:divBdr>
      <w:divsChild>
        <w:div w:id="876502290">
          <w:marLeft w:val="0"/>
          <w:marRight w:val="0"/>
          <w:marTop w:val="0"/>
          <w:marBottom w:val="0"/>
          <w:divBdr>
            <w:top w:val="none" w:sz="0" w:space="0" w:color="auto"/>
            <w:left w:val="none" w:sz="0" w:space="0" w:color="auto"/>
            <w:bottom w:val="none" w:sz="0" w:space="0" w:color="auto"/>
            <w:right w:val="none" w:sz="0" w:space="0" w:color="auto"/>
          </w:divBdr>
          <w:divsChild>
            <w:div w:id="5836929">
              <w:marLeft w:val="0"/>
              <w:marRight w:val="0"/>
              <w:marTop w:val="0"/>
              <w:marBottom w:val="0"/>
              <w:divBdr>
                <w:top w:val="none" w:sz="0" w:space="0" w:color="auto"/>
                <w:left w:val="none" w:sz="0" w:space="0" w:color="auto"/>
                <w:bottom w:val="none" w:sz="0" w:space="0" w:color="auto"/>
                <w:right w:val="none" w:sz="0" w:space="0" w:color="auto"/>
              </w:divBdr>
              <w:divsChild>
                <w:div w:id="15985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2338">
      <w:bodyDiv w:val="1"/>
      <w:marLeft w:val="0"/>
      <w:marRight w:val="0"/>
      <w:marTop w:val="0"/>
      <w:marBottom w:val="0"/>
      <w:divBdr>
        <w:top w:val="none" w:sz="0" w:space="0" w:color="auto"/>
        <w:left w:val="none" w:sz="0" w:space="0" w:color="auto"/>
        <w:bottom w:val="none" w:sz="0" w:space="0" w:color="auto"/>
        <w:right w:val="none" w:sz="0" w:space="0" w:color="auto"/>
      </w:divBdr>
    </w:div>
    <w:div w:id="921570414">
      <w:bodyDiv w:val="1"/>
      <w:marLeft w:val="0"/>
      <w:marRight w:val="0"/>
      <w:marTop w:val="0"/>
      <w:marBottom w:val="0"/>
      <w:divBdr>
        <w:top w:val="none" w:sz="0" w:space="0" w:color="auto"/>
        <w:left w:val="none" w:sz="0" w:space="0" w:color="auto"/>
        <w:bottom w:val="none" w:sz="0" w:space="0" w:color="auto"/>
        <w:right w:val="none" w:sz="0" w:space="0" w:color="auto"/>
      </w:divBdr>
    </w:div>
    <w:div w:id="1092052005">
      <w:bodyDiv w:val="1"/>
      <w:marLeft w:val="0"/>
      <w:marRight w:val="0"/>
      <w:marTop w:val="0"/>
      <w:marBottom w:val="0"/>
      <w:divBdr>
        <w:top w:val="none" w:sz="0" w:space="0" w:color="auto"/>
        <w:left w:val="none" w:sz="0" w:space="0" w:color="auto"/>
        <w:bottom w:val="none" w:sz="0" w:space="0" w:color="auto"/>
        <w:right w:val="none" w:sz="0" w:space="0" w:color="auto"/>
      </w:divBdr>
    </w:div>
    <w:div w:id="1117605476">
      <w:bodyDiv w:val="1"/>
      <w:marLeft w:val="0"/>
      <w:marRight w:val="0"/>
      <w:marTop w:val="0"/>
      <w:marBottom w:val="0"/>
      <w:divBdr>
        <w:top w:val="none" w:sz="0" w:space="0" w:color="auto"/>
        <w:left w:val="none" w:sz="0" w:space="0" w:color="auto"/>
        <w:bottom w:val="none" w:sz="0" w:space="0" w:color="auto"/>
        <w:right w:val="none" w:sz="0" w:space="0" w:color="auto"/>
      </w:divBdr>
    </w:div>
    <w:div w:id="1182473997">
      <w:bodyDiv w:val="1"/>
      <w:marLeft w:val="0"/>
      <w:marRight w:val="0"/>
      <w:marTop w:val="0"/>
      <w:marBottom w:val="0"/>
      <w:divBdr>
        <w:top w:val="none" w:sz="0" w:space="0" w:color="auto"/>
        <w:left w:val="none" w:sz="0" w:space="0" w:color="auto"/>
        <w:bottom w:val="none" w:sz="0" w:space="0" w:color="auto"/>
        <w:right w:val="none" w:sz="0" w:space="0" w:color="auto"/>
      </w:divBdr>
    </w:div>
    <w:div w:id="1207109142">
      <w:bodyDiv w:val="1"/>
      <w:marLeft w:val="0"/>
      <w:marRight w:val="0"/>
      <w:marTop w:val="0"/>
      <w:marBottom w:val="0"/>
      <w:divBdr>
        <w:top w:val="none" w:sz="0" w:space="0" w:color="auto"/>
        <w:left w:val="none" w:sz="0" w:space="0" w:color="auto"/>
        <w:bottom w:val="none" w:sz="0" w:space="0" w:color="auto"/>
        <w:right w:val="none" w:sz="0" w:space="0" w:color="auto"/>
      </w:divBdr>
    </w:div>
    <w:div w:id="1317684438">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455636045">
      <w:bodyDiv w:val="1"/>
      <w:marLeft w:val="0"/>
      <w:marRight w:val="0"/>
      <w:marTop w:val="0"/>
      <w:marBottom w:val="0"/>
      <w:divBdr>
        <w:top w:val="none" w:sz="0" w:space="0" w:color="auto"/>
        <w:left w:val="none" w:sz="0" w:space="0" w:color="auto"/>
        <w:bottom w:val="none" w:sz="0" w:space="0" w:color="auto"/>
        <w:right w:val="none" w:sz="0" w:space="0" w:color="auto"/>
      </w:divBdr>
    </w:div>
    <w:div w:id="1816799756">
      <w:bodyDiv w:val="1"/>
      <w:marLeft w:val="0"/>
      <w:marRight w:val="0"/>
      <w:marTop w:val="0"/>
      <w:marBottom w:val="0"/>
      <w:divBdr>
        <w:top w:val="none" w:sz="0" w:space="0" w:color="auto"/>
        <w:left w:val="none" w:sz="0" w:space="0" w:color="auto"/>
        <w:bottom w:val="none" w:sz="0" w:space="0" w:color="auto"/>
        <w:right w:val="none" w:sz="0" w:space="0" w:color="auto"/>
      </w:divBdr>
    </w:div>
    <w:div w:id="1977294046">
      <w:bodyDiv w:val="1"/>
      <w:marLeft w:val="0"/>
      <w:marRight w:val="0"/>
      <w:marTop w:val="0"/>
      <w:marBottom w:val="0"/>
      <w:divBdr>
        <w:top w:val="none" w:sz="0" w:space="0" w:color="auto"/>
        <w:left w:val="none" w:sz="0" w:space="0" w:color="auto"/>
        <w:bottom w:val="none" w:sz="0" w:space="0" w:color="auto"/>
        <w:right w:val="none" w:sz="0" w:space="0" w:color="auto"/>
      </w:divBdr>
    </w:div>
    <w:div w:id="1992635704">
      <w:bodyDiv w:val="1"/>
      <w:marLeft w:val="0"/>
      <w:marRight w:val="0"/>
      <w:marTop w:val="0"/>
      <w:marBottom w:val="0"/>
      <w:divBdr>
        <w:top w:val="none" w:sz="0" w:space="0" w:color="auto"/>
        <w:left w:val="none" w:sz="0" w:space="0" w:color="auto"/>
        <w:bottom w:val="none" w:sz="0" w:space="0" w:color="auto"/>
        <w:right w:val="none" w:sz="0" w:space="0" w:color="auto"/>
      </w:divBdr>
    </w:div>
    <w:div w:id="2041082658">
      <w:bodyDiv w:val="1"/>
      <w:marLeft w:val="0"/>
      <w:marRight w:val="0"/>
      <w:marTop w:val="0"/>
      <w:marBottom w:val="0"/>
      <w:divBdr>
        <w:top w:val="none" w:sz="0" w:space="0" w:color="auto"/>
        <w:left w:val="none" w:sz="0" w:space="0" w:color="auto"/>
        <w:bottom w:val="none" w:sz="0" w:space="0" w:color="auto"/>
        <w:right w:val="none" w:sz="0" w:space="0" w:color="auto"/>
      </w:divBdr>
    </w:div>
    <w:div w:id="2091199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kispaces.com/content/classroom/about" TargetMode="External"/><Relationship Id="rId117" Type="http://schemas.openxmlformats.org/officeDocument/2006/relationships/hyperlink" Target="http://goo.gl/Ujdy8" TargetMode="External"/><Relationship Id="rId21" Type="http://schemas.openxmlformats.org/officeDocument/2006/relationships/hyperlink" Target="https://www.twitter.com/" TargetMode="External"/><Relationship Id="rId42" Type="http://schemas.openxmlformats.org/officeDocument/2006/relationships/hyperlink" Target="http://www.slide.ly/" TargetMode="External"/><Relationship Id="rId47" Type="http://schemas.openxmlformats.org/officeDocument/2006/relationships/hyperlink" Target="https://www.apple.com/de/imovie/" TargetMode="External"/><Relationship Id="rId63" Type="http://schemas.openxmlformats.org/officeDocument/2006/relationships/hyperlink" Target="https://de.actionbound.com" TargetMode="External"/><Relationship Id="rId68" Type="http://schemas.openxmlformats.org/officeDocument/2006/relationships/hyperlink" Target="http://trypingo.com/de/" TargetMode="External"/><Relationship Id="rId84" Type="http://schemas.openxmlformats.org/officeDocument/2006/relationships/hyperlink" Target="http://www.wordle.net/faq" TargetMode="External"/><Relationship Id="rId89" Type="http://schemas.openxmlformats.org/officeDocument/2006/relationships/hyperlink" Target="http://www.tumblr.com/" TargetMode="External"/><Relationship Id="rId112" Type="http://schemas.openxmlformats.org/officeDocument/2006/relationships/hyperlink" Target="http://goo.gl/ssSPi" TargetMode="External"/><Relationship Id="rId16" Type="http://schemas.openxmlformats.org/officeDocument/2006/relationships/image" Target="media/image6.png"/><Relationship Id="rId107" Type="http://schemas.openxmlformats.org/officeDocument/2006/relationships/hyperlink" Target="http://www.wikihost.org/w/wikihost/Users+help+users" TargetMode="External"/><Relationship Id="rId11" Type="http://schemas.openxmlformats.org/officeDocument/2006/relationships/hyperlink" Target="http://www.fsm.de" TargetMode="External"/><Relationship Id="rId32" Type="http://schemas.openxmlformats.org/officeDocument/2006/relationships/hyperlink" Target="https://de.slideshare.net" TargetMode="External"/><Relationship Id="rId37" Type="http://schemas.openxmlformats.org/officeDocument/2006/relationships/hyperlink" Target="https://www.thinglink.com" TargetMode="External"/><Relationship Id="rId53" Type="http://schemas.openxmlformats.org/officeDocument/2006/relationships/hyperlink" Target="http://www.tagxedo.com" TargetMode="External"/><Relationship Id="rId58" Type="http://schemas.openxmlformats.org/officeDocument/2006/relationships/hyperlink" Target="http://www.mindmeister.com/" TargetMode="External"/><Relationship Id="rId74" Type="http://schemas.openxmlformats.org/officeDocument/2006/relationships/hyperlink" Target="http://search.creativecommons.org/?lang=de" TargetMode="External"/><Relationship Id="rId79" Type="http://schemas.openxmlformats.org/officeDocument/2006/relationships/hyperlink" Target="http://eng.letscc.net/" TargetMode="External"/><Relationship Id="rId102" Type="http://schemas.openxmlformats.org/officeDocument/2006/relationships/hyperlink" Target="https://www.dokuwiki.org/start?id=de:dokuwiki" TargetMode="External"/><Relationship Id="rId123" Type="http://schemas.openxmlformats.org/officeDocument/2006/relationships/hyperlink" Target="https://www.google.de/intl/de/docs/about/" TargetMode="External"/><Relationship Id="rId5" Type="http://schemas.openxmlformats.org/officeDocument/2006/relationships/webSettings" Target="webSettings.xml"/><Relationship Id="rId90" Type="http://schemas.openxmlformats.org/officeDocument/2006/relationships/hyperlink" Target="http://www.soup.io/" TargetMode="External"/><Relationship Id="rId95" Type="http://schemas.openxmlformats.org/officeDocument/2006/relationships/hyperlink" Target="http://de.support.wordpress.com/" TargetMode="External"/><Relationship Id="rId22" Type="http://schemas.openxmlformats.org/officeDocument/2006/relationships/hyperlink" Target="https://www.weebly.com/de" TargetMode="External"/><Relationship Id="rId27" Type="http://schemas.openxmlformats.org/officeDocument/2006/relationships/hyperlink" Target="https://edupad.ch" TargetMode="External"/><Relationship Id="rId43" Type="http://schemas.openxmlformats.org/officeDocument/2006/relationships/hyperlink" Target="http://draw.to/" TargetMode="External"/><Relationship Id="rId48" Type="http://schemas.openxmlformats.org/officeDocument/2006/relationships/hyperlink" Target="https://www.touchcast.com" TargetMode="External"/><Relationship Id="rId64" Type="http://schemas.openxmlformats.org/officeDocument/2006/relationships/hyperlink" Target="https://answergarden.ch" TargetMode="External"/><Relationship Id="rId69" Type="http://schemas.openxmlformats.org/officeDocument/2006/relationships/hyperlink" Target="https://quizlet.com/de" TargetMode="External"/><Relationship Id="rId113" Type="http://schemas.openxmlformats.org/officeDocument/2006/relationships/hyperlink" Target="https://drive.google.com/" TargetMode="External"/><Relationship Id="rId118" Type="http://schemas.openxmlformats.org/officeDocument/2006/relationships/hyperlink" Target="http://goo.gl/wy8Fj" TargetMode="External"/><Relationship Id="rId80" Type="http://schemas.openxmlformats.org/officeDocument/2006/relationships/hyperlink" Target="http://www.pixabay.de/" TargetMode="External"/><Relationship Id="rId85" Type="http://schemas.openxmlformats.org/officeDocument/2006/relationships/hyperlink" Target="http://www.tagxedo.com/faq.html" TargetMode="External"/><Relationship Id="rId12" Type="http://schemas.openxmlformats.org/officeDocument/2006/relationships/hyperlink" Target="http://www.fsf.de" TargetMode="External"/><Relationship Id="rId17" Type="http://schemas.openxmlformats.org/officeDocument/2006/relationships/hyperlink" Target="http://upload.wikimedia.org/wikipedia/commons/e/e9/Cheatsheet-de.pdf" TargetMode="External"/><Relationship Id="rId33" Type="http://schemas.openxmlformats.org/officeDocument/2006/relationships/hyperlink" Target="https://explaineverything.com" TargetMode="External"/><Relationship Id="rId38" Type="http://schemas.openxmlformats.org/officeDocument/2006/relationships/hyperlink" Target="https://timeline.knightlab.com/" TargetMode="External"/><Relationship Id="rId59" Type="http://schemas.openxmlformats.org/officeDocument/2006/relationships/hyperlink" Target="http://popplet.com/" TargetMode="External"/><Relationship Id="rId103" Type="http://schemas.openxmlformats.org/officeDocument/2006/relationships/hyperlink" Target="http://www.pmwiki.org/wiki/PmWikiDe/" TargetMode="External"/><Relationship Id="rId108" Type="http://schemas.openxmlformats.org/officeDocument/2006/relationships/hyperlink" Target="http://www.yourpart.eu/" TargetMode="External"/><Relationship Id="rId124" Type="http://schemas.openxmlformats.org/officeDocument/2006/relationships/footer" Target="footer1.xml"/><Relationship Id="rId54" Type="http://schemas.openxmlformats.org/officeDocument/2006/relationships/hyperlink" Target="http://www.wordle.net/" TargetMode="External"/><Relationship Id="rId70" Type="http://schemas.openxmlformats.org/officeDocument/2006/relationships/hyperlink" Target="https://www.socrative.com" TargetMode="External"/><Relationship Id="rId75" Type="http://schemas.openxmlformats.org/officeDocument/2006/relationships/hyperlink" Target="http://www.flickr.com/" TargetMode="External"/><Relationship Id="rId91" Type="http://schemas.openxmlformats.org/officeDocument/2006/relationships/hyperlink" Target="http://www.wordpress.org/" TargetMode="External"/><Relationship Id="rId96" Type="http://schemas.openxmlformats.org/officeDocument/2006/relationships/hyperlink" Target="https://www.blogger.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ordpress.com/" TargetMode="External"/><Relationship Id="rId28" Type="http://schemas.openxmlformats.org/officeDocument/2006/relationships/hyperlink" Target="https://drive.google.com/" TargetMode="External"/><Relationship Id="rId49" Type="http://schemas.openxmlformats.org/officeDocument/2006/relationships/hyperlink" Target="https://www.wevideo.com/education" TargetMode="External"/><Relationship Id="rId114" Type="http://schemas.openxmlformats.org/officeDocument/2006/relationships/hyperlink" Target="https://drive.google.com/templates" TargetMode="External"/><Relationship Id="rId119" Type="http://schemas.openxmlformats.org/officeDocument/2006/relationships/hyperlink" Target="http://goo.gl/TvX2z" TargetMode="External"/><Relationship Id="rId44" Type="http://schemas.openxmlformats.org/officeDocument/2006/relationships/hyperlink" Target="http://www.easel.ly/" TargetMode="External"/><Relationship Id="rId60" Type="http://schemas.openxmlformats.org/officeDocument/2006/relationships/hyperlink" Target="http://www.wisemapping.com/" TargetMode="External"/><Relationship Id="rId65" Type="http://schemas.openxmlformats.org/officeDocument/2006/relationships/hyperlink" Target="https://kahoot.com" TargetMode="External"/><Relationship Id="rId81" Type="http://schemas.openxmlformats.org/officeDocument/2006/relationships/hyperlink" Target="http://www.wisemapping.com/" TargetMode="External"/><Relationship Id="rId86" Type="http://schemas.openxmlformats.org/officeDocument/2006/relationships/hyperlink" Target="http://www.wordpress.com/" TargetMode="External"/><Relationship Id="rId13" Type="http://schemas.openxmlformats.org/officeDocument/2006/relationships/image" Target="media/image3.png"/><Relationship Id="rId18" Type="http://schemas.openxmlformats.org/officeDocument/2006/relationships/hyperlink" Target="https://www.blogger.com/" TargetMode="External"/><Relationship Id="rId39" Type="http://schemas.openxmlformats.org/officeDocument/2006/relationships/hyperlink" Target="https://www.flickr.com" TargetMode="External"/><Relationship Id="rId109" Type="http://schemas.openxmlformats.org/officeDocument/2006/relationships/hyperlink" Target="http://openetherpad.org/" TargetMode="External"/><Relationship Id="rId34" Type="http://schemas.openxmlformats.org/officeDocument/2006/relationships/hyperlink" Target="https://plotagon.com" TargetMode="External"/><Relationship Id="rId50" Type="http://schemas.openxmlformats.org/officeDocument/2006/relationships/hyperlink" Target="https://hangouts.google.com" TargetMode="External"/><Relationship Id="rId55" Type="http://schemas.openxmlformats.org/officeDocument/2006/relationships/hyperlink" Target="https://bubbl.us/" TargetMode="External"/><Relationship Id="rId76" Type="http://schemas.openxmlformats.org/officeDocument/2006/relationships/hyperlink" Target="http://www.ger&#228;uschesammler.de" TargetMode="External"/><Relationship Id="rId97" Type="http://schemas.openxmlformats.org/officeDocument/2006/relationships/hyperlink" Target="http://www.wikihost.org/" TargetMode="External"/><Relationship Id="rId104" Type="http://schemas.openxmlformats.org/officeDocument/2006/relationships/hyperlink" Target="http://wikis.zum.de/" TargetMode="External"/><Relationship Id="rId120" Type="http://schemas.openxmlformats.org/officeDocument/2006/relationships/hyperlink" Target="http://goo.gl/b5Frz"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bildersuche.org/creative-commons-infografik.php" TargetMode="External"/><Relationship Id="rId92" Type="http://schemas.openxmlformats.org/officeDocument/2006/relationships/hyperlink" Target="http://www.wordpress-deutschland.org/" TargetMode="External"/><Relationship Id="rId2" Type="http://schemas.openxmlformats.org/officeDocument/2006/relationships/numbering" Target="numbering.xml"/><Relationship Id="rId29" Type="http://schemas.openxmlformats.org/officeDocument/2006/relationships/hyperlink" Target="https://docs.google.com/" TargetMode="External"/><Relationship Id="rId24" Type="http://schemas.openxmlformats.org/officeDocument/2006/relationships/hyperlink" Target="https://de.wordpress.org" TargetMode="External"/><Relationship Id="rId40" Type="http://schemas.openxmlformats.org/officeDocument/2006/relationships/hyperlink" Target="https://ipiccy.com" TargetMode="External"/><Relationship Id="rId45" Type="http://schemas.openxmlformats.org/officeDocument/2006/relationships/hyperlink" Target="http://flockdraw.com/" TargetMode="External"/><Relationship Id="rId66" Type="http://schemas.openxmlformats.org/officeDocument/2006/relationships/hyperlink" Target="https://education.minecraft.net" TargetMode="External"/><Relationship Id="rId87" Type="http://schemas.openxmlformats.org/officeDocument/2006/relationships/hyperlink" Target="http://www.blogger.com/" TargetMode="External"/><Relationship Id="rId110" Type="http://schemas.openxmlformats.org/officeDocument/2006/relationships/hyperlink" Target="http://primarypad.com/" TargetMode="External"/><Relationship Id="rId115" Type="http://schemas.openxmlformats.org/officeDocument/2006/relationships/hyperlink" Target="http://goo.gl/tJT40" TargetMode="External"/><Relationship Id="rId61" Type="http://schemas.openxmlformats.org/officeDocument/2006/relationships/hyperlink" Target="http://doodle.com/" TargetMode="External"/><Relationship Id="rId82" Type="http://schemas.openxmlformats.org/officeDocument/2006/relationships/hyperlink" Target="http://www.wordle.net/" TargetMode="External"/><Relationship Id="rId19" Type="http://schemas.openxmlformats.org/officeDocument/2006/relationships/hyperlink" Target="https://www.drupalcenter.de" TargetMode="External"/><Relationship Id="rId14" Type="http://schemas.openxmlformats.org/officeDocument/2006/relationships/image" Target="media/image4.png"/><Relationship Id="rId30" Type="http://schemas.openxmlformats.org/officeDocument/2006/relationships/hyperlink" Target="https://www.microsoft.com/de-de/education" TargetMode="External"/><Relationship Id="rId35" Type="http://schemas.openxmlformats.org/officeDocument/2006/relationships/hyperlink" Target="https://www.powtoon.com/home/" TargetMode="External"/><Relationship Id="rId56" Type="http://schemas.openxmlformats.org/officeDocument/2006/relationships/hyperlink" Target="https://cacoo.com/" TargetMode="External"/><Relationship Id="rId77" Type="http://schemas.openxmlformats.org/officeDocument/2006/relationships/hyperlink" Target="http://images.google.de/" TargetMode="External"/><Relationship Id="rId100" Type="http://schemas.openxmlformats.org/officeDocument/2006/relationships/hyperlink" Target="http://www.wikispaces/" TargetMode="External"/><Relationship Id="rId105" Type="http://schemas.openxmlformats.org/officeDocument/2006/relationships/hyperlink" Target="http://www.wikihost.org/" TargetMode="External"/><Relationship Id="rId12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www.instagram.com/?hl=de" TargetMode="External"/><Relationship Id="rId72" Type="http://schemas.openxmlformats.org/officeDocument/2006/relationships/hyperlink" Target="http://www.auditorix.de/" TargetMode="External"/><Relationship Id="rId93" Type="http://schemas.openxmlformats.org/officeDocument/2006/relationships/hyperlink" Target="http://www.s9y.org/" TargetMode="External"/><Relationship Id="rId98" Type="http://schemas.openxmlformats.org/officeDocument/2006/relationships/hyperlink" Target="http://www.wikia.com/" TargetMode="External"/><Relationship Id="rId121" Type="http://schemas.openxmlformats.org/officeDocument/2006/relationships/hyperlink" Target="http://goo.gl/MM5gH" TargetMode="External"/><Relationship Id="rId3" Type="http://schemas.openxmlformats.org/officeDocument/2006/relationships/styles" Target="styles.xml"/><Relationship Id="rId25" Type="http://schemas.openxmlformats.org/officeDocument/2006/relationships/hyperlink" Target="http://www.wikidot.com/education" TargetMode="External"/><Relationship Id="rId46" Type="http://schemas.openxmlformats.org/officeDocument/2006/relationships/hyperlink" Target="https://www.audiotool.com/" TargetMode="External"/><Relationship Id="rId67" Type="http://schemas.openxmlformats.org/officeDocument/2006/relationships/hyperlink" Target="https://blogs.msdn.microsoft.com/edublog/2017/10/04/minecraft-in-der-schule-sinnvoll-nutzen/" TargetMode="External"/><Relationship Id="rId116" Type="http://schemas.openxmlformats.org/officeDocument/2006/relationships/hyperlink" Target="http://www.google.com/webfonts" TargetMode="External"/><Relationship Id="rId20" Type="http://schemas.openxmlformats.org/officeDocument/2006/relationships/hyperlink" Target="http://www.soup.io/" TargetMode="External"/><Relationship Id="rId41" Type="http://schemas.openxmlformats.org/officeDocument/2006/relationships/hyperlink" Target="http://www.pixlr.com" TargetMode="External"/><Relationship Id="rId62" Type="http://schemas.openxmlformats.org/officeDocument/2006/relationships/hyperlink" Target="http://kulibri.com" TargetMode="External"/><Relationship Id="rId83" Type="http://schemas.openxmlformats.org/officeDocument/2006/relationships/hyperlink" Target="http://www.wordle.net/advanced" TargetMode="External"/><Relationship Id="rId88" Type="http://schemas.openxmlformats.org/officeDocument/2006/relationships/hyperlink" Target="http://www.lo-net2.de/" TargetMode="External"/><Relationship Id="rId111" Type="http://schemas.openxmlformats.org/officeDocument/2006/relationships/hyperlink" Target="http://edupad.ch/" TargetMode="External"/><Relationship Id="rId15" Type="http://schemas.openxmlformats.org/officeDocument/2006/relationships/image" Target="media/image5.png"/><Relationship Id="rId36" Type="http://schemas.openxmlformats.org/officeDocument/2006/relationships/hyperlink" Target="http://prezi.com/" TargetMode="External"/><Relationship Id="rId57" Type="http://schemas.openxmlformats.org/officeDocument/2006/relationships/hyperlink" Target="http://coggle.it/" TargetMode="External"/><Relationship Id="rId106" Type="http://schemas.openxmlformats.org/officeDocument/2006/relationships/hyperlink" Target="http://www.wikihost.org/w/wikihost" TargetMode="External"/><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primarypad.com/" TargetMode="External"/><Relationship Id="rId52" Type="http://schemas.openxmlformats.org/officeDocument/2006/relationships/hyperlink" Target="https://www.skype.com/de/" TargetMode="External"/><Relationship Id="rId73" Type="http://schemas.openxmlformats.org/officeDocument/2006/relationships/hyperlink" Target="http://www.audiyou.de/" TargetMode="External"/><Relationship Id="rId78" Type="http://schemas.openxmlformats.org/officeDocument/2006/relationships/hyperlink" Target="http://www.jamendo.de/" TargetMode="External"/><Relationship Id="rId94" Type="http://schemas.openxmlformats.org/officeDocument/2006/relationships/hyperlink" Target="http://www.lifetype.net/" TargetMode="External"/><Relationship Id="rId99" Type="http://schemas.openxmlformats.org/officeDocument/2006/relationships/hyperlink" Target="http://www.wikidot.com/" TargetMode="External"/><Relationship Id="rId101" Type="http://schemas.openxmlformats.org/officeDocument/2006/relationships/hyperlink" Target="http://www.mediawiki.org/wiki/MediaWiki/de" TargetMode="External"/><Relationship Id="rId122" Type="http://schemas.openxmlformats.org/officeDocument/2006/relationships/hyperlink" Target="https://www.google.com/drive/" TargetMode="External"/><Relationship Id="rId4" Type="http://schemas.openxmlformats.org/officeDocument/2006/relationships/settings" Target="settings.xml"/><Relationship Id="rId9" Type="http://schemas.openxmlformats.org/officeDocument/2006/relationships/hyperlink" Target="http://www.fs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1223-5E34-2B48-9E13-9B5914AC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17670</Words>
  <Characters>111324</Characters>
  <Application>Microsoft Office Word</Application>
  <DocSecurity>0</DocSecurity>
  <Lines>927</Lines>
  <Paragraphs>257</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128737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Voigt</dc:creator>
  <cp:keywords/>
  <dc:description/>
  <cp:lastModifiedBy>Björn Schreiber</cp:lastModifiedBy>
  <cp:revision>2</cp:revision>
  <dcterms:created xsi:type="dcterms:W3CDTF">2018-12-10T14:52:00Z</dcterms:created>
  <dcterms:modified xsi:type="dcterms:W3CDTF">2018-12-10T14:52:00Z</dcterms:modified>
</cp:coreProperties>
</file>